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03" w:rsidRPr="003D1B4D" w:rsidRDefault="008E2F5C" w:rsidP="003D03FB">
      <w:pPr>
        <w:ind w:right="5"/>
        <w:jc w:val="center"/>
        <w:rPr>
          <w:rFonts w:ascii="PT Astra Serif" w:hAnsi="PT Astra Serif"/>
          <w:sz w:val="36"/>
          <w:szCs w:val="36"/>
        </w:rPr>
      </w:pPr>
      <w:r>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102.55pt;mso-position-horizontal-relative:char;mso-position-vertical-relative:line">
            <v:imagedata r:id="rId9" o:title="Молчановский МР_ПП-04"/>
          </v:shape>
        </w:pict>
      </w: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EC6347" w:rsidRPr="003D1B4D" w:rsidRDefault="00EC6347"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center"/>
        <w:rPr>
          <w:rFonts w:ascii="PT Astra Serif" w:hAnsi="PT Astra Serif"/>
          <w:sz w:val="44"/>
          <w:szCs w:val="44"/>
        </w:rPr>
      </w:pPr>
      <w:r w:rsidRPr="003D1B4D">
        <w:rPr>
          <w:rFonts w:ascii="PT Astra Serif" w:hAnsi="PT Astra Serif"/>
          <w:sz w:val="44"/>
          <w:szCs w:val="44"/>
        </w:rPr>
        <w:t>ВЕСТНИК</w:t>
      </w:r>
    </w:p>
    <w:p w:rsidR="00051903" w:rsidRPr="003D1B4D" w:rsidRDefault="00051903" w:rsidP="003D03FB">
      <w:pPr>
        <w:ind w:right="5"/>
        <w:jc w:val="center"/>
        <w:rPr>
          <w:rFonts w:ascii="PT Astra Serif" w:hAnsi="PT Astra Serif"/>
          <w:sz w:val="44"/>
          <w:szCs w:val="44"/>
        </w:rPr>
      </w:pPr>
      <w:r w:rsidRPr="003D1B4D">
        <w:rPr>
          <w:rFonts w:ascii="PT Astra Serif" w:hAnsi="PT Astra Serif"/>
          <w:sz w:val="44"/>
          <w:szCs w:val="44"/>
        </w:rPr>
        <w:t>МОЛЧАНОВСКОГО РАЙОНА</w:t>
      </w:r>
    </w:p>
    <w:p w:rsidR="00051903" w:rsidRPr="003D1B4D" w:rsidRDefault="00051903" w:rsidP="003D03FB">
      <w:pPr>
        <w:ind w:right="5"/>
        <w:jc w:val="both"/>
        <w:rPr>
          <w:rFonts w:ascii="PT Astra Serif" w:hAnsi="PT Astra Serif"/>
        </w:rPr>
      </w:pPr>
    </w:p>
    <w:p w:rsidR="00051903" w:rsidRPr="003D1B4D" w:rsidRDefault="00051903" w:rsidP="003D03FB">
      <w:pPr>
        <w:ind w:right="5"/>
        <w:jc w:val="center"/>
        <w:rPr>
          <w:rFonts w:ascii="PT Astra Serif" w:hAnsi="PT Astra Serif"/>
          <w:sz w:val="32"/>
          <w:szCs w:val="32"/>
        </w:rPr>
      </w:pPr>
      <w:r w:rsidRPr="003D1B4D">
        <w:rPr>
          <w:rFonts w:ascii="PT Astra Serif" w:hAnsi="PT Astra Serif"/>
          <w:sz w:val="32"/>
          <w:szCs w:val="32"/>
        </w:rPr>
        <w:t>официальное издание</w:t>
      </w: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051903" w:rsidRPr="003D1B4D" w:rsidRDefault="00051903" w:rsidP="003D03FB">
      <w:pPr>
        <w:ind w:right="5"/>
        <w:jc w:val="both"/>
        <w:rPr>
          <w:rFonts w:ascii="PT Astra Serif" w:hAnsi="PT Astra Serif"/>
        </w:rPr>
      </w:pPr>
    </w:p>
    <w:p w:rsidR="00254B02" w:rsidRPr="003D1B4D" w:rsidRDefault="00254B02" w:rsidP="003D03FB">
      <w:pPr>
        <w:ind w:right="5"/>
        <w:jc w:val="both"/>
        <w:rPr>
          <w:rFonts w:ascii="PT Astra Serif" w:hAnsi="PT Astra Serif"/>
        </w:rPr>
      </w:pPr>
    </w:p>
    <w:p w:rsidR="004C2723" w:rsidRPr="003D1B4D" w:rsidRDefault="004C2723" w:rsidP="003D03FB">
      <w:pPr>
        <w:ind w:right="5"/>
        <w:jc w:val="both"/>
        <w:rPr>
          <w:rFonts w:ascii="PT Astra Serif" w:hAnsi="PT Astra Serif"/>
        </w:rPr>
      </w:pPr>
    </w:p>
    <w:p w:rsidR="00254B02" w:rsidRPr="003D1B4D" w:rsidRDefault="00254B02" w:rsidP="003D03FB">
      <w:pPr>
        <w:ind w:right="5"/>
        <w:jc w:val="both"/>
        <w:rPr>
          <w:rFonts w:ascii="PT Astra Serif" w:hAnsi="PT Astra Serif"/>
        </w:rPr>
      </w:pPr>
    </w:p>
    <w:p w:rsidR="00254B02" w:rsidRPr="003D1B4D" w:rsidRDefault="00254B02" w:rsidP="003D03FB">
      <w:pPr>
        <w:ind w:right="5"/>
        <w:jc w:val="both"/>
        <w:rPr>
          <w:rFonts w:ascii="PT Astra Serif" w:hAnsi="PT Astra Serif"/>
        </w:rPr>
      </w:pPr>
    </w:p>
    <w:p w:rsidR="00254B02" w:rsidRPr="003D1B4D" w:rsidRDefault="00254B02" w:rsidP="003D03FB">
      <w:pPr>
        <w:ind w:right="5"/>
        <w:jc w:val="both"/>
        <w:rPr>
          <w:rFonts w:ascii="PT Astra Serif" w:hAnsi="PT Astra Serif"/>
        </w:rPr>
      </w:pPr>
    </w:p>
    <w:p w:rsidR="00BB0616" w:rsidRPr="003D1B4D" w:rsidRDefault="00BB0616" w:rsidP="000E680F">
      <w:pPr>
        <w:ind w:right="5"/>
        <w:rPr>
          <w:rFonts w:ascii="PT Astra Serif" w:hAnsi="PT Astra Serif"/>
        </w:rPr>
      </w:pPr>
    </w:p>
    <w:p w:rsidR="000B2A42" w:rsidRPr="003D1B4D" w:rsidRDefault="000B2A42" w:rsidP="000E680F">
      <w:pPr>
        <w:ind w:right="5"/>
        <w:rPr>
          <w:rFonts w:ascii="PT Astra Serif" w:hAnsi="PT Astra Serif"/>
        </w:rPr>
      </w:pPr>
    </w:p>
    <w:p w:rsidR="000B2A42" w:rsidRPr="003D1B4D" w:rsidRDefault="000B2A42" w:rsidP="000E680F">
      <w:pPr>
        <w:ind w:right="5"/>
        <w:rPr>
          <w:rFonts w:ascii="PT Astra Serif" w:hAnsi="PT Astra Serif"/>
        </w:rPr>
      </w:pPr>
    </w:p>
    <w:p w:rsidR="000E680F" w:rsidRPr="003D1B4D" w:rsidRDefault="000E680F" w:rsidP="000E680F">
      <w:pPr>
        <w:ind w:right="5"/>
        <w:rPr>
          <w:rFonts w:ascii="PT Astra Serif" w:hAnsi="PT Astra Serif"/>
        </w:rPr>
      </w:pPr>
    </w:p>
    <w:p w:rsidR="000E680F" w:rsidRPr="003D1B4D" w:rsidRDefault="000E680F" w:rsidP="000E680F">
      <w:pPr>
        <w:ind w:right="5"/>
        <w:rPr>
          <w:rFonts w:ascii="PT Astra Serif" w:hAnsi="PT Astra Serif"/>
        </w:rPr>
      </w:pPr>
    </w:p>
    <w:p w:rsidR="000E680F" w:rsidRPr="003D1B4D" w:rsidRDefault="000E680F" w:rsidP="000E680F">
      <w:pPr>
        <w:ind w:right="5"/>
        <w:rPr>
          <w:rFonts w:ascii="PT Astra Serif" w:hAnsi="PT Astra Serif"/>
        </w:rPr>
      </w:pPr>
    </w:p>
    <w:p w:rsidR="000E680F" w:rsidRPr="003D1B4D" w:rsidRDefault="000E680F" w:rsidP="000E680F">
      <w:pPr>
        <w:ind w:right="5"/>
        <w:rPr>
          <w:rFonts w:ascii="PT Astra Serif" w:hAnsi="PT Astra Serif"/>
        </w:rPr>
      </w:pPr>
    </w:p>
    <w:p w:rsidR="000E680F" w:rsidRPr="003D1B4D" w:rsidRDefault="000E680F" w:rsidP="000E680F">
      <w:pPr>
        <w:ind w:right="5"/>
        <w:rPr>
          <w:rFonts w:ascii="PT Astra Serif" w:hAnsi="PT Astra Serif"/>
        </w:rPr>
      </w:pPr>
    </w:p>
    <w:p w:rsidR="000E680F" w:rsidRPr="003D1B4D" w:rsidRDefault="000E680F" w:rsidP="000E680F">
      <w:pPr>
        <w:ind w:right="5"/>
        <w:rPr>
          <w:rFonts w:ascii="PT Astra Serif" w:hAnsi="PT Astra Serif"/>
        </w:rPr>
      </w:pPr>
    </w:p>
    <w:p w:rsidR="000E680F" w:rsidRPr="003D1B4D" w:rsidRDefault="000E680F" w:rsidP="000E680F">
      <w:pPr>
        <w:ind w:right="5"/>
        <w:rPr>
          <w:rFonts w:ascii="PT Astra Serif" w:hAnsi="PT Astra Serif"/>
        </w:rPr>
      </w:pPr>
    </w:p>
    <w:p w:rsidR="00EE097C" w:rsidRPr="003D1B4D" w:rsidRDefault="00EE097C" w:rsidP="000E680F">
      <w:pPr>
        <w:ind w:right="5"/>
        <w:rPr>
          <w:rFonts w:ascii="PT Astra Serif" w:hAnsi="PT Astra Serif"/>
        </w:rPr>
      </w:pPr>
    </w:p>
    <w:p w:rsidR="00EE097C" w:rsidRPr="003D1B4D" w:rsidRDefault="00EE097C" w:rsidP="000E680F">
      <w:pPr>
        <w:ind w:right="5"/>
        <w:rPr>
          <w:rFonts w:ascii="PT Astra Serif" w:hAnsi="PT Astra Serif"/>
        </w:rPr>
      </w:pPr>
    </w:p>
    <w:p w:rsidR="00051903" w:rsidRPr="003D1B4D" w:rsidRDefault="00051903" w:rsidP="00BB1058">
      <w:pPr>
        <w:ind w:right="5"/>
        <w:jc w:val="center"/>
        <w:rPr>
          <w:rFonts w:ascii="PT Astra Serif" w:hAnsi="PT Astra Serif"/>
          <w:sz w:val="40"/>
          <w:szCs w:val="40"/>
        </w:rPr>
      </w:pPr>
      <w:r w:rsidRPr="003D1B4D">
        <w:rPr>
          <w:rFonts w:ascii="PT Astra Serif" w:hAnsi="PT Astra Serif"/>
          <w:sz w:val="40"/>
          <w:szCs w:val="40"/>
        </w:rPr>
        <w:t xml:space="preserve">№ </w:t>
      </w:r>
      <w:r w:rsidR="005E345F" w:rsidRPr="003D1B4D">
        <w:rPr>
          <w:rFonts w:ascii="PT Astra Serif" w:hAnsi="PT Astra Serif"/>
          <w:sz w:val="40"/>
          <w:szCs w:val="40"/>
        </w:rPr>
        <w:t>1</w:t>
      </w:r>
      <w:r w:rsidR="00DD718F" w:rsidRPr="003D1B4D">
        <w:rPr>
          <w:rFonts w:ascii="PT Astra Serif" w:hAnsi="PT Astra Serif"/>
          <w:sz w:val="40"/>
          <w:szCs w:val="40"/>
        </w:rPr>
        <w:t>20</w:t>
      </w:r>
      <w:r w:rsidR="00F24A00" w:rsidRPr="003D1B4D">
        <w:rPr>
          <w:rFonts w:ascii="PT Astra Serif" w:hAnsi="PT Astra Serif"/>
          <w:sz w:val="40"/>
          <w:szCs w:val="40"/>
        </w:rPr>
        <w:t xml:space="preserve"> </w:t>
      </w:r>
      <w:r w:rsidRPr="003D1B4D">
        <w:rPr>
          <w:rFonts w:ascii="PT Astra Serif" w:hAnsi="PT Astra Serif"/>
          <w:sz w:val="32"/>
          <w:szCs w:val="32"/>
        </w:rPr>
        <w:t>(</w:t>
      </w:r>
      <w:r w:rsidR="00254B02" w:rsidRPr="003D1B4D">
        <w:rPr>
          <w:rFonts w:ascii="PT Astra Serif" w:hAnsi="PT Astra Serif"/>
          <w:sz w:val="32"/>
          <w:szCs w:val="32"/>
        </w:rPr>
        <w:t>2</w:t>
      </w:r>
      <w:r w:rsidR="00DD718F" w:rsidRPr="003D1B4D">
        <w:rPr>
          <w:rFonts w:ascii="PT Astra Serif" w:hAnsi="PT Astra Serif"/>
          <w:sz w:val="32"/>
          <w:szCs w:val="32"/>
        </w:rPr>
        <w:t>31</w:t>
      </w:r>
      <w:r w:rsidRPr="003D1B4D">
        <w:rPr>
          <w:rFonts w:ascii="PT Astra Serif" w:hAnsi="PT Astra Serif"/>
          <w:sz w:val="32"/>
          <w:szCs w:val="32"/>
        </w:rPr>
        <w:t xml:space="preserve">) </w:t>
      </w:r>
      <w:r w:rsidR="00DD718F" w:rsidRPr="003D1B4D">
        <w:rPr>
          <w:rFonts w:ascii="PT Astra Serif" w:hAnsi="PT Astra Serif"/>
          <w:sz w:val="32"/>
          <w:szCs w:val="32"/>
        </w:rPr>
        <w:t>октябрь</w:t>
      </w:r>
      <w:r w:rsidR="007E58B6" w:rsidRPr="003D1B4D">
        <w:rPr>
          <w:rFonts w:ascii="PT Astra Serif" w:hAnsi="PT Astra Serif"/>
          <w:sz w:val="32"/>
          <w:szCs w:val="32"/>
        </w:rPr>
        <w:t xml:space="preserve"> </w:t>
      </w:r>
      <w:r w:rsidRPr="003D1B4D">
        <w:rPr>
          <w:rFonts w:ascii="PT Astra Serif" w:hAnsi="PT Astra Serif"/>
          <w:sz w:val="40"/>
          <w:szCs w:val="40"/>
        </w:rPr>
        <w:t>20</w:t>
      </w:r>
      <w:r w:rsidR="00F24A00" w:rsidRPr="003D1B4D">
        <w:rPr>
          <w:rFonts w:ascii="PT Astra Serif" w:hAnsi="PT Astra Serif"/>
          <w:sz w:val="40"/>
          <w:szCs w:val="40"/>
        </w:rPr>
        <w:t>2</w:t>
      </w:r>
      <w:r w:rsidR="001B02F7" w:rsidRPr="003D1B4D">
        <w:rPr>
          <w:rFonts w:ascii="PT Astra Serif" w:hAnsi="PT Astra Serif"/>
          <w:sz w:val="40"/>
          <w:szCs w:val="40"/>
        </w:rPr>
        <w:t>1</w:t>
      </w:r>
    </w:p>
    <w:p w:rsidR="003D2C72" w:rsidRPr="003D1B4D" w:rsidRDefault="003D2C72" w:rsidP="003D03FB">
      <w:pPr>
        <w:jc w:val="center"/>
        <w:rPr>
          <w:rFonts w:ascii="PT Astra Serif" w:hAnsi="PT Astra Serif"/>
          <w:b/>
          <w:sz w:val="28"/>
          <w:szCs w:val="28"/>
        </w:rPr>
      </w:pPr>
      <w:r w:rsidRPr="003D1B4D">
        <w:rPr>
          <w:rFonts w:ascii="PT Astra Serif" w:hAnsi="PT Astra Serif"/>
          <w:b/>
          <w:sz w:val="28"/>
          <w:szCs w:val="28"/>
        </w:rPr>
        <w:lastRenderedPageBreak/>
        <w:t>Н</w:t>
      </w:r>
      <w:r w:rsidR="00606023" w:rsidRPr="003D1B4D">
        <w:rPr>
          <w:rFonts w:ascii="PT Astra Serif" w:hAnsi="PT Astra Serif"/>
          <w:b/>
          <w:sz w:val="28"/>
          <w:szCs w:val="28"/>
        </w:rPr>
        <w:t>ОРМАТИВНО</w:t>
      </w:r>
      <w:r w:rsidRPr="003D1B4D">
        <w:rPr>
          <w:rFonts w:ascii="PT Astra Serif" w:hAnsi="PT Astra Serif"/>
          <w:b/>
          <w:sz w:val="28"/>
          <w:szCs w:val="28"/>
        </w:rPr>
        <w:t xml:space="preserve"> </w:t>
      </w:r>
      <w:r w:rsidR="00606023" w:rsidRPr="003D1B4D">
        <w:rPr>
          <w:rFonts w:ascii="PT Astra Serif" w:hAnsi="PT Astra Serif"/>
          <w:b/>
          <w:sz w:val="28"/>
          <w:szCs w:val="28"/>
        </w:rPr>
        <w:t>ПРАВОВЫЕ</w:t>
      </w:r>
      <w:r w:rsidRPr="003D1B4D">
        <w:rPr>
          <w:rFonts w:ascii="PT Astra Serif" w:hAnsi="PT Astra Serif"/>
          <w:b/>
          <w:sz w:val="28"/>
          <w:szCs w:val="28"/>
        </w:rPr>
        <w:t xml:space="preserve"> </w:t>
      </w:r>
      <w:r w:rsidR="00606023" w:rsidRPr="003D1B4D">
        <w:rPr>
          <w:rFonts w:ascii="PT Astra Serif" w:hAnsi="PT Astra Serif"/>
          <w:b/>
          <w:sz w:val="28"/>
          <w:szCs w:val="28"/>
        </w:rPr>
        <w:t>АКТЫ</w:t>
      </w:r>
    </w:p>
    <w:p w:rsidR="004E0D8F" w:rsidRPr="003D1B4D" w:rsidRDefault="004E0D8F" w:rsidP="003D03FB">
      <w:pPr>
        <w:jc w:val="center"/>
        <w:rPr>
          <w:rFonts w:ascii="PT Astra Serif" w:hAnsi="PT Astra Serif"/>
          <w:b/>
          <w:sz w:val="28"/>
          <w:szCs w:val="28"/>
        </w:rPr>
      </w:pPr>
    </w:p>
    <w:p w:rsidR="00DD718F" w:rsidRPr="003D1B4D" w:rsidRDefault="00DD718F" w:rsidP="00DD718F">
      <w:pPr>
        <w:pStyle w:val="25"/>
        <w:spacing w:after="0" w:line="240" w:lineRule="auto"/>
        <w:ind w:left="0"/>
        <w:jc w:val="center"/>
        <w:rPr>
          <w:rFonts w:ascii="PT Astra Serif" w:hAnsi="PT Astra Serif"/>
          <w:b/>
          <w:color w:val="000000"/>
          <w:szCs w:val="24"/>
        </w:rPr>
      </w:pPr>
      <w:r w:rsidRPr="003D1B4D">
        <w:rPr>
          <w:rFonts w:ascii="PT Astra Serif" w:hAnsi="PT Astra Serif"/>
          <w:b/>
          <w:color w:val="000000"/>
          <w:szCs w:val="24"/>
        </w:rPr>
        <w:t>АДМИНИСТРАЦИЯ МОЛЧАНОВСКОГО РАЙОНА</w:t>
      </w:r>
    </w:p>
    <w:p w:rsidR="00DD718F" w:rsidRPr="003D1B4D" w:rsidRDefault="00DD718F" w:rsidP="00DD718F">
      <w:pPr>
        <w:pStyle w:val="25"/>
        <w:spacing w:after="0" w:line="240" w:lineRule="auto"/>
        <w:ind w:left="0"/>
        <w:jc w:val="center"/>
        <w:rPr>
          <w:rFonts w:ascii="PT Astra Serif" w:hAnsi="PT Astra Serif"/>
          <w:b/>
          <w:color w:val="000000"/>
          <w:szCs w:val="24"/>
        </w:rPr>
      </w:pPr>
      <w:r w:rsidRPr="003D1B4D">
        <w:rPr>
          <w:rFonts w:ascii="PT Astra Serif" w:hAnsi="PT Astra Serif"/>
          <w:b/>
          <w:color w:val="000000"/>
          <w:szCs w:val="24"/>
        </w:rPr>
        <w:t>ТОМСКОЙ ОБЛАСТИ</w:t>
      </w:r>
    </w:p>
    <w:p w:rsidR="00DD718F" w:rsidRPr="003D1B4D" w:rsidRDefault="00DD718F" w:rsidP="00DD718F">
      <w:pPr>
        <w:pStyle w:val="25"/>
        <w:spacing w:after="0" w:line="240" w:lineRule="auto"/>
        <w:ind w:left="0"/>
        <w:jc w:val="center"/>
        <w:rPr>
          <w:rFonts w:ascii="PT Astra Serif" w:hAnsi="PT Astra Serif"/>
          <w:b/>
          <w:color w:val="000000"/>
          <w:szCs w:val="24"/>
        </w:rPr>
      </w:pPr>
    </w:p>
    <w:p w:rsidR="00DD718F" w:rsidRPr="003D1B4D" w:rsidRDefault="00DD718F" w:rsidP="00DD718F">
      <w:pPr>
        <w:spacing w:line="360" w:lineRule="auto"/>
        <w:jc w:val="center"/>
        <w:rPr>
          <w:rFonts w:ascii="PT Astra Serif" w:hAnsi="PT Astra Serif"/>
          <w:b/>
          <w:caps/>
        </w:rPr>
      </w:pPr>
      <w:r w:rsidRPr="003D1B4D">
        <w:rPr>
          <w:rFonts w:ascii="PT Astra Serif" w:hAnsi="PT Astra Serif"/>
          <w:b/>
          <w:caps/>
        </w:rPr>
        <w:t>постановление</w:t>
      </w:r>
    </w:p>
    <w:p w:rsidR="00DD718F" w:rsidRPr="003D1B4D" w:rsidRDefault="00DD718F" w:rsidP="00DD718F">
      <w:pPr>
        <w:jc w:val="center"/>
        <w:rPr>
          <w:rFonts w:ascii="PT Astra Serif" w:hAnsi="PT Astra Serif"/>
          <w:b/>
          <w:caps/>
        </w:rPr>
      </w:pPr>
    </w:p>
    <w:p w:rsidR="00DD718F" w:rsidRPr="003D1B4D" w:rsidRDefault="00DD718F" w:rsidP="00DD718F">
      <w:pPr>
        <w:jc w:val="both"/>
        <w:rPr>
          <w:rFonts w:ascii="PT Astra Serif" w:hAnsi="PT Astra Serif"/>
        </w:rPr>
      </w:pPr>
      <w:r w:rsidRPr="003D1B4D">
        <w:rPr>
          <w:rFonts w:ascii="PT Astra Serif" w:hAnsi="PT Astra Serif"/>
        </w:rPr>
        <w:t>06.10.2021</w:t>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Pr="003D1B4D">
        <w:rPr>
          <w:rFonts w:ascii="PT Astra Serif" w:hAnsi="PT Astra Serif"/>
        </w:rPr>
        <w:tab/>
      </w:r>
      <w:r w:rsidR="007C047F" w:rsidRPr="003D1B4D">
        <w:rPr>
          <w:rFonts w:ascii="PT Astra Serif" w:hAnsi="PT Astra Serif"/>
        </w:rPr>
        <w:t xml:space="preserve">         </w:t>
      </w:r>
      <w:r w:rsidRPr="003D1B4D">
        <w:rPr>
          <w:rFonts w:ascii="PT Astra Serif" w:hAnsi="PT Astra Serif"/>
        </w:rPr>
        <w:t>№ 579</w:t>
      </w:r>
    </w:p>
    <w:p w:rsidR="00DD718F" w:rsidRPr="003D1B4D" w:rsidRDefault="00DD718F" w:rsidP="00DD718F">
      <w:pPr>
        <w:jc w:val="center"/>
        <w:rPr>
          <w:rFonts w:ascii="PT Astra Serif" w:hAnsi="PT Astra Serif"/>
        </w:rPr>
      </w:pPr>
      <w:r w:rsidRPr="003D1B4D">
        <w:rPr>
          <w:rFonts w:ascii="PT Astra Serif" w:hAnsi="PT Astra Serif"/>
        </w:rPr>
        <w:t>с. Молчаново</w:t>
      </w:r>
    </w:p>
    <w:p w:rsidR="00DD718F" w:rsidRPr="003D1B4D" w:rsidRDefault="00DD718F" w:rsidP="00DD718F">
      <w:pPr>
        <w:pStyle w:val="ab"/>
        <w:ind w:left="40" w:right="4200"/>
        <w:rPr>
          <w:rFonts w:ascii="PT Astra Serif" w:hAnsi="PT Astra Serif"/>
          <w:sz w:val="24"/>
          <w:szCs w:val="24"/>
        </w:rPr>
      </w:pPr>
    </w:p>
    <w:p w:rsidR="00DD718F" w:rsidRPr="003D1B4D" w:rsidRDefault="00DD718F" w:rsidP="00DD718F">
      <w:pPr>
        <w:tabs>
          <w:tab w:val="left" w:pos="5954"/>
        </w:tabs>
        <w:jc w:val="center"/>
        <w:rPr>
          <w:rFonts w:ascii="PT Astra Serif" w:hAnsi="PT Astra Serif"/>
          <w:color w:val="000000"/>
        </w:rPr>
      </w:pPr>
      <w:r w:rsidRPr="003D1B4D">
        <w:rPr>
          <w:rFonts w:ascii="PT Astra Serif" w:hAnsi="PT Astra Serif"/>
        </w:rPr>
        <w:t>О внесении изменений в постановление Администрации Молчановского района от 10.11.2014 № 717 «Об утверждении положения о конкурсе предпринимательских проектов «Новая волна»</w:t>
      </w:r>
    </w:p>
    <w:p w:rsidR="00DD718F" w:rsidRPr="003D1B4D" w:rsidRDefault="00DD718F" w:rsidP="00DD718F">
      <w:pPr>
        <w:ind w:right="5101"/>
        <w:jc w:val="both"/>
        <w:rPr>
          <w:rFonts w:ascii="PT Astra Serif" w:hAnsi="PT Astra Serif"/>
        </w:rPr>
      </w:pPr>
    </w:p>
    <w:p w:rsidR="00DD718F" w:rsidRPr="003D1B4D" w:rsidRDefault="00DD718F" w:rsidP="00DD718F">
      <w:pPr>
        <w:pStyle w:val="afe"/>
        <w:snapToGrid w:val="0"/>
        <w:spacing w:line="200" w:lineRule="atLeast"/>
        <w:ind w:left="-3" w:right="-3" w:firstLine="712"/>
        <w:jc w:val="both"/>
        <w:rPr>
          <w:rFonts w:ascii="PT Astra Serif" w:hAnsi="PT Astra Serif"/>
          <w:sz w:val="24"/>
          <w:szCs w:val="24"/>
        </w:rPr>
      </w:pPr>
      <w:r w:rsidRPr="003D1B4D">
        <w:rPr>
          <w:rFonts w:ascii="PT Astra Serif" w:hAnsi="PT Astra Serif"/>
          <w:sz w:val="24"/>
          <w:szCs w:val="24"/>
        </w:rPr>
        <w:t>В целях реализации мероприятий подпрограммы «Развитие малого и среднего предпринимательства на территории Молчановского района» муниципальной программы «</w:t>
      </w:r>
      <w:r w:rsidRPr="003D1B4D">
        <w:rPr>
          <w:rFonts w:ascii="PT Astra Serif" w:hAnsi="PT Astra Serif"/>
          <w:color w:val="000000"/>
          <w:sz w:val="24"/>
          <w:szCs w:val="24"/>
        </w:rPr>
        <w:t xml:space="preserve">Создание условий для устойчивого экономического развития Молчановского района на 2017 </w:t>
      </w:r>
      <w:r w:rsidRPr="003D1B4D">
        <w:rPr>
          <w:rFonts w:ascii="PT Astra Serif" w:hAnsi="PT Astra Serif"/>
          <w:sz w:val="24"/>
          <w:szCs w:val="24"/>
        </w:rPr>
        <w:t xml:space="preserve">– </w:t>
      </w:r>
      <w:r w:rsidRPr="003D1B4D">
        <w:rPr>
          <w:rFonts w:ascii="PT Astra Serif" w:hAnsi="PT Astra Serif"/>
          <w:color w:val="000000"/>
          <w:sz w:val="24"/>
          <w:szCs w:val="24"/>
        </w:rPr>
        <w:t>2022 годы</w:t>
      </w:r>
      <w:r w:rsidRPr="003D1B4D">
        <w:rPr>
          <w:rFonts w:ascii="PT Astra Serif" w:hAnsi="PT Astra Serif"/>
          <w:sz w:val="24"/>
          <w:szCs w:val="24"/>
        </w:rPr>
        <w:t>», утвержденной постановлением Администрации Молчановского района от 30.12.2016 № 668, и приведения нормативного правового акта в соответствие с действующим законодательством</w:t>
      </w:r>
    </w:p>
    <w:p w:rsidR="00DD718F" w:rsidRPr="003D1B4D" w:rsidRDefault="00DD718F" w:rsidP="00DD718F">
      <w:pPr>
        <w:pStyle w:val="afe"/>
        <w:snapToGrid w:val="0"/>
        <w:spacing w:line="200" w:lineRule="atLeast"/>
        <w:ind w:left="-3" w:right="-3" w:firstLine="712"/>
        <w:jc w:val="both"/>
        <w:rPr>
          <w:rFonts w:ascii="PT Astra Serif" w:hAnsi="PT Astra Serif"/>
          <w:sz w:val="24"/>
          <w:szCs w:val="24"/>
        </w:rPr>
      </w:pPr>
    </w:p>
    <w:p w:rsidR="00DD718F" w:rsidRPr="003D1B4D" w:rsidRDefault="00DD718F" w:rsidP="00DD718F">
      <w:pPr>
        <w:autoSpaceDE w:val="0"/>
        <w:autoSpaceDN w:val="0"/>
        <w:adjustRightInd w:val="0"/>
        <w:ind w:firstLine="567"/>
        <w:rPr>
          <w:rFonts w:ascii="PT Astra Serif" w:hAnsi="PT Astra Serif"/>
        </w:rPr>
      </w:pPr>
      <w:r w:rsidRPr="003D1B4D">
        <w:rPr>
          <w:rFonts w:ascii="PT Astra Serif" w:hAnsi="PT Astra Serif"/>
        </w:rPr>
        <w:t>ПОСТАНОВЛЯЮ:</w:t>
      </w:r>
    </w:p>
    <w:p w:rsidR="00DD718F" w:rsidRPr="003D1B4D" w:rsidRDefault="00DD718F" w:rsidP="00DD718F">
      <w:pPr>
        <w:autoSpaceDE w:val="0"/>
        <w:autoSpaceDN w:val="0"/>
        <w:adjustRightInd w:val="0"/>
        <w:jc w:val="both"/>
        <w:rPr>
          <w:rFonts w:ascii="PT Astra Serif" w:hAnsi="PT Astra Serif"/>
        </w:rPr>
      </w:pPr>
    </w:p>
    <w:p w:rsidR="00DD718F" w:rsidRPr="003D1B4D" w:rsidRDefault="00DD718F" w:rsidP="008D00F3">
      <w:pPr>
        <w:pStyle w:val="afff4"/>
        <w:numPr>
          <w:ilvl w:val="0"/>
          <w:numId w:val="5"/>
        </w:numPr>
        <w:tabs>
          <w:tab w:val="left" w:pos="1418"/>
          <w:tab w:val="left" w:pos="5954"/>
        </w:tabs>
        <w:ind w:left="0" w:right="-2" w:firstLine="709"/>
        <w:jc w:val="both"/>
        <w:rPr>
          <w:rFonts w:ascii="PT Astra Serif" w:hAnsi="PT Astra Serif"/>
          <w:color w:val="000000"/>
        </w:rPr>
      </w:pPr>
      <w:r w:rsidRPr="003D1B4D">
        <w:rPr>
          <w:rFonts w:ascii="PT Astra Serif" w:hAnsi="PT Astra Serif"/>
        </w:rPr>
        <w:t>Внести в постановление Администрации Молчановского района от         10.11.2014 № 717 «</w:t>
      </w:r>
      <w:r w:rsidRPr="003D1B4D">
        <w:rPr>
          <w:rFonts w:ascii="PT Astra Serif" w:hAnsi="PT Astra Serif"/>
          <w:color w:val="000000"/>
        </w:rPr>
        <w:t>Об утверждении положения о конкурсе предпринимательских проектов «Новая волна» (далее – постановление) следующие изменения:</w:t>
      </w:r>
    </w:p>
    <w:p w:rsidR="00DD718F" w:rsidRPr="003D1B4D" w:rsidRDefault="00DD718F" w:rsidP="008D00F3">
      <w:pPr>
        <w:pStyle w:val="afff4"/>
        <w:numPr>
          <w:ilvl w:val="0"/>
          <w:numId w:val="7"/>
        </w:numPr>
        <w:tabs>
          <w:tab w:val="left" w:pos="567"/>
        </w:tabs>
        <w:ind w:left="0" w:firstLine="709"/>
        <w:jc w:val="both"/>
        <w:rPr>
          <w:rFonts w:ascii="PT Astra Serif" w:hAnsi="PT Astra Serif"/>
        </w:rPr>
      </w:pPr>
      <w:r w:rsidRPr="003D1B4D">
        <w:rPr>
          <w:rFonts w:ascii="PT Astra Serif" w:hAnsi="PT Astra Serif"/>
        </w:rPr>
        <w:t>приложение 1 к постановлению изложить в редакции согласно приложению 1 к настоящему постановлению;</w:t>
      </w:r>
    </w:p>
    <w:p w:rsidR="00DD718F" w:rsidRPr="003D1B4D" w:rsidRDefault="00DD718F" w:rsidP="008D00F3">
      <w:pPr>
        <w:pStyle w:val="afff4"/>
        <w:numPr>
          <w:ilvl w:val="0"/>
          <w:numId w:val="7"/>
        </w:numPr>
        <w:tabs>
          <w:tab w:val="left" w:pos="567"/>
        </w:tabs>
        <w:ind w:left="0" w:firstLine="709"/>
        <w:jc w:val="both"/>
        <w:rPr>
          <w:rFonts w:ascii="PT Astra Serif" w:hAnsi="PT Astra Serif"/>
        </w:rPr>
      </w:pPr>
      <w:r w:rsidRPr="003D1B4D">
        <w:rPr>
          <w:rFonts w:ascii="PT Astra Serif" w:hAnsi="PT Astra Serif"/>
        </w:rPr>
        <w:t>приложение 2 к постановлению изложить в редакции согласно приложению 2 к настоящему постановлению.</w:t>
      </w:r>
    </w:p>
    <w:p w:rsidR="00DD718F" w:rsidRPr="003D1B4D" w:rsidRDefault="00DD718F" w:rsidP="008D00F3">
      <w:pPr>
        <w:pStyle w:val="17"/>
        <w:numPr>
          <w:ilvl w:val="0"/>
          <w:numId w:val="5"/>
        </w:numPr>
        <w:tabs>
          <w:tab w:val="left" w:pos="0"/>
        </w:tabs>
        <w:suppressAutoHyphens w:val="0"/>
        <w:ind w:left="0" w:firstLine="709"/>
        <w:jc w:val="both"/>
        <w:rPr>
          <w:rFonts w:ascii="PT Astra Serif" w:hAnsi="PT Astra Serif"/>
          <w:color w:val="000000"/>
        </w:rPr>
      </w:pPr>
      <w:r w:rsidRPr="003D1B4D">
        <w:rPr>
          <w:rFonts w:ascii="PT Astra Serif" w:hAnsi="PT Astra Serif"/>
        </w:rPr>
        <w:t xml:space="preserve">Опубликовать настоящее постановление </w:t>
      </w:r>
      <w:r w:rsidRPr="003D1B4D">
        <w:rPr>
          <w:rFonts w:ascii="PT Astra Serif" w:hAnsi="PT Astra Serif"/>
          <w:color w:val="000000"/>
        </w:rPr>
        <w:t>в официальном печатном издании «Вестник Молчановского района» и разместить на официальном сайте муниципального образования «</w:t>
      </w:r>
      <w:proofErr w:type="spellStart"/>
      <w:r w:rsidRPr="003D1B4D">
        <w:rPr>
          <w:rFonts w:ascii="PT Astra Serif" w:hAnsi="PT Astra Serif"/>
          <w:color w:val="000000"/>
        </w:rPr>
        <w:t>Молчановский</w:t>
      </w:r>
      <w:proofErr w:type="spellEnd"/>
      <w:r w:rsidRPr="003D1B4D">
        <w:rPr>
          <w:rFonts w:ascii="PT Astra Serif" w:hAnsi="PT Astra Serif"/>
          <w:color w:val="000000"/>
        </w:rPr>
        <w:t xml:space="preserve"> район» (</w:t>
      </w:r>
      <w:r w:rsidRPr="003D1B4D">
        <w:rPr>
          <w:rFonts w:ascii="PT Astra Serif" w:hAnsi="PT Astra Serif"/>
          <w:lang w:val="en-US"/>
        </w:rPr>
        <w:t>http</w:t>
      </w:r>
      <w:r w:rsidRPr="003D1B4D">
        <w:rPr>
          <w:rFonts w:ascii="PT Astra Serif" w:hAnsi="PT Astra Serif"/>
        </w:rPr>
        <w:t xml:space="preserve">:// </w:t>
      </w:r>
      <w:r w:rsidRPr="003D1B4D">
        <w:rPr>
          <w:rFonts w:ascii="PT Astra Serif" w:hAnsi="PT Astra Serif"/>
          <w:lang w:val="en-US"/>
        </w:rPr>
        <w:t>www</w:t>
      </w:r>
      <w:r w:rsidRPr="003D1B4D">
        <w:rPr>
          <w:rFonts w:ascii="PT Astra Serif" w:hAnsi="PT Astra Serif"/>
        </w:rPr>
        <w:t>.</w:t>
      </w:r>
      <w:proofErr w:type="spellStart"/>
      <w:r w:rsidRPr="003D1B4D">
        <w:rPr>
          <w:rFonts w:ascii="PT Astra Serif" w:hAnsi="PT Astra Serif"/>
          <w:lang w:val="en-US"/>
        </w:rPr>
        <w:t>molchanovo</w:t>
      </w:r>
      <w:proofErr w:type="spellEnd"/>
      <w:r w:rsidRPr="003D1B4D">
        <w:rPr>
          <w:rFonts w:ascii="PT Astra Serif" w:hAnsi="PT Astra Serif"/>
        </w:rPr>
        <w:t>.</w:t>
      </w:r>
      <w:proofErr w:type="spellStart"/>
      <w:r w:rsidRPr="003D1B4D">
        <w:rPr>
          <w:rFonts w:ascii="PT Astra Serif" w:hAnsi="PT Astra Serif"/>
          <w:lang w:val="en-US"/>
        </w:rPr>
        <w:t>ru</w:t>
      </w:r>
      <w:proofErr w:type="spellEnd"/>
      <w:r w:rsidRPr="003D1B4D">
        <w:rPr>
          <w:rFonts w:ascii="PT Astra Serif" w:hAnsi="PT Astra Serif"/>
        </w:rPr>
        <w:t>/).</w:t>
      </w:r>
    </w:p>
    <w:p w:rsidR="00DD718F" w:rsidRPr="003D1B4D" w:rsidRDefault="00DD718F" w:rsidP="008D00F3">
      <w:pPr>
        <w:pStyle w:val="afff4"/>
        <w:numPr>
          <w:ilvl w:val="0"/>
          <w:numId w:val="5"/>
        </w:numPr>
        <w:tabs>
          <w:tab w:val="left" w:pos="0"/>
        </w:tabs>
        <w:autoSpaceDE w:val="0"/>
        <w:autoSpaceDN w:val="0"/>
        <w:adjustRightInd w:val="0"/>
        <w:ind w:left="0" w:firstLine="709"/>
        <w:jc w:val="both"/>
        <w:rPr>
          <w:rFonts w:ascii="PT Astra Serif" w:hAnsi="PT Astra Serif"/>
        </w:rPr>
      </w:pPr>
      <w:r w:rsidRPr="003D1B4D">
        <w:rPr>
          <w:rFonts w:ascii="PT Astra Serif" w:hAnsi="PT Astra Serif"/>
          <w:color w:val="000000"/>
        </w:rPr>
        <w:t>Настоящее постановление вступает в силу после его официального опубликования в официальном печатном издании «Вестник Молчановского района».</w:t>
      </w:r>
    </w:p>
    <w:p w:rsidR="00DD718F" w:rsidRPr="003D1B4D" w:rsidRDefault="00DD718F" w:rsidP="008D00F3">
      <w:pPr>
        <w:pStyle w:val="afff4"/>
        <w:numPr>
          <w:ilvl w:val="0"/>
          <w:numId w:val="5"/>
        </w:numPr>
        <w:tabs>
          <w:tab w:val="left" w:pos="0"/>
        </w:tabs>
        <w:autoSpaceDE w:val="0"/>
        <w:autoSpaceDN w:val="0"/>
        <w:adjustRightInd w:val="0"/>
        <w:ind w:left="0" w:firstLine="709"/>
        <w:jc w:val="both"/>
        <w:rPr>
          <w:rFonts w:ascii="PT Astra Serif" w:hAnsi="PT Astra Serif"/>
        </w:rPr>
      </w:pPr>
      <w:proofErr w:type="gramStart"/>
      <w:r w:rsidRPr="003D1B4D">
        <w:rPr>
          <w:rFonts w:ascii="PT Astra Serif" w:hAnsi="PT Astra Serif"/>
          <w:color w:val="000000"/>
        </w:rPr>
        <w:t>Контроль за</w:t>
      </w:r>
      <w:proofErr w:type="gramEnd"/>
      <w:r w:rsidRPr="003D1B4D">
        <w:rPr>
          <w:rFonts w:ascii="PT Astra Serif" w:hAnsi="PT Astra Serif"/>
          <w:color w:val="000000"/>
        </w:rPr>
        <w:t xml:space="preserve"> исполнением настоящего постановления возложить на заместителя Главы Молчановского района по экономической политике.</w:t>
      </w:r>
    </w:p>
    <w:p w:rsidR="00DD718F" w:rsidRPr="003D1B4D" w:rsidRDefault="00DD718F" w:rsidP="00DD718F">
      <w:pPr>
        <w:autoSpaceDE w:val="0"/>
        <w:autoSpaceDN w:val="0"/>
        <w:adjustRightInd w:val="0"/>
        <w:jc w:val="both"/>
        <w:rPr>
          <w:rFonts w:ascii="PT Astra Serif" w:hAnsi="PT Astra Serif"/>
        </w:rPr>
      </w:pPr>
    </w:p>
    <w:p w:rsidR="00DD718F" w:rsidRPr="003D1B4D" w:rsidRDefault="00DD718F" w:rsidP="00DD718F">
      <w:pPr>
        <w:autoSpaceDE w:val="0"/>
        <w:autoSpaceDN w:val="0"/>
        <w:adjustRightInd w:val="0"/>
        <w:jc w:val="both"/>
        <w:rPr>
          <w:rFonts w:ascii="PT Astra Serif" w:hAnsi="PT Astra Serif"/>
        </w:rPr>
      </w:pPr>
    </w:p>
    <w:p w:rsidR="00DD718F" w:rsidRPr="003D1B4D" w:rsidRDefault="00DD718F" w:rsidP="00DD718F">
      <w:pPr>
        <w:autoSpaceDE w:val="0"/>
        <w:autoSpaceDN w:val="0"/>
        <w:adjustRightInd w:val="0"/>
        <w:jc w:val="both"/>
        <w:rPr>
          <w:rFonts w:ascii="PT Astra Serif" w:hAnsi="PT Astra Serif"/>
        </w:rPr>
      </w:pPr>
    </w:p>
    <w:p w:rsidR="00DD718F" w:rsidRPr="003D1B4D" w:rsidRDefault="00DD718F" w:rsidP="00DD718F">
      <w:pPr>
        <w:autoSpaceDE w:val="0"/>
        <w:autoSpaceDN w:val="0"/>
        <w:adjustRightInd w:val="0"/>
        <w:jc w:val="both"/>
        <w:rPr>
          <w:rFonts w:ascii="PT Astra Serif" w:hAnsi="PT Astra Serif"/>
        </w:rPr>
      </w:pPr>
      <w:r w:rsidRPr="003D1B4D">
        <w:rPr>
          <w:rFonts w:ascii="PT Astra Serif" w:hAnsi="PT Astra Serif"/>
        </w:rPr>
        <w:t xml:space="preserve">Глава Молчановского района                                                                   </w:t>
      </w:r>
      <w:r w:rsidR="007C047F" w:rsidRPr="003D1B4D">
        <w:rPr>
          <w:rFonts w:ascii="PT Astra Serif" w:hAnsi="PT Astra Serif"/>
        </w:rPr>
        <w:t xml:space="preserve">                          </w:t>
      </w:r>
      <w:r w:rsidRPr="003D1B4D">
        <w:rPr>
          <w:rFonts w:ascii="PT Astra Serif" w:hAnsi="PT Astra Serif"/>
        </w:rPr>
        <w:t>Ю.Ю. Сальков</w:t>
      </w:r>
    </w:p>
    <w:p w:rsidR="00DD718F" w:rsidRPr="003D1B4D" w:rsidRDefault="00DD718F" w:rsidP="00DD718F">
      <w:pPr>
        <w:ind w:left="2832" w:firstLine="287"/>
        <w:jc w:val="center"/>
        <w:rPr>
          <w:rFonts w:ascii="PT Astra Serif" w:hAnsi="PT Astra Serif"/>
        </w:rPr>
      </w:pPr>
    </w:p>
    <w:p w:rsidR="00DD718F" w:rsidRPr="003D1B4D" w:rsidRDefault="00DD718F" w:rsidP="00DD718F">
      <w:pPr>
        <w:ind w:left="2832" w:firstLine="287"/>
        <w:jc w:val="center"/>
        <w:rPr>
          <w:rFonts w:ascii="PT Astra Serif" w:hAnsi="PT Astra Serif"/>
        </w:rPr>
      </w:pPr>
    </w:p>
    <w:p w:rsidR="00DD718F" w:rsidRPr="003D1B4D" w:rsidRDefault="00DD718F" w:rsidP="00DD718F">
      <w:pPr>
        <w:ind w:left="2832" w:firstLine="287"/>
        <w:jc w:val="center"/>
        <w:rPr>
          <w:rFonts w:ascii="PT Astra Serif" w:hAnsi="PT Astra Serif"/>
        </w:rPr>
      </w:pPr>
    </w:p>
    <w:p w:rsidR="00DD718F" w:rsidRPr="003D1B4D" w:rsidRDefault="00DD718F" w:rsidP="00DD718F">
      <w:pPr>
        <w:ind w:left="2832" w:firstLine="287"/>
        <w:jc w:val="center"/>
        <w:rPr>
          <w:rFonts w:ascii="PT Astra Serif" w:hAnsi="PT Astra Serif"/>
        </w:rPr>
      </w:pPr>
    </w:p>
    <w:p w:rsidR="007C047F" w:rsidRPr="003D1B4D" w:rsidRDefault="007C047F" w:rsidP="00DD718F">
      <w:pPr>
        <w:ind w:left="2832" w:firstLine="287"/>
        <w:jc w:val="center"/>
        <w:rPr>
          <w:rFonts w:ascii="PT Astra Serif" w:hAnsi="PT Astra Serif"/>
        </w:rPr>
      </w:pPr>
    </w:p>
    <w:p w:rsidR="007C047F" w:rsidRPr="003D1B4D" w:rsidRDefault="007C047F" w:rsidP="00DD718F">
      <w:pPr>
        <w:ind w:left="2832" w:firstLine="287"/>
        <w:jc w:val="center"/>
        <w:rPr>
          <w:rFonts w:ascii="PT Astra Serif" w:hAnsi="PT Astra Serif"/>
        </w:rPr>
      </w:pPr>
    </w:p>
    <w:p w:rsidR="007C047F" w:rsidRPr="003D1B4D" w:rsidRDefault="007C047F" w:rsidP="00DD718F">
      <w:pPr>
        <w:ind w:left="2832" w:firstLine="287"/>
        <w:jc w:val="center"/>
        <w:rPr>
          <w:rFonts w:ascii="PT Astra Serif" w:hAnsi="PT Astra Serif"/>
        </w:rPr>
      </w:pPr>
    </w:p>
    <w:p w:rsidR="007C047F" w:rsidRPr="003D1B4D" w:rsidRDefault="007C047F" w:rsidP="00DD718F">
      <w:pPr>
        <w:ind w:left="2832" w:firstLine="287"/>
        <w:jc w:val="center"/>
        <w:rPr>
          <w:rFonts w:ascii="PT Astra Serif" w:hAnsi="PT Astra Serif"/>
        </w:rPr>
      </w:pPr>
    </w:p>
    <w:p w:rsidR="007C047F" w:rsidRPr="003D1B4D" w:rsidRDefault="007C047F" w:rsidP="00DD718F">
      <w:pPr>
        <w:ind w:left="2832" w:firstLine="287"/>
        <w:jc w:val="center"/>
        <w:rPr>
          <w:rFonts w:ascii="PT Astra Serif" w:hAnsi="PT Astra Serif"/>
        </w:rPr>
      </w:pPr>
    </w:p>
    <w:p w:rsidR="007C047F" w:rsidRPr="003D1B4D" w:rsidRDefault="007C047F" w:rsidP="00DD718F">
      <w:pPr>
        <w:ind w:left="2832" w:firstLine="287"/>
        <w:jc w:val="center"/>
        <w:rPr>
          <w:rFonts w:ascii="PT Astra Serif" w:hAnsi="PT Astra Serif"/>
        </w:rPr>
      </w:pPr>
    </w:p>
    <w:p w:rsidR="007C047F" w:rsidRPr="003D1B4D" w:rsidRDefault="007C047F" w:rsidP="00DD718F">
      <w:pPr>
        <w:ind w:left="2832" w:firstLine="287"/>
        <w:jc w:val="center"/>
        <w:rPr>
          <w:rFonts w:ascii="PT Astra Serif" w:hAnsi="PT Astra Serif"/>
        </w:rPr>
      </w:pPr>
    </w:p>
    <w:p w:rsidR="007C047F" w:rsidRPr="003D1B4D" w:rsidRDefault="007C047F" w:rsidP="00DD718F">
      <w:pPr>
        <w:ind w:left="2832" w:firstLine="287"/>
        <w:jc w:val="center"/>
        <w:rPr>
          <w:rFonts w:ascii="PT Astra Serif" w:hAnsi="PT Astra Serif"/>
        </w:rPr>
      </w:pPr>
    </w:p>
    <w:p w:rsidR="007C047F" w:rsidRPr="003D1B4D" w:rsidRDefault="007C047F" w:rsidP="007C047F">
      <w:pPr>
        <w:tabs>
          <w:tab w:val="num" w:pos="142"/>
        </w:tabs>
        <w:ind w:left="5954"/>
        <w:rPr>
          <w:rFonts w:ascii="PT Astra Serif" w:hAnsi="PT Astra Serif"/>
          <w:sz w:val="20"/>
          <w:szCs w:val="20"/>
        </w:rPr>
      </w:pPr>
      <w:r w:rsidRPr="003D1B4D">
        <w:rPr>
          <w:rFonts w:ascii="PT Astra Serif" w:hAnsi="PT Astra Serif"/>
          <w:sz w:val="20"/>
          <w:szCs w:val="20"/>
        </w:rPr>
        <w:t>Приложение 1 к постановлению</w:t>
      </w:r>
    </w:p>
    <w:p w:rsidR="007C047F" w:rsidRPr="003D1B4D" w:rsidRDefault="007C047F" w:rsidP="007C047F">
      <w:pPr>
        <w:tabs>
          <w:tab w:val="num" w:pos="142"/>
        </w:tabs>
        <w:ind w:left="5954"/>
        <w:rPr>
          <w:rFonts w:ascii="PT Astra Serif" w:hAnsi="PT Astra Serif"/>
          <w:sz w:val="20"/>
          <w:szCs w:val="20"/>
        </w:rPr>
      </w:pPr>
      <w:r w:rsidRPr="003D1B4D">
        <w:rPr>
          <w:rFonts w:ascii="PT Astra Serif" w:hAnsi="PT Astra Serif"/>
          <w:sz w:val="20"/>
          <w:szCs w:val="20"/>
        </w:rPr>
        <w:t>Администрации Молчановского района</w:t>
      </w:r>
    </w:p>
    <w:p w:rsidR="007C047F" w:rsidRPr="003D1B4D" w:rsidRDefault="007C047F" w:rsidP="007C047F">
      <w:pPr>
        <w:tabs>
          <w:tab w:val="num" w:pos="142"/>
        </w:tabs>
        <w:ind w:left="5954"/>
        <w:rPr>
          <w:rFonts w:ascii="PT Astra Serif" w:hAnsi="PT Astra Serif"/>
          <w:sz w:val="20"/>
          <w:szCs w:val="20"/>
        </w:rPr>
      </w:pPr>
      <w:r w:rsidRPr="003D1B4D">
        <w:rPr>
          <w:rFonts w:ascii="PT Astra Serif" w:hAnsi="PT Astra Serif"/>
          <w:sz w:val="20"/>
          <w:szCs w:val="20"/>
        </w:rPr>
        <w:t>от 06.10.2021 № 579</w:t>
      </w:r>
    </w:p>
    <w:p w:rsidR="007C047F" w:rsidRPr="003D1B4D" w:rsidRDefault="007C047F" w:rsidP="007C047F">
      <w:pPr>
        <w:tabs>
          <w:tab w:val="num" w:pos="142"/>
        </w:tabs>
        <w:ind w:left="5954"/>
        <w:rPr>
          <w:rFonts w:ascii="PT Astra Serif" w:hAnsi="PT Astra Serif"/>
          <w:sz w:val="20"/>
          <w:szCs w:val="20"/>
        </w:rPr>
      </w:pPr>
    </w:p>
    <w:p w:rsidR="007C047F" w:rsidRPr="003D1B4D" w:rsidRDefault="007C047F" w:rsidP="007C047F">
      <w:pPr>
        <w:tabs>
          <w:tab w:val="num" w:pos="142"/>
        </w:tabs>
        <w:ind w:left="5954"/>
        <w:rPr>
          <w:rFonts w:ascii="PT Astra Serif" w:hAnsi="PT Astra Serif"/>
          <w:sz w:val="20"/>
          <w:szCs w:val="20"/>
        </w:rPr>
      </w:pPr>
      <w:r w:rsidRPr="003D1B4D">
        <w:rPr>
          <w:rFonts w:ascii="PT Astra Serif" w:hAnsi="PT Astra Serif"/>
          <w:sz w:val="20"/>
          <w:szCs w:val="20"/>
        </w:rPr>
        <w:t>«Приложение 1 к постановлению</w:t>
      </w:r>
    </w:p>
    <w:p w:rsidR="007C047F" w:rsidRPr="003D1B4D" w:rsidRDefault="007C047F" w:rsidP="007C047F">
      <w:pPr>
        <w:tabs>
          <w:tab w:val="num" w:pos="142"/>
        </w:tabs>
        <w:ind w:left="5954"/>
        <w:rPr>
          <w:rFonts w:ascii="PT Astra Serif" w:hAnsi="PT Astra Serif"/>
          <w:sz w:val="20"/>
          <w:szCs w:val="20"/>
        </w:rPr>
      </w:pPr>
      <w:r w:rsidRPr="003D1B4D">
        <w:rPr>
          <w:rFonts w:ascii="PT Astra Serif" w:hAnsi="PT Astra Serif"/>
          <w:sz w:val="20"/>
          <w:szCs w:val="20"/>
        </w:rPr>
        <w:t>Администрации Молчановского района</w:t>
      </w:r>
    </w:p>
    <w:p w:rsidR="007C047F" w:rsidRPr="003D1B4D" w:rsidRDefault="007C047F" w:rsidP="007C047F">
      <w:pPr>
        <w:tabs>
          <w:tab w:val="num" w:pos="142"/>
        </w:tabs>
        <w:ind w:left="5954"/>
        <w:rPr>
          <w:rFonts w:ascii="PT Astra Serif" w:hAnsi="PT Astra Serif"/>
          <w:sz w:val="20"/>
          <w:szCs w:val="20"/>
        </w:rPr>
      </w:pPr>
      <w:r w:rsidRPr="003D1B4D">
        <w:rPr>
          <w:rFonts w:ascii="PT Astra Serif" w:hAnsi="PT Astra Serif"/>
          <w:sz w:val="20"/>
          <w:szCs w:val="20"/>
        </w:rPr>
        <w:t>от 10.11.2014 № 717</w:t>
      </w:r>
    </w:p>
    <w:p w:rsidR="007C047F" w:rsidRPr="003D1B4D" w:rsidRDefault="007C047F" w:rsidP="007C047F">
      <w:pPr>
        <w:tabs>
          <w:tab w:val="num" w:pos="142"/>
        </w:tabs>
        <w:ind w:left="5954"/>
        <w:rPr>
          <w:rFonts w:ascii="PT Astra Serif" w:hAnsi="PT Astra Serif"/>
        </w:rPr>
      </w:pPr>
    </w:p>
    <w:p w:rsidR="00DD718F" w:rsidRPr="003D1B4D" w:rsidRDefault="00DD718F" w:rsidP="00DD718F">
      <w:pPr>
        <w:tabs>
          <w:tab w:val="num" w:pos="0"/>
        </w:tabs>
        <w:jc w:val="center"/>
        <w:rPr>
          <w:rFonts w:ascii="PT Astra Serif" w:hAnsi="PT Astra Serif"/>
        </w:rPr>
      </w:pPr>
      <w:r w:rsidRPr="003D1B4D">
        <w:rPr>
          <w:rFonts w:ascii="PT Astra Serif" w:hAnsi="PT Astra Serif"/>
        </w:rPr>
        <w:t>Положение о конкурсе предпринимательских проектов</w:t>
      </w:r>
    </w:p>
    <w:p w:rsidR="00DD718F" w:rsidRPr="003D1B4D" w:rsidRDefault="00DD718F" w:rsidP="00DD718F">
      <w:pPr>
        <w:tabs>
          <w:tab w:val="num" w:pos="0"/>
        </w:tabs>
        <w:jc w:val="center"/>
        <w:rPr>
          <w:rFonts w:ascii="PT Astra Serif" w:hAnsi="PT Astra Serif"/>
        </w:rPr>
      </w:pPr>
      <w:r w:rsidRPr="003D1B4D">
        <w:rPr>
          <w:rFonts w:ascii="PT Astra Serif" w:hAnsi="PT Astra Serif"/>
        </w:rPr>
        <w:t>«Новая волна»</w:t>
      </w:r>
      <w:r w:rsidR="007C047F" w:rsidRPr="003D1B4D">
        <w:rPr>
          <w:rFonts w:ascii="PT Astra Serif" w:hAnsi="PT Astra Serif"/>
        </w:rPr>
        <w:t xml:space="preserve"> </w:t>
      </w:r>
      <w:r w:rsidRPr="003D1B4D">
        <w:rPr>
          <w:rFonts w:ascii="PT Astra Serif" w:hAnsi="PT Astra Serif"/>
        </w:rPr>
        <w:t>(далее – Положение)</w:t>
      </w:r>
    </w:p>
    <w:p w:rsidR="00DD718F" w:rsidRPr="003D1B4D" w:rsidRDefault="00DD718F" w:rsidP="00DD718F">
      <w:pPr>
        <w:tabs>
          <w:tab w:val="num" w:pos="0"/>
        </w:tabs>
        <w:jc w:val="center"/>
        <w:rPr>
          <w:rFonts w:ascii="PT Astra Serif" w:hAnsi="PT Astra Serif"/>
        </w:rPr>
      </w:pPr>
    </w:p>
    <w:p w:rsidR="00DD718F" w:rsidRPr="003D1B4D" w:rsidRDefault="00DD718F" w:rsidP="00DD718F">
      <w:pPr>
        <w:tabs>
          <w:tab w:val="left" w:pos="3780"/>
        </w:tabs>
        <w:jc w:val="center"/>
        <w:outlineLvl w:val="0"/>
        <w:rPr>
          <w:rFonts w:ascii="PT Astra Serif" w:hAnsi="PT Astra Serif"/>
        </w:rPr>
      </w:pPr>
      <w:r w:rsidRPr="003D1B4D">
        <w:rPr>
          <w:rFonts w:ascii="PT Astra Serif" w:hAnsi="PT Astra Serif"/>
          <w:lang w:val="en-US"/>
        </w:rPr>
        <w:t>I</w:t>
      </w:r>
      <w:r w:rsidRPr="003D1B4D">
        <w:rPr>
          <w:rFonts w:ascii="PT Astra Serif" w:hAnsi="PT Astra Serif"/>
        </w:rPr>
        <w:t>. Общие положения</w:t>
      </w:r>
    </w:p>
    <w:p w:rsidR="00DD718F" w:rsidRPr="003D1B4D" w:rsidRDefault="00DD718F" w:rsidP="00DD718F">
      <w:pPr>
        <w:jc w:val="center"/>
        <w:rPr>
          <w:rFonts w:ascii="PT Astra Serif" w:hAnsi="PT Astra Serif"/>
        </w:rPr>
      </w:pPr>
    </w:p>
    <w:p w:rsidR="00DD718F" w:rsidRPr="003D1B4D" w:rsidRDefault="00DD718F" w:rsidP="008D00F3">
      <w:pPr>
        <w:numPr>
          <w:ilvl w:val="0"/>
          <w:numId w:val="4"/>
        </w:numPr>
        <w:suppressAutoHyphens/>
        <w:ind w:left="0" w:firstLine="709"/>
        <w:jc w:val="both"/>
        <w:rPr>
          <w:rFonts w:ascii="PT Astra Serif" w:hAnsi="PT Astra Serif"/>
        </w:rPr>
      </w:pPr>
      <w:proofErr w:type="gramStart"/>
      <w:r w:rsidRPr="003D1B4D">
        <w:rPr>
          <w:rFonts w:ascii="PT Astra Serif" w:hAnsi="PT Astra Serif"/>
        </w:rPr>
        <w:t xml:space="preserve">Настоящее Положение о конкурсе предпринимательских проектов «Новая волна» (далее - Конкурс) разработано в целях </w:t>
      </w:r>
      <w:r w:rsidRPr="003D1B4D">
        <w:rPr>
          <w:rFonts w:ascii="PT Astra Serif" w:hAnsi="PT Astra Serif"/>
          <w:spacing w:val="-2"/>
        </w:rPr>
        <w:t xml:space="preserve">создания благоприятных условий для развития предпринимательства посредством совершенствования направлений оказания поддержки малого и среднего предпринимательства в </w:t>
      </w:r>
      <w:proofErr w:type="spellStart"/>
      <w:r w:rsidRPr="003D1B4D">
        <w:rPr>
          <w:rFonts w:ascii="PT Astra Serif" w:hAnsi="PT Astra Serif"/>
          <w:spacing w:val="-2"/>
        </w:rPr>
        <w:t>Молчановском</w:t>
      </w:r>
      <w:proofErr w:type="spellEnd"/>
      <w:r w:rsidRPr="003D1B4D">
        <w:rPr>
          <w:rFonts w:ascii="PT Astra Serif" w:hAnsi="PT Astra Serif"/>
          <w:spacing w:val="-2"/>
        </w:rPr>
        <w:t xml:space="preserve"> районе, </w:t>
      </w:r>
      <w:r w:rsidRPr="003D1B4D">
        <w:rPr>
          <w:rFonts w:ascii="PT Astra Serif" w:hAnsi="PT Astra Serif"/>
        </w:rPr>
        <w:t>реализации мероприятий подпрограммы «Развитие малого и среднего предпринимательства на территории Молчановского района» муниципальной программы «</w:t>
      </w:r>
      <w:r w:rsidRPr="003D1B4D">
        <w:rPr>
          <w:rFonts w:ascii="PT Astra Serif" w:hAnsi="PT Astra Serif"/>
          <w:color w:val="000000"/>
        </w:rPr>
        <w:t xml:space="preserve">Создание условий для устойчивого экономического развития Молчановского района на 2017 </w:t>
      </w:r>
      <w:r w:rsidRPr="003D1B4D">
        <w:rPr>
          <w:rFonts w:ascii="PT Astra Serif" w:hAnsi="PT Astra Serif"/>
        </w:rPr>
        <w:t xml:space="preserve">– </w:t>
      </w:r>
      <w:r w:rsidRPr="003D1B4D">
        <w:rPr>
          <w:rFonts w:ascii="PT Astra Serif" w:hAnsi="PT Astra Serif"/>
          <w:color w:val="000000"/>
        </w:rPr>
        <w:t>2022 годы</w:t>
      </w:r>
      <w:r w:rsidRPr="003D1B4D">
        <w:rPr>
          <w:rFonts w:ascii="PT Astra Serif" w:hAnsi="PT Astra Serif"/>
        </w:rPr>
        <w:t>», утвержденной постановлением Администрации</w:t>
      </w:r>
      <w:proofErr w:type="gramEnd"/>
      <w:r w:rsidRPr="003D1B4D">
        <w:rPr>
          <w:rFonts w:ascii="PT Astra Serif" w:hAnsi="PT Astra Serif"/>
        </w:rPr>
        <w:t xml:space="preserve"> Молчановского района от 30.12.2016 № 668 (далее – Подпрограмма), </w:t>
      </w:r>
      <w:r w:rsidRPr="003D1B4D">
        <w:rPr>
          <w:rFonts w:ascii="PT Astra Serif" w:hAnsi="PT Astra Serif"/>
          <w:color w:val="000000"/>
        </w:rPr>
        <w:t>в соответствии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DD718F" w:rsidRPr="003D1B4D" w:rsidRDefault="00DD718F" w:rsidP="008D00F3">
      <w:pPr>
        <w:numPr>
          <w:ilvl w:val="0"/>
          <w:numId w:val="4"/>
        </w:numPr>
        <w:suppressAutoHyphens/>
        <w:ind w:left="0" w:firstLine="709"/>
        <w:jc w:val="both"/>
        <w:rPr>
          <w:rFonts w:ascii="PT Astra Serif" w:hAnsi="PT Astra Serif"/>
        </w:rPr>
      </w:pPr>
      <w:r w:rsidRPr="003D1B4D">
        <w:rPr>
          <w:rFonts w:ascii="PT Astra Serif" w:hAnsi="PT Astra Serif"/>
        </w:rPr>
        <w:t>Основным принципом организации и проведения Конкурса является создание равных условий для всех участников Конкурса.</w:t>
      </w:r>
    </w:p>
    <w:p w:rsidR="00DD718F" w:rsidRPr="003D1B4D" w:rsidRDefault="00DD718F" w:rsidP="008D00F3">
      <w:pPr>
        <w:numPr>
          <w:ilvl w:val="0"/>
          <w:numId w:val="4"/>
        </w:numPr>
        <w:suppressAutoHyphens/>
        <w:ind w:left="0" w:firstLine="709"/>
        <w:jc w:val="both"/>
        <w:rPr>
          <w:rFonts w:ascii="PT Astra Serif" w:hAnsi="PT Astra Serif"/>
        </w:rPr>
      </w:pPr>
      <w:r w:rsidRPr="003D1B4D">
        <w:rPr>
          <w:rFonts w:ascii="PT Astra Serif" w:hAnsi="PT Astra Serif"/>
        </w:rPr>
        <w:t xml:space="preserve">Цель Конкурса – </w:t>
      </w:r>
      <w:r w:rsidRPr="003D1B4D">
        <w:rPr>
          <w:rFonts w:ascii="PT Astra Serif" w:hAnsi="PT Astra Serif"/>
          <w:spacing w:val="-2"/>
        </w:rPr>
        <w:t xml:space="preserve">создание благоприятных условий для развития предпринимательства в </w:t>
      </w:r>
      <w:proofErr w:type="spellStart"/>
      <w:r w:rsidRPr="003D1B4D">
        <w:rPr>
          <w:rFonts w:ascii="PT Astra Serif" w:hAnsi="PT Astra Serif"/>
          <w:spacing w:val="-2"/>
        </w:rPr>
        <w:t>Молчановском</w:t>
      </w:r>
      <w:proofErr w:type="spellEnd"/>
      <w:r w:rsidRPr="003D1B4D">
        <w:rPr>
          <w:rFonts w:ascii="PT Astra Serif" w:hAnsi="PT Astra Serif"/>
          <w:spacing w:val="-2"/>
        </w:rPr>
        <w:t xml:space="preserve"> районе посредством оказания финансовой поддержки </w:t>
      </w:r>
      <w:r w:rsidRPr="003D1B4D">
        <w:rPr>
          <w:rFonts w:ascii="PT Astra Serif" w:hAnsi="PT Astra Serif"/>
        </w:rPr>
        <w:t>субъектам малого и среднего предпринимательства</w:t>
      </w:r>
      <w:r w:rsidRPr="003D1B4D">
        <w:rPr>
          <w:rFonts w:ascii="PT Astra Serif" w:hAnsi="PT Astra Serif"/>
          <w:spacing w:val="-2"/>
        </w:rPr>
        <w:t>.</w:t>
      </w:r>
    </w:p>
    <w:p w:rsidR="00DD718F" w:rsidRPr="003D1B4D" w:rsidRDefault="00DD718F" w:rsidP="008D00F3">
      <w:pPr>
        <w:numPr>
          <w:ilvl w:val="0"/>
          <w:numId w:val="4"/>
        </w:numPr>
        <w:suppressAutoHyphens/>
        <w:ind w:left="0" w:firstLine="709"/>
        <w:jc w:val="both"/>
        <w:rPr>
          <w:rFonts w:ascii="PT Astra Serif" w:hAnsi="PT Astra Serif"/>
        </w:rPr>
      </w:pPr>
      <w:r w:rsidRPr="003D1B4D">
        <w:rPr>
          <w:rFonts w:ascii="PT Astra Serif" w:hAnsi="PT Astra Serif"/>
        </w:rPr>
        <w:t>Задачи Конкурса – оказание финансовой поддержки в форме субсидии субъектам малого и среднего предпринимательства 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3D1B4D">
        <w:rPr>
          <w:rFonts w:ascii="PT Astra Serif" w:hAnsi="PT Astra Serif"/>
          <w:spacing w:val="-2"/>
        </w:rPr>
        <w:t xml:space="preserve"> </w:t>
      </w:r>
    </w:p>
    <w:p w:rsidR="00DD718F" w:rsidRPr="003D1B4D" w:rsidRDefault="00DD718F" w:rsidP="008D00F3">
      <w:pPr>
        <w:numPr>
          <w:ilvl w:val="0"/>
          <w:numId w:val="4"/>
        </w:numPr>
        <w:suppressAutoHyphens/>
        <w:ind w:left="0" w:firstLine="709"/>
        <w:jc w:val="both"/>
        <w:rPr>
          <w:rFonts w:ascii="PT Astra Serif" w:hAnsi="PT Astra Serif"/>
        </w:rPr>
      </w:pPr>
      <w:r w:rsidRPr="003D1B4D">
        <w:rPr>
          <w:rFonts w:ascii="PT Astra Serif" w:hAnsi="PT Astra Serif"/>
          <w:spacing w:val="-2"/>
        </w:rPr>
        <w:t>Целью предоставления субсидий является сохранение, укрепление и дальнейшее развитие малого и среднего предпринимательства на территории Молчановского района.</w:t>
      </w:r>
    </w:p>
    <w:p w:rsidR="00DD718F" w:rsidRPr="003D1B4D" w:rsidRDefault="00DD718F" w:rsidP="008D00F3">
      <w:pPr>
        <w:pStyle w:val="afff4"/>
        <w:numPr>
          <w:ilvl w:val="0"/>
          <w:numId w:val="4"/>
        </w:numPr>
        <w:tabs>
          <w:tab w:val="left" w:pos="1134"/>
        </w:tabs>
        <w:ind w:left="0" w:firstLine="709"/>
        <w:jc w:val="both"/>
        <w:rPr>
          <w:rFonts w:ascii="PT Astra Serif" w:hAnsi="PT Astra Serif"/>
        </w:rPr>
      </w:pPr>
      <w:r w:rsidRPr="003D1B4D">
        <w:rPr>
          <w:rFonts w:ascii="PT Astra Serif" w:hAnsi="PT Astra Serif"/>
        </w:rPr>
        <w:t>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Молчановского района.</w:t>
      </w:r>
    </w:p>
    <w:p w:rsidR="00DD718F" w:rsidRPr="003D1B4D" w:rsidRDefault="00DD718F" w:rsidP="00DD718F">
      <w:pPr>
        <w:tabs>
          <w:tab w:val="left" w:pos="1134"/>
        </w:tabs>
        <w:ind w:firstLine="709"/>
        <w:jc w:val="both"/>
        <w:rPr>
          <w:rFonts w:ascii="PT Astra Serif" w:hAnsi="PT Astra Serif"/>
        </w:rPr>
      </w:pPr>
      <w:r w:rsidRPr="003D1B4D">
        <w:rPr>
          <w:rFonts w:ascii="PT Astra Serif" w:hAnsi="PT Astra Serif"/>
        </w:rPr>
        <w:t>Субсидии предоставляются в пределах бюджетных ассигнований и лимитов бюджетных обязательств, предусмотренных в бюджете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на текущий финансовый год и плановый период, согласно структуре бюджетной классификации расходов бюджета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w:t>
      </w:r>
    </w:p>
    <w:p w:rsidR="00DD718F" w:rsidRPr="003D1B4D" w:rsidRDefault="00DD718F" w:rsidP="008D00F3">
      <w:pPr>
        <w:pStyle w:val="afff4"/>
        <w:numPr>
          <w:ilvl w:val="0"/>
          <w:numId w:val="4"/>
        </w:numPr>
        <w:tabs>
          <w:tab w:val="left" w:pos="1134"/>
        </w:tabs>
        <w:ind w:left="0" w:firstLine="709"/>
        <w:jc w:val="both"/>
        <w:rPr>
          <w:rFonts w:ascii="PT Astra Serif" w:hAnsi="PT Astra Serif"/>
        </w:rPr>
      </w:pPr>
      <w:r w:rsidRPr="003D1B4D">
        <w:rPr>
          <w:rFonts w:ascii="PT Astra Serif" w:hAnsi="PT Astra Serif"/>
        </w:rPr>
        <w:t xml:space="preserve">Получателями субсидии являются субъекты малого и среднего предпринимательства, соответствующие следующим критериям: </w:t>
      </w:r>
    </w:p>
    <w:p w:rsidR="00DD718F" w:rsidRPr="003D1B4D" w:rsidRDefault="00DD718F" w:rsidP="008D00F3">
      <w:pPr>
        <w:numPr>
          <w:ilvl w:val="0"/>
          <w:numId w:val="8"/>
        </w:numPr>
        <w:tabs>
          <w:tab w:val="left" w:pos="1276"/>
        </w:tabs>
        <w:ind w:left="0" w:firstLine="709"/>
        <w:jc w:val="both"/>
        <w:rPr>
          <w:rFonts w:ascii="PT Astra Serif" w:hAnsi="PT Astra Serif"/>
        </w:rPr>
      </w:pPr>
      <w:r w:rsidRPr="003D1B4D">
        <w:rPr>
          <w:rFonts w:ascii="PT Astra Serif" w:hAnsi="PT Astra Serif"/>
        </w:rPr>
        <w:t>соответствуют требованиям Федерального закона от 24.07.2007 года № 209-ФЗ «О развитии малого и среднего предпринимательства в Российской Федерации»;</w:t>
      </w:r>
    </w:p>
    <w:p w:rsidR="00DD718F" w:rsidRPr="003D1B4D" w:rsidRDefault="00DD718F" w:rsidP="008D00F3">
      <w:pPr>
        <w:pStyle w:val="afff4"/>
        <w:numPr>
          <w:ilvl w:val="0"/>
          <w:numId w:val="8"/>
        </w:numPr>
        <w:tabs>
          <w:tab w:val="left" w:pos="1276"/>
        </w:tabs>
        <w:spacing w:after="160" w:line="259" w:lineRule="auto"/>
        <w:ind w:left="0" w:firstLine="709"/>
        <w:jc w:val="both"/>
        <w:rPr>
          <w:rFonts w:ascii="PT Astra Serif" w:hAnsi="PT Astra Serif"/>
        </w:rPr>
      </w:pPr>
      <w:r w:rsidRPr="003D1B4D">
        <w:rPr>
          <w:rFonts w:ascii="PT Astra Serif" w:hAnsi="PT Astra Serif"/>
        </w:rPr>
        <w:t>получатели субсидии вновь зарегистрированы на территории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или ведут деятельность на дату подачи заявления о предоставлении поддержки менее одного года и осуществляют свою деятельность на территории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w:t>
      </w:r>
    </w:p>
    <w:p w:rsidR="00DD718F" w:rsidRPr="003D1B4D" w:rsidRDefault="00DD718F" w:rsidP="008D00F3">
      <w:pPr>
        <w:pStyle w:val="afff4"/>
        <w:numPr>
          <w:ilvl w:val="0"/>
          <w:numId w:val="8"/>
        </w:numPr>
        <w:spacing w:line="259" w:lineRule="auto"/>
        <w:ind w:left="0" w:firstLine="709"/>
        <w:jc w:val="both"/>
        <w:rPr>
          <w:rFonts w:ascii="PT Astra Serif" w:hAnsi="PT Astra Serif"/>
        </w:rPr>
      </w:pPr>
      <w:r w:rsidRPr="003D1B4D">
        <w:rPr>
          <w:rFonts w:ascii="PT Astra Serif" w:hAnsi="PT Astra Serif"/>
          <w:color w:val="000000"/>
        </w:rPr>
        <w:lastRenderedPageBreak/>
        <w:t xml:space="preserve">получатели субсидии </w:t>
      </w:r>
      <w:r w:rsidRPr="003D1B4D">
        <w:rPr>
          <w:rFonts w:ascii="PT Astra Serif" w:hAnsi="PT Astra Serif"/>
        </w:rPr>
        <w:t>осуществляют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DD718F" w:rsidRPr="003D1B4D" w:rsidRDefault="00DD718F" w:rsidP="00DD718F">
      <w:pPr>
        <w:pStyle w:val="ConsPlusNormal"/>
        <w:tabs>
          <w:tab w:val="left" w:pos="851"/>
        </w:tabs>
        <w:spacing w:line="20" w:lineRule="atLeast"/>
        <w:ind w:firstLine="709"/>
        <w:jc w:val="both"/>
        <w:rPr>
          <w:rFonts w:ascii="PT Astra Serif" w:hAnsi="PT Astra Serif"/>
          <w:color w:val="000000"/>
          <w:sz w:val="24"/>
          <w:szCs w:val="24"/>
        </w:rPr>
      </w:pPr>
      <w:r w:rsidRPr="003D1B4D">
        <w:rPr>
          <w:rFonts w:ascii="PT Astra Serif" w:hAnsi="PT Astra Serif"/>
          <w:sz w:val="24"/>
          <w:szCs w:val="24"/>
        </w:rPr>
        <w:t xml:space="preserve">- </w:t>
      </w:r>
      <w:hyperlink r:id="rId10" w:history="1">
        <w:r w:rsidRPr="003D1B4D">
          <w:rPr>
            <w:rFonts w:ascii="PT Astra Serif" w:hAnsi="PT Astra Serif"/>
            <w:color w:val="000000"/>
            <w:sz w:val="24"/>
            <w:szCs w:val="24"/>
          </w:rPr>
          <w:t>Раздел A</w:t>
        </w:r>
      </w:hyperlink>
      <w:r w:rsidRPr="003D1B4D">
        <w:rPr>
          <w:rFonts w:ascii="PT Astra Serif" w:hAnsi="PT Astra Serif"/>
          <w:color w:val="000000"/>
          <w:sz w:val="24"/>
          <w:szCs w:val="24"/>
        </w:rPr>
        <w:t>. Сельское, лесное хозяйство, охота, рыболовство и рыбоводство.</w:t>
      </w:r>
    </w:p>
    <w:p w:rsidR="00DD718F" w:rsidRPr="003D1B4D" w:rsidRDefault="00DD718F" w:rsidP="00DD718F">
      <w:pPr>
        <w:pStyle w:val="ConsPlusNormal"/>
        <w:spacing w:line="20" w:lineRule="atLeast"/>
        <w:ind w:left="709" w:firstLine="0"/>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11" w:history="1">
        <w:r w:rsidRPr="003D1B4D">
          <w:rPr>
            <w:rFonts w:ascii="PT Astra Serif" w:hAnsi="PT Astra Serif"/>
            <w:color w:val="000000"/>
            <w:sz w:val="24"/>
            <w:szCs w:val="24"/>
          </w:rPr>
          <w:t>Раздел B</w:t>
        </w:r>
      </w:hyperlink>
      <w:r w:rsidRPr="003D1B4D">
        <w:rPr>
          <w:rFonts w:ascii="PT Astra Serif" w:hAnsi="PT Astra Serif"/>
          <w:color w:val="000000"/>
          <w:sz w:val="24"/>
          <w:szCs w:val="24"/>
        </w:rPr>
        <w:t>. Добыча полезных ископаемых.</w:t>
      </w:r>
    </w:p>
    <w:p w:rsidR="00DD718F" w:rsidRPr="003D1B4D" w:rsidRDefault="00DD718F" w:rsidP="00DD718F">
      <w:pPr>
        <w:pStyle w:val="ConsPlusNormal"/>
        <w:spacing w:line="20" w:lineRule="atLeast"/>
        <w:ind w:firstLine="709"/>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12" w:history="1">
        <w:r w:rsidRPr="003D1B4D">
          <w:rPr>
            <w:rFonts w:ascii="PT Astra Serif" w:hAnsi="PT Astra Serif"/>
            <w:color w:val="000000"/>
            <w:sz w:val="24"/>
            <w:szCs w:val="24"/>
          </w:rPr>
          <w:t>Раздел C</w:t>
        </w:r>
      </w:hyperlink>
      <w:r w:rsidRPr="003D1B4D">
        <w:rPr>
          <w:rFonts w:ascii="PT Astra Serif" w:hAnsi="PT Astra Serif"/>
          <w:color w:val="000000"/>
          <w:sz w:val="24"/>
          <w:szCs w:val="24"/>
        </w:rPr>
        <w:t xml:space="preserve">. Обрабатывающие производства (за исключением </w:t>
      </w:r>
      <w:hyperlink r:id="rId13" w:history="1">
        <w:r w:rsidRPr="003D1B4D">
          <w:rPr>
            <w:rFonts w:ascii="PT Astra Serif" w:hAnsi="PT Astra Serif"/>
            <w:color w:val="000000"/>
            <w:sz w:val="24"/>
            <w:szCs w:val="24"/>
          </w:rPr>
          <w:t>подкласса 25.4 класса 25</w:t>
        </w:r>
      </w:hyperlink>
      <w:r w:rsidRPr="003D1B4D">
        <w:rPr>
          <w:rFonts w:ascii="PT Astra Serif" w:hAnsi="PT Astra Serif"/>
          <w:color w:val="000000"/>
          <w:sz w:val="24"/>
          <w:szCs w:val="24"/>
        </w:rPr>
        <w:t>).</w:t>
      </w:r>
    </w:p>
    <w:p w:rsidR="00DD718F" w:rsidRPr="003D1B4D" w:rsidRDefault="00DD718F" w:rsidP="00DD718F">
      <w:pPr>
        <w:pStyle w:val="ConsPlusNormal"/>
        <w:spacing w:line="20" w:lineRule="atLeast"/>
        <w:ind w:firstLine="709"/>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14" w:history="1">
        <w:r w:rsidRPr="003D1B4D">
          <w:rPr>
            <w:rFonts w:ascii="PT Astra Serif" w:hAnsi="PT Astra Serif"/>
            <w:color w:val="000000"/>
            <w:sz w:val="24"/>
            <w:szCs w:val="24"/>
          </w:rPr>
          <w:t>Раздел D</w:t>
        </w:r>
      </w:hyperlink>
      <w:r w:rsidRPr="003D1B4D">
        <w:rPr>
          <w:rFonts w:ascii="PT Astra Serif" w:hAnsi="PT Astra Serif"/>
          <w:color w:val="000000"/>
          <w:sz w:val="24"/>
          <w:szCs w:val="24"/>
        </w:rPr>
        <w:t>. Обеспечение электрической энергией, газом и паром; кондиционирование воздуха.</w:t>
      </w:r>
    </w:p>
    <w:p w:rsidR="00DD718F" w:rsidRPr="003D1B4D" w:rsidRDefault="00DD718F" w:rsidP="00DD718F">
      <w:pPr>
        <w:pStyle w:val="ConsPlusNormal"/>
        <w:spacing w:line="20" w:lineRule="atLeast"/>
        <w:ind w:firstLine="709"/>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15" w:history="1">
        <w:r w:rsidRPr="003D1B4D">
          <w:rPr>
            <w:rFonts w:ascii="PT Astra Serif" w:hAnsi="PT Astra Serif"/>
            <w:color w:val="000000"/>
            <w:sz w:val="24"/>
            <w:szCs w:val="24"/>
          </w:rPr>
          <w:t>Раздел E</w:t>
        </w:r>
      </w:hyperlink>
      <w:r w:rsidRPr="003D1B4D">
        <w:rPr>
          <w:rFonts w:ascii="PT Astra Serif" w:hAnsi="PT Astra Serif"/>
          <w:color w:val="000000"/>
          <w:sz w:val="24"/>
          <w:szCs w:val="24"/>
        </w:rPr>
        <w:t>. Водоснабжение; водоотведение, организация сбора и утилизации отходов, деятельность по ликвидации загрязнений.</w:t>
      </w:r>
    </w:p>
    <w:p w:rsidR="00DD718F" w:rsidRPr="003D1B4D" w:rsidRDefault="00DD718F" w:rsidP="00DD718F">
      <w:pPr>
        <w:pStyle w:val="ConsPlusNormal"/>
        <w:spacing w:line="20" w:lineRule="atLeast"/>
        <w:ind w:left="709" w:firstLine="0"/>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16" w:history="1">
        <w:r w:rsidRPr="003D1B4D">
          <w:rPr>
            <w:rFonts w:ascii="PT Astra Serif" w:hAnsi="PT Astra Serif"/>
            <w:color w:val="000000"/>
            <w:sz w:val="24"/>
            <w:szCs w:val="24"/>
          </w:rPr>
          <w:t>Раздел F</w:t>
        </w:r>
      </w:hyperlink>
      <w:r w:rsidRPr="003D1B4D">
        <w:rPr>
          <w:rFonts w:ascii="PT Astra Serif" w:hAnsi="PT Astra Serif"/>
          <w:color w:val="000000"/>
          <w:sz w:val="24"/>
          <w:szCs w:val="24"/>
        </w:rPr>
        <w:t>. Строительство.</w:t>
      </w:r>
    </w:p>
    <w:p w:rsidR="00DD718F" w:rsidRPr="003D1B4D" w:rsidRDefault="00DD718F" w:rsidP="00DD718F">
      <w:pPr>
        <w:pStyle w:val="ConsPlusNormal"/>
        <w:spacing w:line="20" w:lineRule="atLeast"/>
        <w:ind w:firstLine="709"/>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17" w:history="1">
        <w:r w:rsidRPr="003D1B4D">
          <w:rPr>
            <w:rFonts w:ascii="PT Astra Serif" w:hAnsi="PT Astra Serif"/>
            <w:color w:val="000000"/>
            <w:sz w:val="24"/>
            <w:szCs w:val="24"/>
          </w:rPr>
          <w:t>Класс 45 раздела G</w:t>
        </w:r>
      </w:hyperlink>
      <w:r w:rsidRPr="003D1B4D">
        <w:rPr>
          <w:rFonts w:ascii="PT Astra Serif" w:hAnsi="PT Astra Serif"/>
          <w:color w:val="000000"/>
          <w:sz w:val="24"/>
          <w:szCs w:val="24"/>
        </w:rPr>
        <w:t>. Торговля оптовая и розничная; ремонт автотранспортных средств и мотоциклов.</w:t>
      </w:r>
    </w:p>
    <w:p w:rsidR="00DD718F" w:rsidRPr="003D1B4D" w:rsidRDefault="00DD718F" w:rsidP="00DD718F">
      <w:pPr>
        <w:pStyle w:val="ConsPlusNormal"/>
        <w:spacing w:line="20" w:lineRule="atLeast"/>
        <w:ind w:left="709" w:firstLine="0"/>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18" w:history="1">
        <w:r w:rsidRPr="003D1B4D">
          <w:rPr>
            <w:rFonts w:ascii="PT Astra Serif" w:hAnsi="PT Astra Serif"/>
            <w:color w:val="000000"/>
            <w:sz w:val="24"/>
            <w:szCs w:val="24"/>
          </w:rPr>
          <w:t>Раздел H</w:t>
        </w:r>
      </w:hyperlink>
      <w:r w:rsidRPr="003D1B4D">
        <w:rPr>
          <w:rFonts w:ascii="PT Astra Serif" w:hAnsi="PT Astra Serif"/>
          <w:color w:val="000000"/>
          <w:sz w:val="24"/>
          <w:szCs w:val="24"/>
        </w:rPr>
        <w:t>. Транспортировка и хранение.</w:t>
      </w:r>
    </w:p>
    <w:p w:rsidR="00DD718F" w:rsidRPr="003D1B4D" w:rsidRDefault="00DD718F" w:rsidP="00DD718F">
      <w:pPr>
        <w:pStyle w:val="ConsPlusNormal"/>
        <w:spacing w:line="20" w:lineRule="atLeast"/>
        <w:ind w:left="709" w:firstLine="0"/>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19" w:history="1">
        <w:r w:rsidRPr="003D1B4D">
          <w:rPr>
            <w:rFonts w:ascii="PT Astra Serif" w:hAnsi="PT Astra Serif"/>
            <w:color w:val="000000"/>
            <w:sz w:val="24"/>
            <w:szCs w:val="24"/>
          </w:rPr>
          <w:t>Раздел I</w:t>
        </w:r>
      </w:hyperlink>
      <w:r w:rsidRPr="003D1B4D">
        <w:rPr>
          <w:rFonts w:ascii="PT Astra Serif" w:hAnsi="PT Astra Serif"/>
          <w:color w:val="000000"/>
          <w:sz w:val="24"/>
          <w:szCs w:val="24"/>
        </w:rPr>
        <w:t>. Деятельность гостиниц и предприятий общественного питания.</w:t>
      </w:r>
    </w:p>
    <w:p w:rsidR="00DD718F" w:rsidRPr="003D1B4D" w:rsidRDefault="00DD718F" w:rsidP="00DD718F">
      <w:pPr>
        <w:pStyle w:val="ConsPlusNormal"/>
        <w:spacing w:line="20" w:lineRule="atLeast"/>
        <w:ind w:left="709" w:firstLine="0"/>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20" w:history="1">
        <w:r w:rsidRPr="003D1B4D">
          <w:rPr>
            <w:rFonts w:ascii="PT Astra Serif" w:hAnsi="PT Astra Serif"/>
            <w:color w:val="000000"/>
            <w:sz w:val="24"/>
            <w:szCs w:val="24"/>
          </w:rPr>
          <w:t>Раздел J</w:t>
        </w:r>
      </w:hyperlink>
      <w:r w:rsidRPr="003D1B4D">
        <w:rPr>
          <w:rFonts w:ascii="PT Astra Serif" w:hAnsi="PT Astra Serif"/>
          <w:color w:val="000000"/>
          <w:sz w:val="24"/>
          <w:szCs w:val="24"/>
        </w:rPr>
        <w:t>. Деятельность в области информации и связи.</w:t>
      </w:r>
    </w:p>
    <w:p w:rsidR="00DD718F" w:rsidRPr="003D1B4D" w:rsidRDefault="00DD718F" w:rsidP="00DD718F">
      <w:pPr>
        <w:pStyle w:val="ConsPlusNormal"/>
        <w:spacing w:line="20" w:lineRule="atLeast"/>
        <w:ind w:firstLine="709"/>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21" w:history="1">
        <w:r w:rsidRPr="003D1B4D">
          <w:rPr>
            <w:rFonts w:ascii="PT Astra Serif" w:hAnsi="PT Astra Serif"/>
            <w:color w:val="000000"/>
            <w:sz w:val="24"/>
            <w:szCs w:val="24"/>
          </w:rPr>
          <w:t>Классы 71</w:t>
        </w:r>
      </w:hyperlink>
      <w:r w:rsidRPr="003D1B4D">
        <w:rPr>
          <w:rFonts w:ascii="PT Astra Serif" w:hAnsi="PT Astra Serif"/>
          <w:color w:val="000000"/>
          <w:sz w:val="24"/>
          <w:szCs w:val="24"/>
        </w:rPr>
        <w:t xml:space="preserve"> и </w:t>
      </w:r>
      <w:hyperlink r:id="rId22" w:history="1">
        <w:r w:rsidRPr="003D1B4D">
          <w:rPr>
            <w:rFonts w:ascii="PT Astra Serif" w:hAnsi="PT Astra Serif"/>
            <w:color w:val="000000"/>
            <w:sz w:val="24"/>
            <w:szCs w:val="24"/>
          </w:rPr>
          <w:t>75 раздела M</w:t>
        </w:r>
      </w:hyperlink>
      <w:r w:rsidRPr="003D1B4D">
        <w:rPr>
          <w:rFonts w:ascii="PT Astra Serif" w:hAnsi="PT Astra Serif"/>
          <w:color w:val="000000"/>
          <w:sz w:val="24"/>
          <w:szCs w:val="24"/>
        </w:rPr>
        <w:t>. Деятельность профессиональная, научная и техническая.</w:t>
      </w:r>
    </w:p>
    <w:p w:rsidR="00DD718F" w:rsidRPr="003D1B4D" w:rsidRDefault="00DD718F" w:rsidP="00DD718F">
      <w:pPr>
        <w:pStyle w:val="ConsPlusNormal"/>
        <w:spacing w:line="20" w:lineRule="atLeast"/>
        <w:ind w:left="709" w:firstLine="0"/>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23" w:history="1">
        <w:r w:rsidRPr="003D1B4D">
          <w:rPr>
            <w:rFonts w:ascii="PT Astra Serif" w:hAnsi="PT Astra Serif"/>
            <w:color w:val="000000"/>
            <w:sz w:val="24"/>
            <w:szCs w:val="24"/>
          </w:rPr>
          <w:t>Раздел P</w:t>
        </w:r>
      </w:hyperlink>
      <w:r w:rsidRPr="003D1B4D">
        <w:rPr>
          <w:rFonts w:ascii="PT Astra Serif" w:hAnsi="PT Astra Serif"/>
          <w:color w:val="000000"/>
          <w:sz w:val="24"/>
          <w:szCs w:val="24"/>
        </w:rPr>
        <w:t>. Образование.</w:t>
      </w:r>
    </w:p>
    <w:p w:rsidR="00DD718F" w:rsidRPr="003D1B4D" w:rsidRDefault="00DD718F" w:rsidP="00DD718F">
      <w:pPr>
        <w:pStyle w:val="ConsPlusNormal"/>
        <w:spacing w:line="20" w:lineRule="atLeast"/>
        <w:ind w:left="709" w:firstLine="0"/>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24" w:history="1">
        <w:r w:rsidRPr="003D1B4D">
          <w:rPr>
            <w:rFonts w:ascii="PT Astra Serif" w:hAnsi="PT Astra Serif"/>
            <w:color w:val="000000"/>
            <w:sz w:val="24"/>
            <w:szCs w:val="24"/>
          </w:rPr>
          <w:t>Раздел Q</w:t>
        </w:r>
      </w:hyperlink>
      <w:r w:rsidRPr="003D1B4D">
        <w:rPr>
          <w:rFonts w:ascii="PT Astra Serif" w:hAnsi="PT Astra Serif"/>
          <w:color w:val="000000"/>
          <w:sz w:val="24"/>
          <w:szCs w:val="24"/>
        </w:rPr>
        <w:t>. Деятельность в области здравоохранения и социальных услуг.</w:t>
      </w:r>
    </w:p>
    <w:p w:rsidR="00DD718F" w:rsidRPr="003D1B4D" w:rsidRDefault="00DD718F" w:rsidP="00DD718F">
      <w:pPr>
        <w:pStyle w:val="ConsPlusNormal"/>
        <w:spacing w:line="20" w:lineRule="atLeast"/>
        <w:ind w:firstLine="709"/>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25" w:history="1">
        <w:r w:rsidRPr="003D1B4D">
          <w:rPr>
            <w:rFonts w:ascii="PT Astra Serif" w:hAnsi="PT Astra Serif"/>
            <w:color w:val="000000"/>
            <w:sz w:val="24"/>
            <w:szCs w:val="24"/>
          </w:rPr>
          <w:t>Раздел R</w:t>
        </w:r>
      </w:hyperlink>
      <w:r w:rsidRPr="003D1B4D">
        <w:rPr>
          <w:rFonts w:ascii="PT Astra Serif" w:hAnsi="PT Astra Serif"/>
          <w:color w:val="000000"/>
          <w:sz w:val="24"/>
          <w:szCs w:val="24"/>
        </w:rPr>
        <w:t>. Деятельность в области культуры, спорта, организации досуга и развлечений.</w:t>
      </w:r>
    </w:p>
    <w:p w:rsidR="00DD718F" w:rsidRPr="003D1B4D" w:rsidRDefault="00DD718F" w:rsidP="00DD718F">
      <w:pPr>
        <w:pStyle w:val="ConsPlusNormal"/>
        <w:spacing w:line="20" w:lineRule="atLeast"/>
        <w:ind w:left="709" w:firstLine="0"/>
        <w:jc w:val="both"/>
        <w:rPr>
          <w:rFonts w:ascii="PT Astra Serif" w:hAnsi="PT Astra Serif"/>
          <w:color w:val="000000"/>
          <w:sz w:val="24"/>
          <w:szCs w:val="24"/>
        </w:rPr>
      </w:pPr>
      <w:r w:rsidRPr="003D1B4D">
        <w:rPr>
          <w:rFonts w:ascii="PT Astra Serif" w:hAnsi="PT Astra Serif"/>
          <w:color w:val="000000"/>
          <w:sz w:val="24"/>
          <w:szCs w:val="24"/>
        </w:rPr>
        <w:t xml:space="preserve">- </w:t>
      </w:r>
      <w:hyperlink r:id="rId26" w:history="1">
        <w:r w:rsidRPr="003D1B4D">
          <w:rPr>
            <w:rFonts w:ascii="PT Astra Serif" w:hAnsi="PT Astra Serif"/>
            <w:color w:val="000000"/>
            <w:sz w:val="24"/>
            <w:szCs w:val="24"/>
          </w:rPr>
          <w:t>Классы 95</w:t>
        </w:r>
      </w:hyperlink>
      <w:r w:rsidRPr="003D1B4D">
        <w:rPr>
          <w:rFonts w:ascii="PT Astra Serif" w:hAnsi="PT Astra Serif"/>
          <w:color w:val="000000"/>
          <w:sz w:val="24"/>
          <w:szCs w:val="24"/>
        </w:rPr>
        <w:t xml:space="preserve"> и </w:t>
      </w:r>
      <w:hyperlink r:id="rId27" w:history="1">
        <w:r w:rsidRPr="003D1B4D">
          <w:rPr>
            <w:rFonts w:ascii="PT Astra Serif" w:hAnsi="PT Astra Serif"/>
            <w:color w:val="000000"/>
            <w:sz w:val="24"/>
            <w:szCs w:val="24"/>
          </w:rPr>
          <w:t>96 раздела S</w:t>
        </w:r>
      </w:hyperlink>
      <w:r w:rsidRPr="003D1B4D">
        <w:rPr>
          <w:rFonts w:ascii="PT Astra Serif" w:hAnsi="PT Astra Serif"/>
          <w:color w:val="000000"/>
          <w:sz w:val="24"/>
          <w:szCs w:val="24"/>
        </w:rPr>
        <w:t>. Предоставление прочих видов услуг.</w:t>
      </w:r>
    </w:p>
    <w:p w:rsidR="00DD718F" w:rsidRPr="003D1B4D" w:rsidRDefault="00DD718F" w:rsidP="008D00F3">
      <w:pPr>
        <w:pStyle w:val="afff4"/>
        <w:numPr>
          <w:ilvl w:val="0"/>
          <w:numId w:val="4"/>
        </w:numPr>
        <w:tabs>
          <w:tab w:val="left" w:pos="1276"/>
        </w:tabs>
        <w:spacing w:line="259" w:lineRule="auto"/>
        <w:ind w:left="0" w:firstLine="709"/>
        <w:jc w:val="both"/>
        <w:rPr>
          <w:rFonts w:ascii="PT Astra Serif" w:hAnsi="PT Astra Serif"/>
        </w:rPr>
      </w:pPr>
      <w:r w:rsidRPr="003D1B4D">
        <w:rPr>
          <w:rFonts w:ascii="PT Astra Serif" w:hAnsi="PT Astra Serif"/>
        </w:rPr>
        <w:t>Способом проведения отбора получателя субсидии для предоставления субсидии является Конкурс.</w:t>
      </w:r>
    </w:p>
    <w:p w:rsidR="00DD718F" w:rsidRPr="003D1B4D" w:rsidRDefault="00DD718F" w:rsidP="008D00F3">
      <w:pPr>
        <w:numPr>
          <w:ilvl w:val="0"/>
          <w:numId w:val="4"/>
        </w:numPr>
        <w:suppressAutoHyphens/>
        <w:ind w:left="0" w:firstLine="709"/>
        <w:jc w:val="both"/>
        <w:rPr>
          <w:rFonts w:ascii="PT Astra Serif" w:hAnsi="PT Astra Serif"/>
        </w:rPr>
      </w:pPr>
      <w:r w:rsidRPr="003D1B4D">
        <w:rPr>
          <w:rFonts w:ascii="PT Astra Serif" w:hAnsi="PT Astra Serif"/>
        </w:rPr>
        <w:t xml:space="preserve"> Организатором Конкурса является Администрация Молчановского района (далее – Организатор). </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 xml:space="preserve">10. Организатор выполняет следующие функции: </w:t>
      </w:r>
    </w:p>
    <w:p w:rsidR="00DD718F" w:rsidRPr="003D1B4D" w:rsidRDefault="00DD718F" w:rsidP="00DD718F">
      <w:pPr>
        <w:ind w:firstLine="709"/>
        <w:jc w:val="both"/>
        <w:rPr>
          <w:rFonts w:ascii="PT Astra Serif" w:hAnsi="PT Astra Serif"/>
        </w:rPr>
      </w:pPr>
      <w:r w:rsidRPr="003D1B4D">
        <w:rPr>
          <w:rFonts w:ascii="PT Astra Serif" w:hAnsi="PT Astra Serif"/>
        </w:rPr>
        <w:t xml:space="preserve">1) осуществляет подготовку </w:t>
      </w:r>
      <w:proofErr w:type="gramStart"/>
      <w:r w:rsidRPr="003D1B4D">
        <w:rPr>
          <w:rFonts w:ascii="PT Astra Serif" w:hAnsi="PT Astra Serif"/>
        </w:rPr>
        <w:t>проекта повестки дня заседания конкурсной комиссии</w:t>
      </w:r>
      <w:proofErr w:type="gramEnd"/>
      <w:r w:rsidRPr="003D1B4D">
        <w:rPr>
          <w:rFonts w:ascii="PT Astra Serif" w:hAnsi="PT Astra Serif"/>
        </w:rPr>
        <w:t xml:space="preserve"> по проведению конкурса предпринимательских проектов «Новая волна» (далее – Конкурсная комиссия);</w:t>
      </w:r>
    </w:p>
    <w:p w:rsidR="00DD718F" w:rsidRPr="003D1B4D" w:rsidRDefault="00DD718F" w:rsidP="00DD718F">
      <w:pPr>
        <w:ind w:firstLine="709"/>
        <w:jc w:val="both"/>
        <w:rPr>
          <w:rFonts w:ascii="PT Astra Serif" w:hAnsi="PT Astra Serif"/>
        </w:rPr>
      </w:pPr>
      <w:r w:rsidRPr="003D1B4D">
        <w:rPr>
          <w:rFonts w:ascii="PT Astra Serif" w:hAnsi="PT Astra Serif"/>
        </w:rPr>
        <w:t>2) оповещает членов Конкурсной комиссии (не позднее, чем за 3 дня до даты проведения заседания) о проведении заседания с указанием вопросов повестки дня заседания, даты, времени и места проведения заседания;</w:t>
      </w:r>
    </w:p>
    <w:p w:rsidR="00DD718F" w:rsidRPr="003D1B4D" w:rsidRDefault="00DD718F" w:rsidP="00DD718F">
      <w:pPr>
        <w:ind w:firstLine="709"/>
        <w:jc w:val="both"/>
        <w:rPr>
          <w:rFonts w:ascii="PT Astra Serif" w:hAnsi="PT Astra Serif"/>
          <w:color w:val="FF0000"/>
        </w:rPr>
      </w:pPr>
      <w:r w:rsidRPr="003D1B4D">
        <w:rPr>
          <w:rFonts w:ascii="PT Astra Serif" w:hAnsi="PT Astra Serif"/>
        </w:rPr>
        <w:t>3) информирует участников Конкурса о ходе проведения Конкурса в соответствии с пунктами 12,13,33 настоящего Положения;</w:t>
      </w:r>
    </w:p>
    <w:p w:rsidR="00DD718F" w:rsidRPr="003D1B4D" w:rsidRDefault="00DD718F" w:rsidP="00DD718F">
      <w:pPr>
        <w:ind w:firstLine="709"/>
        <w:jc w:val="both"/>
        <w:rPr>
          <w:rFonts w:ascii="PT Astra Serif" w:hAnsi="PT Astra Serif"/>
        </w:rPr>
      </w:pPr>
      <w:r w:rsidRPr="003D1B4D">
        <w:rPr>
          <w:rFonts w:ascii="PT Astra Serif" w:hAnsi="PT Astra Serif"/>
        </w:rPr>
        <w:t>4) осуществляет прием конкурсных заявок на участие в Конкурсе (далее – заявки);</w:t>
      </w:r>
    </w:p>
    <w:p w:rsidR="00DD718F" w:rsidRPr="003D1B4D" w:rsidRDefault="00DD718F" w:rsidP="00DD718F">
      <w:pPr>
        <w:ind w:firstLine="709"/>
        <w:jc w:val="both"/>
        <w:rPr>
          <w:rFonts w:ascii="PT Astra Serif" w:hAnsi="PT Astra Serif"/>
        </w:rPr>
      </w:pPr>
      <w:r w:rsidRPr="003D1B4D">
        <w:rPr>
          <w:rFonts w:ascii="PT Astra Serif" w:hAnsi="PT Astra Serif"/>
        </w:rPr>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DD718F" w:rsidRPr="003D1B4D" w:rsidRDefault="00DD718F" w:rsidP="00DD718F">
      <w:pPr>
        <w:ind w:firstLine="709"/>
        <w:jc w:val="both"/>
        <w:rPr>
          <w:rFonts w:ascii="PT Astra Serif" w:hAnsi="PT Astra Serif"/>
        </w:rPr>
      </w:pPr>
      <w:r w:rsidRPr="003D1B4D">
        <w:rPr>
          <w:rFonts w:ascii="PT Astra Serif" w:hAnsi="PT Astra Serif"/>
        </w:rPr>
        <w:t>6) предоставляет разъяснения по вопросам проведения Конкурса;</w:t>
      </w:r>
    </w:p>
    <w:p w:rsidR="00DD718F" w:rsidRPr="003D1B4D" w:rsidRDefault="00DD718F" w:rsidP="00DD718F">
      <w:pPr>
        <w:ind w:firstLine="709"/>
        <w:jc w:val="both"/>
        <w:rPr>
          <w:rFonts w:ascii="PT Astra Serif" w:hAnsi="PT Astra Serif"/>
        </w:rPr>
      </w:pPr>
      <w:r w:rsidRPr="003D1B4D">
        <w:rPr>
          <w:rFonts w:ascii="PT Astra Serif" w:hAnsi="PT Astra Serif"/>
        </w:rPr>
        <w:t>7) обеспечивает исполнение решений Конкурсной комиссии;</w:t>
      </w:r>
    </w:p>
    <w:p w:rsidR="00DD718F" w:rsidRPr="003D1B4D" w:rsidRDefault="00DD718F" w:rsidP="00DD718F">
      <w:pPr>
        <w:ind w:firstLine="709"/>
        <w:jc w:val="both"/>
        <w:rPr>
          <w:rFonts w:ascii="PT Astra Serif" w:hAnsi="PT Astra Serif"/>
        </w:rPr>
      </w:pPr>
      <w:r w:rsidRPr="003D1B4D">
        <w:rPr>
          <w:rFonts w:ascii="PT Astra Serif" w:hAnsi="PT Astra Serif"/>
        </w:rPr>
        <w:t>8) проводит анализ предоставляемой в соответствии с п. 55 настоящего Положения отчетной информации и документов, подтверждающих реализацию предпринимательского проекта, в течение 30 календарных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содержит выводы и рекомендации в отношении анализируемой ситуации;</w:t>
      </w:r>
    </w:p>
    <w:p w:rsidR="00DD718F" w:rsidRPr="003D1B4D" w:rsidRDefault="00DD718F" w:rsidP="00DD718F">
      <w:pPr>
        <w:ind w:firstLine="709"/>
        <w:jc w:val="both"/>
        <w:rPr>
          <w:rFonts w:ascii="PT Astra Serif" w:hAnsi="PT Astra Serif"/>
        </w:rPr>
      </w:pPr>
      <w:r w:rsidRPr="003D1B4D">
        <w:rPr>
          <w:rFonts w:ascii="PT Astra Serif" w:hAnsi="PT Astra Serif"/>
        </w:rPr>
        <w:t>9) выполняет иные функции, определенные настоящим Положением.</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 xml:space="preserve">11. Почтовый адрес Организатора: 636330, Томская область, </w:t>
      </w:r>
      <w:proofErr w:type="spellStart"/>
      <w:r w:rsidRPr="003D1B4D">
        <w:rPr>
          <w:rFonts w:ascii="PT Astra Serif" w:hAnsi="PT Astra Serif"/>
          <w:sz w:val="24"/>
          <w:szCs w:val="24"/>
        </w:rPr>
        <w:t>Молчановский</w:t>
      </w:r>
      <w:proofErr w:type="spellEnd"/>
      <w:r w:rsidRPr="003D1B4D">
        <w:rPr>
          <w:rFonts w:ascii="PT Astra Serif" w:hAnsi="PT Astra Serif"/>
          <w:sz w:val="24"/>
          <w:szCs w:val="24"/>
        </w:rPr>
        <w:t xml:space="preserve"> район, с. Молчаново, ул. Димитрова, 25, контактные телефоны Организатора: 8(38256) 23-2-30, 8(38256) 23-2-24.</w:t>
      </w:r>
    </w:p>
    <w:p w:rsidR="00DD718F" w:rsidRPr="003D1B4D" w:rsidRDefault="00DD718F" w:rsidP="00DD718F">
      <w:pPr>
        <w:rPr>
          <w:rFonts w:ascii="PT Astra Serif" w:hAnsi="PT Astra Serif"/>
        </w:rPr>
      </w:pPr>
    </w:p>
    <w:p w:rsidR="00DD718F" w:rsidRPr="003D1B4D" w:rsidRDefault="00DD718F" w:rsidP="00DD718F">
      <w:pPr>
        <w:jc w:val="center"/>
        <w:rPr>
          <w:rFonts w:ascii="PT Astra Serif" w:hAnsi="PT Astra Serif"/>
        </w:rPr>
      </w:pPr>
      <w:r w:rsidRPr="003D1B4D">
        <w:rPr>
          <w:rFonts w:ascii="PT Astra Serif" w:hAnsi="PT Astra Serif"/>
          <w:lang w:val="en-US"/>
        </w:rPr>
        <w:lastRenderedPageBreak/>
        <w:t>II</w:t>
      </w:r>
      <w:r w:rsidRPr="003D1B4D">
        <w:rPr>
          <w:rFonts w:ascii="PT Astra Serif" w:hAnsi="PT Astra Serif"/>
        </w:rPr>
        <w:t>. Порядок проведения Конкурса</w:t>
      </w:r>
    </w:p>
    <w:p w:rsidR="00DD718F" w:rsidRPr="003D1B4D" w:rsidRDefault="00DD718F" w:rsidP="00DD718F">
      <w:pPr>
        <w:tabs>
          <w:tab w:val="left" w:pos="0"/>
          <w:tab w:val="left" w:pos="993"/>
        </w:tabs>
        <w:jc w:val="both"/>
        <w:rPr>
          <w:rFonts w:ascii="PT Astra Serif" w:hAnsi="PT Astra Serif"/>
        </w:rPr>
      </w:pPr>
    </w:p>
    <w:p w:rsidR="00DD718F" w:rsidRPr="003D1B4D" w:rsidRDefault="00DD718F" w:rsidP="008D00F3">
      <w:pPr>
        <w:pStyle w:val="afff4"/>
        <w:numPr>
          <w:ilvl w:val="0"/>
          <w:numId w:val="10"/>
        </w:numPr>
        <w:tabs>
          <w:tab w:val="left" w:pos="0"/>
          <w:tab w:val="left" w:pos="993"/>
          <w:tab w:val="left" w:pos="1134"/>
        </w:tabs>
        <w:ind w:left="0" w:firstLine="709"/>
        <w:jc w:val="both"/>
        <w:rPr>
          <w:rFonts w:ascii="PT Astra Serif" w:hAnsi="PT Astra Serif"/>
        </w:rPr>
      </w:pPr>
      <w:r w:rsidRPr="003D1B4D">
        <w:rPr>
          <w:rFonts w:ascii="PT Astra Serif" w:hAnsi="PT Astra Serif"/>
        </w:rPr>
        <w:t>Получатель субсидии определяется по результатам Конкурса предпринимательских проектов на основании решения Конкурсной комиссии.</w:t>
      </w:r>
    </w:p>
    <w:p w:rsidR="00DD718F" w:rsidRPr="003D1B4D" w:rsidRDefault="00DD718F" w:rsidP="00DD718F">
      <w:pPr>
        <w:ind w:firstLine="709"/>
        <w:jc w:val="both"/>
        <w:rPr>
          <w:rFonts w:ascii="PT Astra Serif" w:hAnsi="PT Astra Serif"/>
        </w:rPr>
      </w:pPr>
      <w:r w:rsidRPr="003D1B4D">
        <w:rPr>
          <w:rFonts w:ascii="PT Astra Serif" w:hAnsi="PT Astra Serif"/>
        </w:rPr>
        <w:t xml:space="preserve">Объявление о проведении Конкурса размещается Организатором на официальном сайте Организатора: http://www.molchanovo.ru/ в информационно-телекоммуникационной сети «Интернет» в разделе «Малый бизнес» в подразделе «Районный конкурс предпринимательских проектов «Новая волна» в срок не позднее 5 календарных дней с первого заседания Конкурсной комиссии. </w:t>
      </w:r>
    </w:p>
    <w:p w:rsidR="00DD718F" w:rsidRPr="003D1B4D" w:rsidRDefault="00DD718F" w:rsidP="008D00F3">
      <w:pPr>
        <w:pStyle w:val="afff4"/>
        <w:numPr>
          <w:ilvl w:val="0"/>
          <w:numId w:val="10"/>
        </w:numPr>
        <w:tabs>
          <w:tab w:val="left" w:pos="1134"/>
        </w:tabs>
        <w:spacing w:line="259" w:lineRule="auto"/>
        <w:ind w:left="0" w:firstLine="709"/>
        <w:jc w:val="both"/>
        <w:rPr>
          <w:rFonts w:ascii="PT Astra Serif" w:hAnsi="PT Astra Serif"/>
        </w:rPr>
      </w:pPr>
      <w:proofErr w:type="gramStart"/>
      <w:r w:rsidRPr="003D1B4D">
        <w:rPr>
          <w:rFonts w:ascii="PT Astra Serif" w:hAnsi="PT Astra Serif"/>
        </w:rPr>
        <w:t>В объявлении о проведении Конкурса указывается информация, предусмотренная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 производителям товаров, работ, услуг, утвержденных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w:t>
      </w:r>
      <w:proofErr w:type="gramEnd"/>
      <w:r w:rsidRPr="003D1B4D">
        <w:rPr>
          <w:rFonts w:ascii="PT Astra Serif" w:hAnsi="PT Astra Serif"/>
        </w:rPr>
        <w:t xml:space="preserve"> </w:t>
      </w:r>
      <w:proofErr w:type="gramStart"/>
      <w:r w:rsidRPr="003D1B4D">
        <w:rPr>
          <w:rFonts w:ascii="PT Astra Serif" w:hAnsi="PT Astra Serif"/>
        </w:rPr>
        <w:t>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(далее - Общие требования, утвержденные Постановлением Правительства Российской Федерации от 18.09.2020 № 1492).</w:t>
      </w:r>
      <w:proofErr w:type="gramEnd"/>
    </w:p>
    <w:p w:rsidR="00DD718F" w:rsidRPr="003D1B4D" w:rsidRDefault="00DD718F" w:rsidP="00DD718F">
      <w:pPr>
        <w:ind w:firstLine="709"/>
        <w:jc w:val="both"/>
        <w:rPr>
          <w:rFonts w:ascii="PT Astra Serif" w:hAnsi="PT Astra Serif"/>
        </w:rPr>
      </w:pPr>
      <w:r w:rsidRPr="003D1B4D">
        <w:rPr>
          <w:rFonts w:ascii="PT Astra Serif" w:hAnsi="PT Astra Serif"/>
        </w:rPr>
        <w:t>14. Участник Конкурса должен соответствовать на первое число месяца, в котором подана заявка на предоставление субсидии, следующим требованиям:</w:t>
      </w:r>
    </w:p>
    <w:p w:rsidR="00DD718F" w:rsidRPr="003D1B4D" w:rsidRDefault="00DD718F" w:rsidP="008D00F3">
      <w:pPr>
        <w:pStyle w:val="afff4"/>
        <w:numPr>
          <w:ilvl w:val="0"/>
          <w:numId w:val="9"/>
        </w:numPr>
        <w:ind w:left="0" w:firstLine="709"/>
        <w:jc w:val="both"/>
        <w:rPr>
          <w:rFonts w:ascii="PT Astra Serif" w:hAnsi="PT Astra Serif"/>
        </w:rPr>
      </w:pPr>
      <w:r w:rsidRPr="003D1B4D">
        <w:rPr>
          <w:rFonts w:ascii="PT Astra Serif" w:hAnsi="PT Astra Serif"/>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718F" w:rsidRPr="003D1B4D" w:rsidRDefault="00DD718F" w:rsidP="008D00F3">
      <w:pPr>
        <w:pStyle w:val="afff4"/>
        <w:numPr>
          <w:ilvl w:val="0"/>
          <w:numId w:val="9"/>
        </w:numPr>
        <w:tabs>
          <w:tab w:val="left" w:pos="0"/>
        </w:tabs>
        <w:ind w:left="0" w:firstLine="709"/>
        <w:jc w:val="both"/>
        <w:rPr>
          <w:rFonts w:ascii="PT Astra Serif" w:hAnsi="PT Astra Serif"/>
        </w:rPr>
      </w:pPr>
      <w:r w:rsidRPr="003D1B4D">
        <w:rPr>
          <w:rFonts w:ascii="PT Astra Serif" w:hAnsi="PT Astra Serif"/>
        </w:rPr>
        <w:t>у участника Конкурса отсутствует просроченная задолженность по возврату в бюджет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субсидий, бюджетных инвестиций, </w:t>
      </w:r>
      <w:proofErr w:type="gramStart"/>
      <w:r w:rsidRPr="003D1B4D">
        <w:rPr>
          <w:rFonts w:ascii="PT Astra Serif" w:hAnsi="PT Astra Serif"/>
        </w:rPr>
        <w:t>предоставленных</w:t>
      </w:r>
      <w:proofErr w:type="gramEnd"/>
      <w:r w:rsidRPr="003D1B4D">
        <w:rPr>
          <w:rFonts w:ascii="PT Astra Serif" w:hAnsi="PT Astra Seri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w:t>
      </w:r>
      <w:proofErr w:type="spellStart"/>
      <w:r w:rsidRPr="003D1B4D">
        <w:rPr>
          <w:rFonts w:ascii="PT Astra Serif" w:hAnsi="PT Astra Serif"/>
        </w:rPr>
        <w:t>Молчановский</w:t>
      </w:r>
      <w:proofErr w:type="spellEnd"/>
      <w:r w:rsidRPr="003D1B4D">
        <w:rPr>
          <w:rFonts w:ascii="PT Astra Serif" w:hAnsi="PT Astra Serif"/>
        </w:rPr>
        <w:t xml:space="preserve"> район»;</w:t>
      </w:r>
    </w:p>
    <w:p w:rsidR="00DD718F" w:rsidRPr="003D1B4D" w:rsidRDefault="00DD718F" w:rsidP="008D00F3">
      <w:pPr>
        <w:pStyle w:val="afff4"/>
        <w:numPr>
          <w:ilvl w:val="0"/>
          <w:numId w:val="9"/>
        </w:numPr>
        <w:ind w:left="0" w:firstLine="709"/>
        <w:jc w:val="both"/>
        <w:rPr>
          <w:rFonts w:ascii="PT Astra Serif" w:hAnsi="PT Astra Serif"/>
        </w:rPr>
      </w:pPr>
      <w:proofErr w:type="gramStart"/>
      <w:r w:rsidRPr="003D1B4D">
        <w:rPr>
          <w:rFonts w:ascii="PT Astra Serif" w:hAnsi="PT Astra Serif"/>
        </w:rPr>
        <w:t xml:space="preserve">участник Конкурса – юридическое лицо </w:t>
      </w:r>
      <w:r w:rsidRPr="003D1B4D">
        <w:rPr>
          <w:rFonts w:ascii="PT Astra Serif" w:hAnsi="PT Astra Serif"/>
          <w:color w:val="000000"/>
        </w:rPr>
        <w:t>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r w:rsidRPr="003D1B4D">
        <w:rPr>
          <w:rFonts w:ascii="PT Astra Serif" w:hAnsi="PT Astra Serif"/>
        </w:rPr>
        <w:t xml:space="preserve"> а участник Конкурса - индивидуальный предприниматель не должен прекратить деятельность в качестве индивидуального предпринимателя;</w:t>
      </w:r>
      <w:proofErr w:type="gramEnd"/>
    </w:p>
    <w:p w:rsidR="00DD718F" w:rsidRPr="003D1B4D" w:rsidRDefault="00DD718F" w:rsidP="008D00F3">
      <w:pPr>
        <w:pStyle w:val="afff4"/>
        <w:numPr>
          <w:ilvl w:val="0"/>
          <w:numId w:val="9"/>
        </w:numPr>
        <w:tabs>
          <w:tab w:val="left" w:pos="993"/>
        </w:tabs>
        <w:ind w:left="0" w:firstLine="709"/>
        <w:jc w:val="both"/>
        <w:rPr>
          <w:rFonts w:ascii="PT Astra Serif" w:hAnsi="PT Astra Serif"/>
        </w:rPr>
      </w:pPr>
      <w:proofErr w:type="gramStart"/>
      <w:r w:rsidRPr="003D1B4D">
        <w:rPr>
          <w:rFonts w:ascii="PT Astra Serif" w:hAnsi="PT Astra Serif"/>
        </w:rPr>
        <w:t>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D1B4D">
        <w:rPr>
          <w:rFonts w:ascii="PT Astra Serif" w:hAnsi="PT Astra Serif"/>
        </w:rPr>
        <w:t>), в совокупности превышает 50 процентов;</w:t>
      </w:r>
    </w:p>
    <w:p w:rsidR="00DD718F" w:rsidRPr="003D1B4D" w:rsidRDefault="00DD718F" w:rsidP="00DD718F">
      <w:pPr>
        <w:ind w:firstLine="709"/>
        <w:jc w:val="both"/>
        <w:rPr>
          <w:rFonts w:ascii="PT Astra Serif" w:hAnsi="PT Astra Serif"/>
        </w:rPr>
      </w:pPr>
      <w:r w:rsidRPr="003D1B4D">
        <w:rPr>
          <w:rFonts w:ascii="PT Astra Serif" w:hAnsi="PT Astra Serif"/>
        </w:rPr>
        <w:t>5) участник Конкурса не должен являться получателем средств финансовой поддержки, субсидий или грантов на виды затрат, указанные в пункте 41 настоящего Положения;</w:t>
      </w:r>
    </w:p>
    <w:p w:rsidR="00DD718F" w:rsidRPr="003D1B4D" w:rsidRDefault="00DD718F" w:rsidP="00DD718F">
      <w:pPr>
        <w:ind w:firstLine="709"/>
        <w:jc w:val="both"/>
        <w:rPr>
          <w:rFonts w:ascii="PT Astra Serif" w:hAnsi="PT Astra Serif"/>
        </w:rPr>
      </w:pPr>
      <w:r w:rsidRPr="003D1B4D">
        <w:rPr>
          <w:rFonts w:ascii="PT Astra Serif" w:hAnsi="PT Astra Serif"/>
        </w:rPr>
        <w:t xml:space="preserve">6) участник Конкурса должен заявить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w:t>
      </w:r>
      <w:proofErr w:type="gramStart"/>
      <w:r w:rsidRPr="003D1B4D">
        <w:rPr>
          <w:rFonts w:ascii="PT Astra Serif" w:hAnsi="PT Astra Serif"/>
        </w:rPr>
        <w:t>размера оплаты труда</w:t>
      </w:r>
      <w:proofErr w:type="gramEnd"/>
      <w:r w:rsidRPr="003D1B4D">
        <w:rPr>
          <w:rFonts w:ascii="PT Astra Serif" w:hAnsi="PT Astra Serif"/>
        </w:rPr>
        <w:t xml:space="preserve"> с учетом соответствующего районного коэффициента;</w:t>
      </w:r>
    </w:p>
    <w:p w:rsidR="00DD718F" w:rsidRPr="003D1B4D" w:rsidRDefault="00DD718F" w:rsidP="00DD718F">
      <w:pPr>
        <w:ind w:firstLine="709"/>
        <w:jc w:val="both"/>
        <w:rPr>
          <w:rFonts w:ascii="PT Astra Serif" w:hAnsi="PT Astra Serif"/>
        </w:rPr>
      </w:pPr>
      <w:proofErr w:type="gramStart"/>
      <w:r w:rsidRPr="003D1B4D">
        <w:rPr>
          <w:rFonts w:ascii="PT Astra Serif" w:hAnsi="PT Astra Serif"/>
        </w:rPr>
        <w:lastRenderedPageBreak/>
        <w:t>7) участник Конкурса обязуется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ведении деятельности, сохранять свой бизнес и реализовывать свой предпринимательский проект не менее двух лет с даты заключения Соглашения о предоставлении субсидии</w:t>
      </w:r>
      <w:proofErr w:type="gramEnd"/>
      <w:r w:rsidRPr="003D1B4D">
        <w:rPr>
          <w:rFonts w:ascii="PT Astra Serif" w:hAnsi="PT Astra Serif"/>
        </w:rPr>
        <w:t xml:space="preserve"> на территории Молчановского района, </w:t>
      </w:r>
      <w:proofErr w:type="gramStart"/>
      <w:r w:rsidRPr="003D1B4D">
        <w:rPr>
          <w:rFonts w:ascii="PT Astra Serif" w:hAnsi="PT Astra Serif"/>
        </w:rPr>
        <w:t>предоставить итоговый отчет</w:t>
      </w:r>
      <w:proofErr w:type="gramEnd"/>
      <w:r w:rsidRPr="003D1B4D">
        <w:rPr>
          <w:rFonts w:ascii="PT Astra Serif" w:hAnsi="PT Astra Serif"/>
        </w:rPr>
        <w:t xml:space="preserve"> о завершении выполнения предпринимательского проекта;</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8) участник Конкурса обязуется обеспечить достижение финансово-экономических показателей предпринимательского проекта;</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xml:space="preserve">9) участник Конкурса обязуется обеспечить увеличение и сохранение в течение периода реализации предпринимательского проекта численности </w:t>
      </w:r>
      <w:proofErr w:type="gramStart"/>
      <w:r w:rsidRPr="003D1B4D">
        <w:rPr>
          <w:rFonts w:ascii="PT Astra Serif" w:hAnsi="PT Astra Serif"/>
          <w:sz w:val="24"/>
          <w:szCs w:val="24"/>
        </w:rPr>
        <w:t>занятых</w:t>
      </w:r>
      <w:proofErr w:type="gramEnd"/>
      <w:r w:rsidRPr="003D1B4D">
        <w:rPr>
          <w:rFonts w:ascii="PT Astra Serif" w:hAnsi="PT Astra Serif"/>
          <w:sz w:val="24"/>
          <w:szCs w:val="24"/>
        </w:rPr>
        <w:t xml:space="preserve"> не менее 1 единицы.</w:t>
      </w:r>
    </w:p>
    <w:p w:rsidR="00DD718F" w:rsidRPr="003D1B4D" w:rsidRDefault="00DD718F" w:rsidP="00DD718F">
      <w:pPr>
        <w:ind w:firstLine="709"/>
        <w:jc w:val="both"/>
        <w:rPr>
          <w:rFonts w:ascii="PT Astra Serif" w:hAnsi="PT Astra Serif"/>
        </w:rPr>
      </w:pPr>
      <w:r w:rsidRPr="003D1B4D">
        <w:rPr>
          <w:rFonts w:ascii="PT Astra Serif" w:hAnsi="PT Astra Serif"/>
        </w:rPr>
        <w:t xml:space="preserve">15. Для участия в Конкурсе участник Конкурса представляет Организатору заявку в соответствии с перечнем документов, указанных в подпункте 2 пункта 16 настоящего Положения. Участник Конкурса может подать 1 заявку на участие в Конкурсе. </w:t>
      </w:r>
    </w:p>
    <w:p w:rsidR="00DD718F" w:rsidRPr="003D1B4D" w:rsidRDefault="00DD718F" w:rsidP="00DD718F">
      <w:pPr>
        <w:ind w:firstLine="709"/>
        <w:jc w:val="both"/>
        <w:rPr>
          <w:rFonts w:ascii="PT Astra Serif" w:hAnsi="PT Astra Serif"/>
        </w:rPr>
      </w:pPr>
      <w:proofErr w:type="gramStart"/>
      <w:r w:rsidRPr="003D1B4D">
        <w:rPr>
          <w:rFonts w:ascii="PT Astra Serif" w:hAnsi="PT Astra Serif"/>
        </w:rPr>
        <w:t xml:space="preserve">Заявка на участие в Конкурсе содержит согласие на обработку персональных данных, а также 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участником Конкурса заявке. </w:t>
      </w:r>
      <w:proofErr w:type="gramEnd"/>
    </w:p>
    <w:p w:rsidR="00DD718F" w:rsidRPr="003D1B4D" w:rsidRDefault="00DD718F" w:rsidP="00DD718F">
      <w:pPr>
        <w:ind w:firstLine="709"/>
        <w:jc w:val="both"/>
        <w:rPr>
          <w:rFonts w:ascii="PT Astra Serif" w:hAnsi="PT Astra Serif"/>
        </w:rPr>
      </w:pPr>
      <w:r w:rsidRPr="003D1B4D">
        <w:rPr>
          <w:rFonts w:ascii="PT Astra Serif" w:hAnsi="PT Astra Serif"/>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DD718F" w:rsidRPr="003D1B4D" w:rsidRDefault="00DD718F" w:rsidP="008D00F3">
      <w:pPr>
        <w:pStyle w:val="ConsPlusNormal"/>
        <w:widowControl/>
        <w:numPr>
          <w:ilvl w:val="0"/>
          <w:numId w:val="11"/>
        </w:numPr>
        <w:autoSpaceDE/>
        <w:ind w:hanging="11"/>
        <w:jc w:val="both"/>
        <w:rPr>
          <w:rFonts w:ascii="PT Astra Serif" w:hAnsi="PT Astra Serif"/>
          <w:sz w:val="24"/>
          <w:szCs w:val="24"/>
        </w:rPr>
      </w:pPr>
      <w:r w:rsidRPr="003D1B4D">
        <w:rPr>
          <w:rFonts w:ascii="PT Astra Serif" w:hAnsi="PT Astra Serif"/>
          <w:sz w:val="24"/>
          <w:szCs w:val="24"/>
        </w:rPr>
        <w:t>Порядок подачи заявки на Конкурс:</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1) подготовка заявки на Конкурс:</w:t>
      </w:r>
    </w:p>
    <w:p w:rsidR="00DD718F" w:rsidRPr="003D1B4D" w:rsidRDefault="00DD718F" w:rsidP="00DD718F">
      <w:pPr>
        <w:tabs>
          <w:tab w:val="left" w:pos="851"/>
        </w:tabs>
        <w:ind w:firstLine="709"/>
        <w:jc w:val="both"/>
        <w:rPr>
          <w:rFonts w:ascii="PT Astra Serif" w:hAnsi="PT Astra Serif"/>
        </w:rPr>
      </w:pPr>
      <w:r w:rsidRPr="003D1B4D">
        <w:rPr>
          <w:rFonts w:ascii="PT Astra Serif" w:hAnsi="PT Astra Serif"/>
        </w:rPr>
        <w:t>а) заявка подготавливается участником Конкурса в соответствии с условиями проведения Конкурса и требованиями настоящего Положения;</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б) расходы по подготовке заявки несет участник Конкурса;</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в) расходы участника Конкурса на подготовку заявки не подлежат возмещению со стороны Организатора;</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г) ответственность за достоверность представленных документов несет участник Конкурса;</w:t>
      </w:r>
    </w:p>
    <w:p w:rsidR="00DD718F" w:rsidRPr="003D1B4D" w:rsidRDefault="00DD718F" w:rsidP="00DD718F">
      <w:pPr>
        <w:widowControl w:val="0"/>
        <w:ind w:firstLine="709"/>
        <w:jc w:val="both"/>
        <w:rPr>
          <w:rFonts w:ascii="PT Astra Serif" w:hAnsi="PT Astra Serif"/>
        </w:rPr>
      </w:pPr>
      <w:r w:rsidRPr="003D1B4D">
        <w:rPr>
          <w:rFonts w:ascii="PT Astra Serif" w:hAnsi="PT Astra Serif"/>
        </w:rPr>
        <w:t>2) оформление и подача заявки:</w:t>
      </w:r>
    </w:p>
    <w:p w:rsidR="00DD718F" w:rsidRPr="003D1B4D" w:rsidRDefault="00DD718F" w:rsidP="00DD718F">
      <w:pPr>
        <w:widowControl w:val="0"/>
        <w:ind w:firstLine="709"/>
        <w:jc w:val="both"/>
        <w:rPr>
          <w:rFonts w:ascii="PT Astra Serif" w:hAnsi="PT Astra Serif"/>
        </w:rPr>
      </w:pPr>
      <w:r w:rsidRPr="003D1B4D">
        <w:rPr>
          <w:rFonts w:ascii="PT Astra Serif" w:hAnsi="PT Astra Serif"/>
        </w:rPr>
        <w:t xml:space="preserve">Для участия в Конкурсе участник </w:t>
      </w:r>
      <w:r w:rsidRPr="003D1B4D">
        <w:rPr>
          <w:rFonts w:ascii="PT Astra Serif" w:hAnsi="PT Astra Serif"/>
          <w:snapToGrid w:val="0"/>
          <w:color w:val="000000"/>
        </w:rPr>
        <w:t xml:space="preserve">Конкурса представляет Организатору </w:t>
      </w:r>
      <w:r w:rsidRPr="003D1B4D">
        <w:rPr>
          <w:rFonts w:ascii="PT Astra Serif" w:hAnsi="PT Astra Serif"/>
          <w:snapToGrid w:val="0"/>
        </w:rPr>
        <w:t>следующие документы:</w:t>
      </w:r>
    </w:p>
    <w:p w:rsidR="00DD718F" w:rsidRPr="003D1B4D" w:rsidRDefault="00DD718F" w:rsidP="00DD718F">
      <w:pPr>
        <w:pStyle w:val="ConsPlusNormal"/>
        <w:widowControl/>
        <w:ind w:left="567" w:firstLine="142"/>
        <w:jc w:val="both"/>
        <w:rPr>
          <w:rFonts w:ascii="PT Astra Serif" w:hAnsi="PT Astra Serif"/>
          <w:sz w:val="24"/>
          <w:szCs w:val="24"/>
        </w:rPr>
      </w:pPr>
      <w:r w:rsidRPr="003D1B4D">
        <w:rPr>
          <w:rFonts w:ascii="PT Astra Serif" w:hAnsi="PT Astra Serif"/>
          <w:sz w:val="24"/>
          <w:szCs w:val="24"/>
        </w:rPr>
        <w:t>а) заявление на участие в Конкурсе по форме 1 к настоящему Положению;</w:t>
      </w:r>
    </w:p>
    <w:p w:rsidR="00DD718F" w:rsidRPr="003D1B4D" w:rsidRDefault="00DD718F" w:rsidP="00DD718F">
      <w:pPr>
        <w:ind w:firstLine="709"/>
        <w:jc w:val="both"/>
        <w:rPr>
          <w:rFonts w:ascii="PT Astra Serif" w:hAnsi="PT Astra Serif"/>
        </w:rPr>
      </w:pPr>
      <w:r w:rsidRPr="003D1B4D">
        <w:rPr>
          <w:rFonts w:ascii="PT Astra Serif" w:hAnsi="PT Astra Serif"/>
        </w:rPr>
        <w:t>б)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в)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718F" w:rsidRPr="003D1B4D" w:rsidRDefault="00DD718F" w:rsidP="00DD718F">
      <w:pPr>
        <w:ind w:firstLine="709"/>
        <w:jc w:val="both"/>
        <w:rPr>
          <w:rFonts w:ascii="PT Astra Serif" w:hAnsi="PT Astra Serif"/>
        </w:rPr>
      </w:pPr>
      <w:r w:rsidRPr="003D1B4D">
        <w:rPr>
          <w:rFonts w:ascii="PT Astra Serif" w:hAnsi="PT Astra Serif"/>
        </w:rPr>
        <w:t>г) документы, подтверждающие отсутствие просроченной задолженности по возврату в бюджет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субсидий, бюджетных инвестиций, </w:t>
      </w:r>
      <w:proofErr w:type="gramStart"/>
      <w:r w:rsidRPr="003D1B4D">
        <w:rPr>
          <w:rFonts w:ascii="PT Astra Serif" w:hAnsi="PT Astra Serif"/>
        </w:rPr>
        <w:t>предоставленных</w:t>
      </w:r>
      <w:proofErr w:type="gramEnd"/>
      <w:r w:rsidRPr="003D1B4D">
        <w:rPr>
          <w:rFonts w:ascii="PT Astra Serif" w:hAnsi="PT Astra Serif"/>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w:t>
      </w:r>
      <w:proofErr w:type="spellStart"/>
      <w:r w:rsidRPr="003D1B4D">
        <w:rPr>
          <w:rFonts w:ascii="PT Astra Serif" w:hAnsi="PT Astra Serif"/>
        </w:rPr>
        <w:t>Молчановский</w:t>
      </w:r>
      <w:proofErr w:type="spellEnd"/>
      <w:r w:rsidRPr="003D1B4D">
        <w:rPr>
          <w:rFonts w:ascii="PT Astra Serif" w:hAnsi="PT Astra Serif"/>
        </w:rPr>
        <w:t xml:space="preserve"> район»;</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д) бизнес – план предпринимательского проекта, претендующего на получение субсидии;</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е) основные финансово - экономические показатели предпринимательского проекта, представленного для участия в Конкурсе, по форме 2 к настоящему Положению;</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ж) смета расходов на реализацию предпринимательского проекта, представленного для участия в Конкурсе, по форме 3 к настоящему Положению;</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з) календарный план реализации предпринимательского проекта, представленного для участия в Конкурсе, по форме 4 к настоящему Положению;</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lastRenderedPageBreak/>
        <w:t>и) копии документов, подтверждающих размер заработной платы наемных работников (в случае наличия наемных работников) на момент подачи заявки на участие в Конкурсе, заверенные руководителем;</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к) иные документы по усмотрению участника, подтверждающие перспективность реализации проекта на территории муниципального образования «</w:t>
      </w:r>
      <w:proofErr w:type="spellStart"/>
      <w:r w:rsidRPr="003D1B4D">
        <w:rPr>
          <w:rFonts w:ascii="PT Astra Serif" w:hAnsi="PT Astra Serif"/>
          <w:sz w:val="24"/>
          <w:szCs w:val="24"/>
        </w:rPr>
        <w:t>Молчановский</w:t>
      </w:r>
      <w:proofErr w:type="spellEnd"/>
      <w:r w:rsidRPr="003D1B4D">
        <w:rPr>
          <w:rFonts w:ascii="PT Astra Serif" w:hAnsi="PT Astra Serif"/>
          <w:sz w:val="24"/>
          <w:szCs w:val="24"/>
        </w:rPr>
        <w:t xml:space="preserve"> район».</w:t>
      </w:r>
    </w:p>
    <w:p w:rsidR="00DD718F" w:rsidRPr="003D1B4D" w:rsidRDefault="00DD718F" w:rsidP="00DD718F">
      <w:pPr>
        <w:ind w:firstLine="709"/>
        <w:jc w:val="both"/>
        <w:rPr>
          <w:rFonts w:ascii="PT Astra Serif" w:hAnsi="PT Astra Serif"/>
        </w:rPr>
      </w:pPr>
      <w:r w:rsidRPr="003D1B4D">
        <w:rPr>
          <w:rFonts w:ascii="PT Astra Serif" w:hAnsi="PT Astra Serif"/>
        </w:rPr>
        <w:t>Документы, указанные в подпунктах б</w:t>
      </w:r>
      <w:proofErr w:type="gramStart"/>
      <w:r w:rsidRPr="003D1B4D">
        <w:rPr>
          <w:rFonts w:ascii="PT Astra Serif" w:hAnsi="PT Astra Serif"/>
        </w:rPr>
        <w:t>)-</w:t>
      </w:r>
      <w:proofErr w:type="gramEnd"/>
      <w:r w:rsidRPr="003D1B4D">
        <w:rPr>
          <w:rFonts w:ascii="PT Astra Serif" w:hAnsi="PT Astra Serif"/>
        </w:rPr>
        <w:t>г) настоящего пункта Положения, не представленные Участником самостоятельно, запрашиваются Организатором в соответствующих органах в порядке межведомственного информационного взаимодействия.</w:t>
      </w:r>
    </w:p>
    <w:p w:rsidR="00DD718F" w:rsidRPr="003D1B4D" w:rsidRDefault="00DD718F" w:rsidP="00DD718F">
      <w:pPr>
        <w:autoSpaceDE w:val="0"/>
        <w:autoSpaceDN w:val="0"/>
        <w:adjustRightInd w:val="0"/>
        <w:ind w:firstLine="720"/>
        <w:jc w:val="both"/>
        <w:rPr>
          <w:rFonts w:ascii="PT Astra Serif" w:hAnsi="PT Astra Serif"/>
        </w:rPr>
      </w:pPr>
      <w:r w:rsidRPr="003D1B4D">
        <w:rPr>
          <w:rFonts w:ascii="PT Astra Serif" w:hAnsi="PT Astra Serif"/>
        </w:rPr>
        <w:t>Рассмотрение заявки осуществляется после получения Организатором запрошенных документов.</w:t>
      </w:r>
    </w:p>
    <w:p w:rsidR="00DD718F" w:rsidRPr="003D1B4D" w:rsidRDefault="00DD718F" w:rsidP="00DD718F">
      <w:pPr>
        <w:ind w:firstLine="709"/>
        <w:jc w:val="both"/>
        <w:rPr>
          <w:rFonts w:ascii="PT Astra Serif" w:hAnsi="PT Astra Serif"/>
        </w:rPr>
      </w:pPr>
      <w:r w:rsidRPr="003D1B4D">
        <w:rPr>
          <w:rFonts w:ascii="PT Astra Serif" w:hAnsi="PT Astra Serif"/>
        </w:rP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настоящим пунктом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Заявка подается Организатору или направляется по почте заказным письмом.</w:t>
      </w:r>
    </w:p>
    <w:p w:rsidR="00DD718F" w:rsidRPr="003D1B4D" w:rsidRDefault="00DD718F" w:rsidP="00DD718F">
      <w:pPr>
        <w:ind w:firstLine="709"/>
        <w:jc w:val="both"/>
        <w:rPr>
          <w:rFonts w:ascii="PT Astra Serif" w:hAnsi="PT Astra Serif"/>
        </w:rPr>
      </w:pPr>
      <w:r w:rsidRPr="003D1B4D">
        <w:rPr>
          <w:rFonts w:ascii="PT Astra Serif" w:hAnsi="PT Astra Serif"/>
        </w:rPr>
        <w:t>Участник запечатывает заявку в конверт.</w:t>
      </w:r>
    </w:p>
    <w:p w:rsidR="00DD718F" w:rsidRPr="003D1B4D" w:rsidRDefault="00DD718F" w:rsidP="00DD718F">
      <w:pPr>
        <w:ind w:firstLine="709"/>
        <w:jc w:val="both"/>
        <w:rPr>
          <w:rFonts w:ascii="PT Astra Serif" w:hAnsi="PT Astra Serif"/>
        </w:rPr>
      </w:pPr>
      <w:r w:rsidRPr="003D1B4D">
        <w:rPr>
          <w:rFonts w:ascii="PT Astra Serif" w:hAnsi="PT Astra Serif"/>
        </w:rPr>
        <w:t>На конверте указывается:</w:t>
      </w:r>
    </w:p>
    <w:p w:rsidR="00DD718F" w:rsidRPr="003D1B4D" w:rsidRDefault="00DD718F" w:rsidP="00DD718F">
      <w:pPr>
        <w:ind w:firstLine="709"/>
        <w:jc w:val="both"/>
        <w:rPr>
          <w:rFonts w:ascii="PT Astra Serif" w:hAnsi="PT Astra Serif"/>
        </w:rPr>
      </w:pPr>
      <w:r w:rsidRPr="003D1B4D">
        <w:rPr>
          <w:rFonts w:ascii="PT Astra Serif" w:hAnsi="PT Astra Serif"/>
        </w:rPr>
        <w:t>наименование Организатора и его почтовый адрес;</w:t>
      </w:r>
    </w:p>
    <w:p w:rsidR="00DD718F" w:rsidRPr="003D1B4D" w:rsidRDefault="00DD718F" w:rsidP="00DD718F">
      <w:pPr>
        <w:ind w:firstLine="709"/>
        <w:jc w:val="both"/>
        <w:rPr>
          <w:rFonts w:ascii="PT Astra Serif" w:hAnsi="PT Astra Serif"/>
        </w:rPr>
      </w:pPr>
      <w:r w:rsidRPr="003D1B4D">
        <w:rPr>
          <w:rFonts w:ascii="PT Astra Serif" w:hAnsi="PT Astra Serif"/>
        </w:rPr>
        <w:t>наименование и адрес участника Конкурса (указываются для того, чтобы заявку можно было вернуть, не распечатывая конверт, если заявка поступит с опозданием);</w:t>
      </w:r>
    </w:p>
    <w:p w:rsidR="00DD718F" w:rsidRPr="003D1B4D" w:rsidRDefault="00DD718F" w:rsidP="00DD718F">
      <w:pPr>
        <w:ind w:firstLine="709"/>
        <w:jc w:val="both"/>
        <w:rPr>
          <w:rFonts w:ascii="PT Astra Serif" w:hAnsi="PT Astra Serif"/>
        </w:rPr>
      </w:pPr>
      <w:r w:rsidRPr="003D1B4D">
        <w:rPr>
          <w:rFonts w:ascii="PT Astra Serif" w:hAnsi="PT Astra Serif"/>
        </w:rPr>
        <w:t>слова: «На конкурс предпринимательских проектов «Новая волна»;</w:t>
      </w:r>
    </w:p>
    <w:p w:rsidR="00DD718F" w:rsidRPr="003D1B4D" w:rsidRDefault="00DD718F" w:rsidP="00DD718F">
      <w:pPr>
        <w:ind w:firstLine="709"/>
        <w:jc w:val="both"/>
        <w:rPr>
          <w:rFonts w:ascii="PT Astra Serif" w:hAnsi="PT Astra Serif"/>
        </w:rPr>
      </w:pPr>
      <w:r w:rsidRPr="003D1B4D">
        <w:rPr>
          <w:rFonts w:ascii="PT Astra Serif" w:hAnsi="PT Astra Serif"/>
        </w:rPr>
        <w:t>слова: «Вскрывается конкурсной комиссией по проведению конкурса предпринимательских проектов «Новая волна».</w:t>
      </w:r>
    </w:p>
    <w:p w:rsidR="00DD718F" w:rsidRPr="003D1B4D" w:rsidRDefault="00DD718F" w:rsidP="00DD718F">
      <w:pPr>
        <w:ind w:firstLine="709"/>
        <w:jc w:val="both"/>
        <w:rPr>
          <w:rFonts w:ascii="PT Astra Serif" w:hAnsi="PT Astra Serif"/>
        </w:rPr>
      </w:pPr>
      <w:r w:rsidRPr="003D1B4D">
        <w:rPr>
          <w:rFonts w:ascii="PT Astra Serif" w:hAnsi="PT Astra Serif"/>
        </w:rPr>
        <w:t xml:space="preserve">При принятии конверта с заявкой Организатором на конверте делается отметка, подтверждающая прием документов, с указанием даты и времени приема, выдается расписка о получении заявки Организатором лицу, доставившему конверт. </w:t>
      </w:r>
    </w:p>
    <w:p w:rsidR="00DD718F" w:rsidRPr="003D1B4D" w:rsidRDefault="00DD718F" w:rsidP="00DD718F">
      <w:pPr>
        <w:ind w:firstLine="709"/>
        <w:jc w:val="both"/>
        <w:rPr>
          <w:rFonts w:ascii="PT Astra Serif" w:hAnsi="PT Astra Serif"/>
        </w:rPr>
      </w:pPr>
      <w:r w:rsidRPr="003D1B4D">
        <w:rPr>
          <w:rFonts w:ascii="PT Astra Serif" w:hAnsi="PT Astra Serif"/>
        </w:rPr>
        <w:t>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настоящем пункте Положения.</w:t>
      </w:r>
    </w:p>
    <w:p w:rsidR="00DD718F" w:rsidRPr="003D1B4D" w:rsidRDefault="00DD718F" w:rsidP="00DD718F">
      <w:pPr>
        <w:ind w:firstLine="709"/>
        <w:jc w:val="both"/>
        <w:rPr>
          <w:rFonts w:ascii="PT Astra Serif" w:hAnsi="PT Astra Serif"/>
        </w:rPr>
      </w:pPr>
      <w:r w:rsidRPr="003D1B4D">
        <w:rPr>
          <w:rFonts w:ascii="PT Astra Serif" w:hAnsi="PT Astra Serif"/>
        </w:rPr>
        <w:t>17.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DD718F" w:rsidRPr="003D1B4D" w:rsidRDefault="00DD718F" w:rsidP="00DD718F">
      <w:pPr>
        <w:ind w:firstLine="709"/>
        <w:jc w:val="both"/>
        <w:rPr>
          <w:rFonts w:ascii="PT Astra Serif" w:hAnsi="PT Astra Serif"/>
        </w:rPr>
      </w:pPr>
      <w:r w:rsidRPr="003D1B4D">
        <w:rPr>
          <w:rFonts w:ascii="PT Astra Serif" w:hAnsi="PT Astra Serif"/>
        </w:rPr>
        <w:t>Участник вправе отозвать поданную заявку до официального объявления результатов Конкурса. Для отзыва поданной заявки участник направляет Организатору уведомление об отзыве заявки.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18. Внесение изменений в заявки и отзыв заявок:</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lastRenderedPageBreak/>
        <w:t>д) по истечении установленного срока приема заявок внесение изменений в них не допускается.</w:t>
      </w:r>
    </w:p>
    <w:p w:rsidR="00DD718F" w:rsidRPr="003D1B4D" w:rsidRDefault="00DD718F" w:rsidP="00DD718F">
      <w:pPr>
        <w:ind w:firstLine="709"/>
        <w:jc w:val="both"/>
        <w:rPr>
          <w:rFonts w:ascii="PT Astra Serif" w:hAnsi="PT Astra Serif"/>
        </w:rPr>
      </w:pPr>
      <w:r w:rsidRPr="003D1B4D">
        <w:rPr>
          <w:rFonts w:ascii="PT Astra Serif" w:hAnsi="PT Astra Serif"/>
        </w:rPr>
        <w:t>19.</w:t>
      </w:r>
      <w:r w:rsidRPr="003D1B4D">
        <w:rPr>
          <w:rFonts w:ascii="PT Astra Serif" w:hAnsi="PT Astra Serif"/>
          <w:color w:val="FF0000"/>
        </w:rPr>
        <w:t xml:space="preserve"> </w:t>
      </w:r>
      <w:r w:rsidRPr="003D1B4D">
        <w:rPr>
          <w:rFonts w:ascii="PT Astra Serif" w:hAnsi="PT Astra Serif"/>
        </w:rPr>
        <w:t xml:space="preserve">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 http://www.molchanovo.ru/ в информационно-телекоммуникационной сети «Интернет» не </w:t>
      </w:r>
      <w:proofErr w:type="gramStart"/>
      <w:r w:rsidRPr="003D1B4D">
        <w:rPr>
          <w:rFonts w:ascii="PT Astra Serif" w:hAnsi="PT Astra Serif"/>
        </w:rPr>
        <w:t>позднее</w:t>
      </w:r>
      <w:proofErr w:type="gramEnd"/>
      <w:r w:rsidRPr="003D1B4D">
        <w:rPr>
          <w:rFonts w:ascii="PT Astra Serif" w:hAnsi="PT Astra Serif"/>
        </w:rPr>
        <w:t xml:space="preserve"> чем за три календарных дня до окончания срока приема заявок.</w:t>
      </w:r>
    </w:p>
    <w:p w:rsidR="00DD718F" w:rsidRPr="003D1B4D" w:rsidRDefault="00DD718F" w:rsidP="00DD718F">
      <w:pPr>
        <w:ind w:firstLine="709"/>
        <w:jc w:val="both"/>
        <w:rPr>
          <w:rFonts w:ascii="PT Astra Serif" w:hAnsi="PT Astra Serif"/>
          <w:color w:val="000000"/>
        </w:rPr>
      </w:pPr>
      <w:r w:rsidRPr="003D1B4D">
        <w:rPr>
          <w:rFonts w:ascii="PT Astra Serif" w:hAnsi="PT Astra Serif"/>
        </w:rPr>
        <w:t xml:space="preserve">20. Информирование соискателей о проведении Конкурса осуществляется в соответствии с пунктами 12, 13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DD718F" w:rsidRPr="003D1B4D" w:rsidRDefault="00DD718F" w:rsidP="00DD718F">
      <w:pPr>
        <w:ind w:firstLine="709"/>
        <w:jc w:val="both"/>
        <w:rPr>
          <w:rFonts w:ascii="PT Astra Serif" w:hAnsi="PT Astra Serif"/>
        </w:rPr>
      </w:pPr>
      <w:r w:rsidRPr="003D1B4D">
        <w:rPr>
          <w:rFonts w:ascii="PT Astra Serif" w:hAnsi="PT Astra Serif"/>
        </w:rPr>
        <w:t>21. Разъяснение порядка подготовки и подачи заявки:</w:t>
      </w:r>
    </w:p>
    <w:p w:rsidR="00DD718F" w:rsidRPr="003D1B4D" w:rsidRDefault="00DD718F" w:rsidP="00DD718F">
      <w:pPr>
        <w:ind w:firstLine="709"/>
        <w:jc w:val="both"/>
        <w:rPr>
          <w:rFonts w:ascii="PT Astra Serif" w:hAnsi="PT Astra Serif"/>
        </w:rPr>
      </w:pPr>
      <w:r w:rsidRPr="003D1B4D">
        <w:rPr>
          <w:rFonts w:ascii="PT Astra Serif" w:hAnsi="PT Astra Serif"/>
        </w:rPr>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DD718F" w:rsidRPr="003D1B4D" w:rsidRDefault="00DD718F" w:rsidP="00DD718F">
      <w:pPr>
        <w:ind w:firstLine="709"/>
        <w:jc w:val="both"/>
        <w:rPr>
          <w:rFonts w:ascii="PT Astra Serif" w:hAnsi="PT Astra Serif"/>
        </w:rPr>
      </w:pPr>
      <w:r w:rsidRPr="003D1B4D">
        <w:rPr>
          <w:rFonts w:ascii="PT Astra Serif" w:hAnsi="PT Astra Serif"/>
        </w:rPr>
        <w:t>2) Организатор обязан в день обращения ответить на запрос соискателя, связанный с разъяснением настоящего Положения.</w:t>
      </w:r>
    </w:p>
    <w:p w:rsidR="00DD718F" w:rsidRPr="003D1B4D" w:rsidRDefault="00DD718F" w:rsidP="00DD718F">
      <w:pPr>
        <w:ind w:firstLine="709"/>
        <w:jc w:val="both"/>
        <w:rPr>
          <w:rFonts w:ascii="PT Astra Serif" w:hAnsi="PT Astra Serif"/>
        </w:rPr>
      </w:pPr>
      <w:r w:rsidRPr="003D1B4D">
        <w:rPr>
          <w:rFonts w:ascii="PT Astra Serif" w:hAnsi="PT Astra Serif"/>
        </w:rPr>
        <w:t>22. Соблюдение конфиденциальности:</w:t>
      </w:r>
    </w:p>
    <w:p w:rsidR="00DD718F" w:rsidRPr="003D1B4D" w:rsidRDefault="00DD718F" w:rsidP="00DD718F">
      <w:pPr>
        <w:ind w:firstLine="709"/>
        <w:jc w:val="both"/>
        <w:rPr>
          <w:rFonts w:ascii="PT Astra Serif" w:hAnsi="PT Astra Serif"/>
        </w:rPr>
      </w:pPr>
      <w:r w:rsidRPr="003D1B4D">
        <w:rPr>
          <w:rFonts w:ascii="PT Astra Serif" w:hAnsi="PT Astra Serif"/>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DD718F" w:rsidRPr="003D1B4D" w:rsidRDefault="00DD718F" w:rsidP="00DD718F">
      <w:pPr>
        <w:ind w:firstLine="709"/>
        <w:jc w:val="both"/>
        <w:rPr>
          <w:rFonts w:ascii="PT Astra Serif" w:hAnsi="PT Astra Serif"/>
        </w:rPr>
      </w:pPr>
      <w:r w:rsidRPr="003D1B4D">
        <w:rPr>
          <w:rFonts w:ascii="PT Astra Serif" w:hAnsi="PT Astra Serif"/>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DD718F" w:rsidRPr="003D1B4D" w:rsidRDefault="00DD718F" w:rsidP="00DD718F">
      <w:pPr>
        <w:ind w:firstLine="709"/>
        <w:jc w:val="both"/>
        <w:rPr>
          <w:rFonts w:ascii="PT Astra Serif" w:hAnsi="PT Astra Serif"/>
        </w:rPr>
      </w:pPr>
      <w:r w:rsidRPr="003D1B4D">
        <w:rPr>
          <w:rFonts w:ascii="PT Astra Serif" w:hAnsi="PT Astra Serif"/>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3D1B4D">
        <w:rPr>
          <w:rFonts w:ascii="PT Astra Serif" w:hAnsi="PT Astra Serif"/>
        </w:rPr>
        <w:t>разместить</w:t>
      </w:r>
      <w:proofErr w:type="gramEnd"/>
      <w:r w:rsidRPr="003D1B4D">
        <w:rPr>
          <w:rFonts w:ascii="PT Astra Serif" w:hAnsi="PT Astra Serif"/>
        </w:rPr>
        <w:t xml:space="preserve">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23. Процедуру проведения Конкурса осуществляет Конкурсная комиссия.</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 xml:space="preserve">24.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Молчановского района, иных муниципальных учреждений и предприятий Молчановского района, Думы Молчановского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Молчановского района. </w:t>
      </w:r>
    </w:p>
    <w:p w:rsidR="00DD718F" w:rsidRPr="003D1B4D" w:rsidRDefault="00DD718F" w:rsidP="00DD718F">
      <w:pPr>
        <w:ind w:firstLine="709"/>
        <w:jc w:val="both"/>
        <w:rPr>
          <w:rFonts w:ascii="PT Astra Serif" w:hAnsi="PT Astra Serif"/>
        </w:rPr>
      </w:pPr>
      <w:r w:rsidRPr="003D1B4D">
        <w:rPr>
          <w:rFonts w:ascii="PT Astra Serif" w:hAnsi="PT Astra Serif"/>
        </w:rPr>
        <w:t>25.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Молчановского района, а также настоящим Положением.</w:t>
      </w:r>
    </w:p>
    <w:p w:rsidR="00DD718F" w:rsidRPr="003D1B4D" w:rsidRDefault="00DD718F" w:rsidP="00DD718F">
      <w:pPr>
        <w:ind w:firstLine="709"/>
        <w:jc w:val="both"/>
        <w:rPr>
          <w:rFonts w:ascii="PT Astra Serif" w:hAnsi="PT Astra Serif"/>
        </w:rPr>
      </w:pPr>
      <w:r w:rsidRPr="003D1B4D">
        <w:rPr>
          <w:rFonts w:ascii="PT Astra Serif" w:hAnsi="PT Astra Serif"/>
        </w:rPr>
        <w:t>26. Конкурсная комиссия выполняет следующие функции:</w:t>
      </w:r>
    </w:p>
    <w:p w:rsidR="00DD718F" w:rsidRPr="003D1B4D" w:rsidRDefault="00DD718F" w:rsidP="00DD718F">
      <w:pPr>
        <w:ind w:firstLine="709"/>
        <w:jc w:val="both"/>
        <w:rPr>
          <w:rFonts w:ascii="PT Astra Serif" w:hAnsi="PT Astra Serif"/>
        </w:rPr>
      </w:pPr>
      <w:r w:rsidRPr="003D1B4D">
        <w:rPr>
          <w:rFonts w:ascii="PT Astra Serif" w:hAnsi="PT Astra Serif"/>
        </w:rPr>
        <w:t>1) на первом заседании Конкурсная комиссия:</w:t>
      </w:r>
    </w:p>
    <w:p w:rsidR="00DD718F" w:rsidRPr="003D1B4D" w:rsidRDefault="00DD718F" w:rsidP="00DD718F">
      <w:pPr>
        <w:ind w:firstLine="709"/>
        <w:jc w:val="both"/>
        <w:rPr>
          <w:rFonts w:ascii="PT Astra Serif" w:hAnsi="PT Astra Serif"/>
        </w:rPr>
      </w:pPr>
      <w:r w:rsidRPr="003D1B4D">
        <w:rPr>
          <w:rFonts w:ascii="PT Astra Serif" w:hAnsi="PT Astra Serif"/>
        </w:rPr>
        <w:t>а) принимает решение об объявлении Конкурса, датах начала и окончания приема заявок на участие в Конкурсе;</w:t>
      </w:r>
    </w:p>
    <w:p w:rsidR="00DD718F" w:rsidRPr="003D1B4D" w:rsidRDefault="00DD718F" w:rsidP="00DD718F">
      <w:pPr>
        <w:ind w:firstLine="709"/>
        <w:jc w:val="both"/>
        <w:rPr>
          <w:rFonts w:ascii="PT Astra Serif" w:hAnsi="PT Astra Serif"/>
        </w:rPr>
      </w:pPr>
      <w:r w:rsidRPr="003D1B4D">
        <w:rPr>
          <w:rFonts w:ascii="PT Astra Serif" w:hAnsi="PT Astra Serif"/>
        </w:rPr>
        <w:t>б) определяет существенные условия проведения Конкурса:</w:t>
      </w:r>
    </w:p>
    <w:p w:rsidR="00DD718F" w:rsidRPr="003D1B4D" w:rsidRDefault="00DD718F" w:rsidP="00DD718F">
      <w:pPr>
        <w:ind w:firstLine="709"/>
        <w:jc w:val="both"/>
        <w:rPr>
          <w:rFonts w:ascii="PT Astra Serif" w:hAnsi="PT Astra Serif"/>
        </w:rPr>
      </w:pPr>
      <w:r w:rsidRPr="003D1B4D">
        <w:rPr>
          <w:rFonts w:ascii="PT Astra Serif" w:hAnsi="PT Astra Serif"/>
        </w:rPr>
        <w:t>направления муниципальной финансовой поддержки по видам экономической деятельности;</w:t>
      </w:r>
    </w:p>
    <w:p w:rsidR="00DD718F" w:rsidRPr="003D1B4D" w:rsidRDefault="00DD718F" w:rsidP="00DD718F">
      <w:pPr>
        <w:ind w:firstLine="709"/>
        <w:jc w:val="both"/>
        <w:rPr>
          <w:rFonts w:ascii="PT Astra Serif" w:hAnsi="PT Astra Serif"/>
          <w:u w:val="single"/>
        </w:rPr>
      </w:pPr>
      <w:r w:rsidRPr="003D1B4D">
        <w:rPr>
          <w:rFonts w:ascii="PT Astra Serif" w:hAnsi="PT Astra Serif"/>
        </w:rPr>
        <w:t>минимальный рост оплаты труда (в %) наемных работников в течение двух лет реализации предпринимательского проекта;</w:t>
      </w:r>
    </w:p>
    <w:p w:rsidR="00DD718F" w:rsidRPr="003D1B4D" w:rsidRDefault="00DD718F" w:rsidP="00DD718F">
      <w:pPr>
        <w:tabs>
          <w:tab w:val="left" w:pos="1134"/>
        </w:tabs>
        <w:ind w:firstLine="709"/>
        <w:jc w:val="both"/>
        <w:rPr>
          <w:rFonts w:ascii="PT Astra Serif" w:hAnsi="PT Astra Serif"/>
        </w:rPr>
      </w:pPr>
      <w:r w:rsidRPr="003D1B4D">
        <w:rPr>
          <w:rFonts w:ascii="PT Astra Serif" w:hAnsi="PT Astra Serif"/>
        </w:rPr>
        <w:lastRenderedPageBreak/>
        <w:t xml:space="preserve">2) на втором заседании, которое проводится не позднее 10 рабочих дней </w:t>
      </w:r>
      <w:proofErr w:type="gramStart"/>
      <w:r w:rsidRPr="003D1B4D">
        <w:rPr>
          <w:rFonts w:ascii="PT Astra Serif" w:hAnsi="PT Astra Serif"/>
        </w:rPr>
        <w:t>с даты окончания</w:t>
      </w:r>
      <w:proofErr w:type="gramEnd"/>
      <w:r w:rsidRPr="003D1B4D">
        <w:rPr>
          <w:rFonts w:ascii="PT Astra Serif" w:hAnsi="PT Astra Serif"/>
        </w:rPr>
        <w:t xml:space="preserve"> приема заявок, Конкурсная комиссия:</w:t>
      </w:r>
    </w:p>
    <w:p w:rsidR="00DD718F" w:rsidRPr="003D1B4D" w:rsidRDefault="00DD718F" w:rsidP="00DD718F">
      <w:pPr>
        <w:ind w:left="709"/>
        <w:jc w:val="both"/>
        <w:rPr>
          <w:rFonts w:ascii="PT Astra Serif" w:hAnsi="PT Astra Serif"/>
        </w:rPr>
      </w:pPr>
      <w:r w:rsidRPr="003D1B4D">
        <w:rPr>
          <w:rFonts w:ascii="PT Astra Serif" w:hAnsi="PT Astra Serif"/>
        </w:rPr>
        <w:t>а) вскрывает конверты с заявками на участие в Конкурсе;</w:t>
      </w:r>
    </w:p>
    <w:p w:rsidR="00DD718F" w:rsidRPr="003D1B4D" w:rsidRDefault="00DD718F" w:rsidP="00DD718F">
      <w:pPr>
        <w:tabs>
          <w:tab w:val="left" w:pos="0"/>
          <w:tab w:val="left" w:pos="1134"/>
        </w:tabs>
        <w:ind w:firstLine="709"/>
        <w:jc w:val="both"/>
        <w:rPr>
          <w:rFonts w:ascii="PT Astra Serif" w:hAnsi="PT Astra Serif"/>
        </w:rPr>
      </w:pPr>
      <w:r w:rsidRPr="003D1B4D">
        <w:rPr>
          <w:rFonts w:ascii="PT Astra Serif" w:hAnsi="PT Astra Serif"/>
        </w:rPr>
        <w:t>б) рассматривает заявки участников Конкурса и проверяет наличие всех требуемых документов, регламентированных настоящим Положением;</w:t>
      </w:r>
    </w:p>
    <w:p w:rsidR="00DD718F" w:rsidRPr="003D1B4D" w:rsidRDefault="00DD718F" w:rsidP="00DD718F">
      <w:pPr>
        <w:ind w:firstLine="709"/>
        <w:jc w:val="both"/>
        <w:rPr>
          <w:rFonts w:ascii="PT Astra Serif" w:hAnsi="PT Astra Serif"/>
        </w:rPr>
      </w:pPr>
      <w:r w:rsidRPr="003D1B4D">
        <w:rPr>
          <w:rFonts w:ascii="PT Astra Serif" w:hAnsi="PT Astra Serif"/>
        </w:rPr>
        <w:t>в) допускает участников Конкурса к дальнейшему участию в Конкурсе;</w:t>
      </w:r>
    </w:p>
    <w:p w:rsidR="00DD718F" w:rsidRPr="003D1B4D" w:rsidRDefault="00DD718F" w:rsidP="00DD718F">
      <w:pPr>
        <w:ind w:firstLine="709"/>
        <w:jc w:val="both"/>
        <w:rPr>
          <w:rFonts w:ascii="PT Astra Serif" w:hAnsi="PT Astra Serif"/>
        </w:rPr>
      </w:pPr>
      <w:r w:rsidRPr="003D1B4D">
        <w:rPr>
          <w:rFonts w:ascii="PT Astra Serif" w:hAnsi="PT Astra Serif"/>
        </w:rPr>
        <w:t>г) отказывает участнику (</w:t>
      </w:r>
      <w:proofErr w:type="spellStart"/>
      <w:r w:rsidRPr="003D1B4D">
        <w:rPr>
          <w:rFonts w:ascii="PT Astra Serif" w:hAnsi="PT Astra Serif"/>
        </w:rPr>
        <w:t>ам</w:t>
      </w:r>
      <w:proofErr w:type="spellEnd"/>
      <w:r w:rsidRPr="003D1B4D">
        <w:rPr>
          <w:rFonts w:ascii="PT Astra Serif" w:hAnsi="PT Astra Serif"/>
        </w:rPr>
        <w:t>) Конкурса в дальнейшем участии в Конкурсе;</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3) на третьем заседании, которое проводится не позднее 10 рабочих дней </w:t>
      </w:r>
      <w:proofErr w:type="gramStart"/>
      <w:r w:rsidRPr="003D1B4D">
        <w:rPr>
          <w:rFonts w:ascii="PT Astra Serif" w:hAnsi="PT Astra Serif"/>
        </w:rPr>
        <w:t>с даты проведения</w:t>
      </w:r>
      <w:proofErr w:type="gramEnd"/>
      <w:r w:rsidRPr="003D1B4D">
        <w:rPr>
          <w:rFonts w:ascii="PT Astra Serif" w:hAnsi="PT Astra Serif"/>
        </w:rPr>
        <w:t xml:space="preserve"> второго заседания, Конкурсная комиссия:</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а) осуществляет оценку и сопоставление заявок;</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б) устанавливает минимально необходимое значение рейтинга заявки, путем установления значения по каждому показателю, согласно приложению к настоящему Положению, при котором участники Конкурса признаются победителями;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г) определяет победителей Конкурса (далее – победитель Конкурса) из числа участников Конкурса и принимает решение о сумме субсидий, подлежащих выплате победителям;</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д) информирует участников Конкурса о результатах Конкурса в течение 5 дней со дня определения победителей;</w:t>
      </w:r>
    </w:p>
    <w:p w:rsidR="00DD718F" w:rsidRPr="003D1B4D" w:rsidRDefault="008E2F5C" w:rsidP="00DD718F">
      <w:pPr>
        <w:autoSpaceDE w:val="0"/>
        <w:autoSpaceDN w:val="0"/>
        <w:adjustRightInd w:val="0"/>
        <w:ind w:firstLine="709"/>
        <w:jc w:val="both"/>
        <w:rPr>
          <w:rFonts w:ascii="PT Astra Serif" w:hAnsi="PT Astra Serif"/>
        </w:rPr>
      </w:pPr>
      <w:hyperlink r:id="rId28" w:history="1">
        <w:r w:rsidR="00DD718F" w:rsidRPr="003D1B4D">
          <w:rPr>
            <w:rFonts w:ascii="PT Astra Serif" w:hAnsi="PT Astra Serif"/>
          </w:rPr>
          <w:t>е)</w:t>
        </w:r>
      </w:hyperlink>
      <w:r w:rsidR="00DD718F" w:rsidRPr="003D1B4D">
        <w:rPr>
          <w:rFonts w:ascii="PT Astra Serif" w:hAnsi="PT Astra Serif"/>
        </w:rPr>
        <w:t xml:space="preserve"> принимает решения по иным вопросам в пределах своих функций.</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Внеочередные заседания Конкурсной комиссии проводятся при возникновении </w:t>
      </w:r>
      <w:proofErr w:type="gramStart"/>
      <w:r w:rsidRPr="003D1B4D">
        <w:rPr>
          <w:rFonts w:ascii="PT Astra Serif" w:hAnsi="PT Astra Serif"/>
        </w:rPr>
        <w:t>необходимости рассмотрения вопроса возврата субсидии</w:t>
      </w:r>
      <w:proofErr w:type="gramEnd"/>
      <w:r w:rsidRPr="003D1B4D">
        <w:rPr>
          <w:rFonts w:ascii="PT Astra Serif" w:hAnsi="PT Astra Serif"/>
        </w:rPr>
        <w:t xml:space="preserve"> в случае неисполнения победителем условий Конкурса, а также в случае отказа от получения субсидии победителем Конкурса.</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На внеочередном заседании Конкурсная комиссия:</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принимает решение о продлении срока окончания приема заявок в случае отсутствия заявок на дату окончания приема заявок;</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 принимает иные решения в порядке, установленном настоящим Положением. </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27. Заседание Конкурсной комиссии правомочно, если на нем присутствует не менее половины членов комиссии.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28.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DD718F" w:rsidRPr="003D1B4D" w:rsidRDefault="00DD718F" w:rsidP="00DD718F">
      <w:pPr>
        <w:ind w:firstLine="709"/>
        <w:jc w:val="both"/>
        <w:rPr>
          <w:rFonts w:ascii="PT Astra Serif" w:hAnsi="PT Astra Serif"/>
        </w:rPr>
      </w:pPr>
      <w:r w:rsidRPr="003D1B4D">
        <w:rPr>
          <w:rFonts w:ascii="PT Astra Serif" w:hAnsi="PT Astra Serif"/>
        </w:rPr>
        <w:t>29.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 Секретарь Конкурсной комиссии в голосовании не участвует.</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30. Не допускаются к участию в Конкурсе субъекты малого и среднего предпринимательства:</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 xml:space="preserve">1) </w:t>
      </w:r>
      <w:proofErr w:type="gramStart"/>
      <w:r w:rsidRPr="003D1B4D">
        <w:rPr>
          <w:rFonts w:ascii="PT Astra Serif" w:hAnsi="PT Astra Serif"/>
          <w:sz w:val="24"/>
          <w:szCs w:val="24"/>
        </w:rPr>
        <w:t>являющиеся</w:t>
      </w:r>
      <w:proofErr w:type="gramEnd"/>
      <w:r w:rsidRPr="003D1B4D">
        <w:rPr>
          <w:rFonts w:ascii="PT Astra Serif" w:hAnsi="PT Astra Serif"/>
          <w:sz w:val="24"/>
          <w:szCs w:val="24"/>
        </w:rPr>
        <w:t xml:space="preserve">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DD718F" w:rsidRPr="003D1B4D" w:rsidRDefault="00DD718F" w:rsidP="00DD718F">
      <w:pPr>
        <w:autoSpaceDE w:val="0"/>
        <w:autoSpaceDN w:val="0"/>
        <w:adjustRightInd w:val="0"/>
        <w:ind w:left="709"/>
        <w:jc w:val="both"/>
        <w:rPr>
          <w:rFonts w:ascii="PT Astra Serif" w:hAnsi="PT Astra Serif"/>
        </w:rPr>
      </w:pPr>
      <w:r w:rsidRPr="003D1B4D">
        <w:rPr>
          <w:rFonts w:ascii="PT Astra Serif" w:hAnsi="PT Astra Serif"/>
        </w:rPr>
        <w:t>2) являющиеся участниками соглашений о разделе продукции;</w:t>
      </w:r>
    </w:p>
    <w:p w:rsidR="00DD718F" w:rsidRPr="003D1B4D" w:rsidRDefault="00DD718F" w:rsidP="00DD718F">
      <w:pPr>
        <w:autoSpaceDE w:val="0"/>
        <w:autoSpaceDN w:val="0"/>
        <w:adjustRightInd w:val="0"/>
        <w:ind w:firstLine="709"/>
        <w:jc w:val="both"/>
        <w:rPr>
          <w:rFonts w:ascii="PT Astra Serif" w:hAnsi="PT Astra Serif"/>
          <w:color w:val="000000"/>
        </w:rPr>
      </w:pPr>
      <w:r w:rsidRPr="003D1B4D">
        <w:rPr>
          <w:rFonts w:ascii="PT Astra Serif" w:hAnsi="PT Astra Serif"/>
        </w:rPr>
        <w:t xml:space="preserve">3) </w:t>
      </w:r>
      <w:proofErr w:type="gramStart"/>
      <w:r w:rsidRPr="003D1B4D">
        <w:rPr>
          <w:rFonts w:ascii="PT Astra Serif" w:hAnsi="PT Astra Serif"/>
        </w:rPr>
        <w:t>осуществляющие</w:t>
      </w:r>
      <w:proofErr w:type="gramEnd"/>
      <w:r w:rsidRPr="003D1B4D">
        <w:rPr>
          <w:rFonts w:ascii="PT Astra Serif" w:hAnsi="PT Astra Serif"/>
        </w:rPr>
        <w:t xml:space="preserve"> предпринимательскую деятельность в сфере игорного бизнеса;</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color w:val="000000"/>
        </w:rPr>
        <w:t xml:space="preserve">4) являющиеся в порядке, установленном </w:t>
      </w:r>
      <w:hyperlink r:id="rId29" w:history="1">
        <w:r w:rsidRPr="003D1B4D">
          <w:rPr>
            <w:rFonts w:ascii="PT Astra Serif" w:hAnsi="PT Astra Serif"/>
            <w:color w:val="000000"/>
          </w:rPr>
          <w:t>законодательством</w:t>
        </w:r>
      </w:hyperlink>
      <w:r w:rsidRPr="003D1B4D">
        <w:rPr>
          <w:rFonts w:ascii="PT Astra Serif" w:hAnsi="PT Astra Serif"/>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lastRenderedPageBreak/>
        <w:t xml:space="preserve">5) </w:t>
      </w:r>
      <w:proofErr w:type="gramStart"/>
      <w:r w:rsidRPr="003D1B4D">
        <w:rPr>
          <w:rFonts w:ascii="PT Astra Serif" w:hAnsi="PT Astra Serif"/>
        </w:rPr>
        <w:t>осуществляющие</w:t>
      </w:r>
      <w:proofErr w:type="gramEnd"/>
      <w:r w:rsidRPr="003D1B4D">
        <w:rPr>
          <w:rFonts w:ascii="PT Astra Serif" w:hAnsi="PT Astra Serif"/>
        </w:rPr>
        <w:t xml:space="preserve"> производство и (или) реализацию </w:t>
      </w:r>
      <w:hyperlink r:id="rId30" w:history="1">
        <w:r w:rsidRPr="003D1B4D">
          <w:rPr>
            <w:rFonts w:ascii="PT Astra Serif" w:hAnsi="PT Astra Serif"/>
            <w:color w:val="000000"/>
          </w:rPr>
          <w:t>подакцизных</w:t>
        </w:r>
      </w:hyperlink>
      <w:r w:rsidRPr="003D1B4D">
        <w:rPr>
          <w:rFonts w:ascii="PT Astra Serif" w:hAnsi="PT Astra Serif"/>
          <w:color w:val="000000"/>
        </w:rPr>
        <w:t xml:space="preserve"> товаров, а также добычу и (или) реализацию полезных ископаемы</w:t>
      </w:r>
      <w:r w:rsidRPr="003D1B4D">
        <w:rPr>
          <w:rFonts w:ascii="PT Astra Serif" w:hAnsi="PT Astra Serif"/>
        </w:rPr>
        <w:t xml:space="preserve">х, за исключением </w:t>
      </w:r>
      <w:hyperlink r:id="rId31" w:history="1">
        <w:r w:rsidRPr="003D1B4D">
          <w:rPr>
            <w:rFonts w:ascii="PT Astra Serif" w:hAnsi="PT Astra Serif"/>
            <w:color w:val="000000"/>
          </w:rPr>
          <w:t>общераспространенных</w:t>
        </w:r>
      </w:hyperlink>
      <w:r w:rsidRPr="003D1B4D">
        <w:rPr>
          <w:rFonts w:ascii="PT Astra Serif" w:hAnsi="PT Astra Serif"/>
        </w:rPr>
        <w:t xml:space="preserve"> полезных ископаемых;</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 xml:space="preserve">6) ранее </w:t>
      </w:r>
      <w:proofErr w:type="gramStart"/>
      <w:r w:rsidRPr="003D1B4D">
        <w:rPr>
          <w:rFonts w:ascii="PT Astra Serif" w:hAnsi="PT Astra Serif"/>
          <w:sz w:val="24"/>
          <w:szCs w:val="24"/>
        </w:rPr>
        <w:t>получавшие</w:t>
      </w:r>
      <w:proofErr w:type="gramEnd"/>
      <w:r w:rsidRPr="003D1B4D">
        <w:rPr>
          <w:rFonts w:ascii="PT Astra Serif" w:hAnsi="PT Astra Serif"/>
          <w:sz w:val="24"/>
          <w:szCs w:val="24"/>
        </w:rPr>
        <w:t xml:space="preserve"> муниципальную финансовую поддержку в рамках Конкурса.</w:t>
      </w:r>
    </w:p>
    <w:p w:rsidR="00DD718F" w:rsidRPr="003D1B4D" w:rsidRDefault="00DD718F" w:rsidP="00DD718F">
      <w:pPr>
        <w:pStyle w:val="ConsPlusNormal"/>
        <w:widowControl/>
        <w:outlineLvl w:val="0"/>
        <w:rPr>
          <w:rFonts w:ascii="PT Astra Serif" w:hAnsi="PT Astra Serif"/>
          <w:sz w:val="24"/>
          <w:szCs w:val="24"/>
        </w:rPr>
      </w:pPr>
      <w:r w:rsidRPr="003D1B4D">
        <w:rPr>
          <w:rFonts w:ascii="PT Astra Serif" w:hAnsi="PT Astra Serif"/>
          <w:sz w:val="24"/>
          <w:szCs w:val="24"/>
        </w:rPr>
        <w:t>31. Процедура проведения Конкурса:</w:t>
      </w:r>
    </w:p>
    <w:p w:rsidR="00DD718F" w:rsidRPr="003D1B4D" w:rsidRDefault="00DD718F" w:rsidP="00DD718F">
      <w:pPr>
        <w:ind w:firstLine="720"/>
        <w:jc w:val="both"/>
        <w:rPr>
          <w:rFonts w:ascii="PT Astra Serif" w:hAnsi="PT Astra Serif"/>
        </w:rPr>
      </w:pPr>
      <w:r w:rsidRPr="003D1B4D">
        <w:rPr>
          <w:rFonts w:ascii="PT Astra Serif" w:hAnsi="PT Astra Serif"/>
        </w:rPr>
        <w:t>1) вскрытие конвертов с заявками и оглашение списка участников:</w:t>
      </w:r>
    </w:p>
    <w:p w:rsidR="00DD718F" w:rsidRPr="003D1B4D" w:rsidRDefault="00DD718F" w:rsidP="00DD718F">
      <w:pPr>
        <w:ind w:firstLine="720"/>
        <w:jc w:val="both"/>
        <w:rPr>
          <w:rFonts w:ascii="PT Astra Serif" w:hAnsi="PT Astra Serif"/>
        </w:rPr>
      </w:pPr>
      <w:r w:rsidRPr="003D1B4D">
        <w:rPr>
          <w:rFonts w:ascii="PT Astra Serif" w:hAnsi="PT Astra Serif"/>
        </w:rPr>
        <w:t>а) вскрытие конвертов с заявками производится секретарем Конкурсной комиссии в последовательности по времени их поступления;</w:t>
      </w:r>
    </w:p>
    <w:p w:rsidR="00DD718F" w:rsidRPr="003D1B4D" w:rsidRDefault="00DD718F" w:rsidP="00DD718F">
      <w:pPr>
        <w:ind w:firstLine="720"/>
        <w:jc w:val="both"/>
        <w:rPr>
          <w:rFonts w:ascii="PT Astra Serif" w:hAnsi="PT Astra Serif"/>
        </w:rPr>
      </w:pPr>
      <w:r w:rsidRPr="003D1B4D">
        <w:rPr>
          <w:rFonts w:ascii="PT Astra Serif" w:hAnsi="PT Astra Serif"/>
        </w:rPr>
        <w:t xml:space="preserve">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w:t>
      </w:r>
      <w:proofErr w:type="spellStart"/>
      <w:r w:rsidRPr="003D1B4D">
        <w:rPr>
          <w:rFonts w:ascii="PT Astra Serif" w:hAnsi="PT Astra Serif"/>
        </w:rPr>
        <w:t>софинансирования</w:t>
      </w:r>
      <w:proofErr w:type="spellEnd"/>
      <w:r w:rsidRPr="003D1B4D">
        <w:rPr>
          <w:rFonts w:ascii="PT Astra Serif" w:hAnsi="PT Astra Serif"/>
        </w:rPr>
        <w:t xml:space="preserve"> за счет собственных средств;</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в) результаты вскрытия конвертов с заявками участников фиксируются в протоколе заседания Конкурсной комиссии. </w:t>
      </w:r>
      <w:proofErr w:type="gramStart"/>
      <w:r w:rsidRPr="003D1B4D">
        <w:rPr>
          <w:rFonts w:ascii="PT Astra Serif" w:hAnsi="PT Astra Serif"/>
        </w:rPr>
        <w:t>Список участников Конкурса, допущенных к участию в Конкурсе, а также список участников, которым отказано в допуске к дальнейшему участию в Конкурсе, 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течение 2 рабочих дней с даты проведения</w:t>
      </w:r>
      <w:proofErr w:type="gramEnd"/>
      <w:r w:rsidRPr="003D1B4D">
        <w:rPr>
          <w:rFonts w:ascii="PT Astra Serif" w:hAnsi="PT Astra Serif"/>
        </w:rPr>
        <w:t xml:space="preserve"> заседания Конкурсной комиссии.</w:t>
      </w:r>
    </w:p>
    <w:p w:rsidR="00DD718F" w:rsidRPr="003D1B4D" w:rsidRDefault="00DD718F" w:rsidP="00DD718F">
      <w:pPr>
        <w:widowControl w:val="0"/>
        <w:autoSpaceDE w:val="0"/>
        <w:autoSpaceDN w:val="0"/>
        <w:adjustRightInd w:val="0"/>
        <w:ind w:firstLine="720"/>
        <w:jc w:val="both"/>
        <w:textAlignment w:val="baseline"/>
        <w:rPr>
          <w:rFonts w:ascii="PT Astra Serif" w:hAnsi="PT Astra Serif"/>
          <w:color w:val="000000"/>
        </w:rPr>
      </w:pPr>
      <w:proofErr w:type="gramStart"/>
      <w:r w:rsidRPr="003D1B4D">
        <w:rPr>
          <w:rFonts w:ascii="PT Astra Serif" w:hAnsi="PT Astra Serif"/>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roofErr w:type="gramEnd"/>
    </w:p>
    <w:p w:rsidR="00DD718F" w:rsidRPr="003D1B4D" w:rsidRDefault="00DD718F" w:rsidP="00DD718F">
      <w:pPr>
        <w:autoSpaceDE w:val="0"/>
        <w:autoSpaceDN w:val="0"/>
        <w:adjustRightInd w:val="0"/>
        <w:ind w:firstLine="709"/>
        <w:jc w:val="both"/>
        <w:rPr>
          <w:rFonts w:ascii="PT Astra Serif" w:hAnsi="PT Astra Serif"/>
          <w:snapToGrid w:val="0"/>
        </w:rPr>
      </w:pPr>
      <w:r w:rsidRPr="003D1B4D">
        <w:rPr>
          <w:rFonts w:ascii="PT Astra Serif" w:hAnsi="PT Astra Serif"/>
        </w:rPr>
        <w:t xml:space="preserve">Основаниями </w:t>
      </w:r>
      <w:r w:rsidRPr="003D1B4D">
        <w:rPr>
          <w:rFonts w:ascii="PT Astra Serif" w:hAnsi="PT Astra Serif"/>
          <w:snapToGrid w:val="0"/>
        </w:rPr>
        <w:t>для отклонения заявки от участия в Конкурсе являются:</w:t>
      </w:r>
    </w:p>
    <w:p w:rsidR="00DD718F" w:rsidRPr="003D1B4D" w:rsidRDefault="00DD718F" w:rsidP="00DD718F">
      <w:pPr>
        <w:autoSpaceDE w:val="0"/>
        <w:autoSpaceDN w:val="0"/>
        <w:adjustRightInd w:val="0"/>
        <w:ind w:firstLine="709"/>
        <w:contextualSpacing/>
        <w:jc w:val="both"/>
        <w:rPr>
          <w:rFonts w:ascii="PT Astra Serif" w:hAnsi="PT Astra Serif"/>
        </w:rPr>
      </w:pPr>
      <w:r w:rsidRPr="003D1B4D">
        <w:rPr>
          <w:rFonts w:ascii="PT Astra Serif" w:hAnsi="PT Astra Serif"/>
        </w:rPr>
        <w:t xml:space="preserve">- несоответствие участника Конкурса требованиям, установленным </w:t>
      </w:r>
      <w:hyperlink r:id="rId32" w:history="1">
        <w:r w:rsidRPr="003D1B4D">
          <w:rPr>
            <w:rFonts w:ascii="PT Astra Serif" w:hAnsi="PT Astra Serif"/>
          </w:rPr>
          <w:t>пунктом</w:t>
        </w:r>
      </w:hyperlink>
      <w:r w:rsidRPr="003D1B4D">
        <w:rPr>
          <w:rFonts w:ascii="PT Astra Serif" w:hAnsi="PT Astra Serif"/>
        </w:rPr>
        <w:t xml:space="preserve"> 14 настоящего Положения;</w:t>
      </w:r>
    </w:p>
    <w:p w:rsidR="00DD718F" w:rsidRPr="003D1B4D" w:rsidRDefault="00DD718F" w:rsidP="00DD718F">
      <w:pPr>
        <w:autoSpaceDE w:val="0"/>
        <w:autoSpaceDN w:val="0"/>
        <w:adjustRightInd w:val="0"/>
        <w:ind w:firstLine="709"/>
        <w:contextualSpacing/>
        <w:jc w:val="both"/>
        <w:rPr>
          <w:rFonts w:ascii="PT Astra Serif" w:hAnsi="PT Astra Serif"/>
        </w:rPr>
      </w:pPr>
      <w:r w:rsidRPr="003D1B4D">
        <w:rPr>
          <w:rFonts w:ascii="PT Astra Serif" w:hAnsi="PT Astra Serif"/>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DD718F" w:rsidRPr="003D1B4D" w:rsidRDefault="00DD718F" w:rsidP="00DD718F">
      <w:pPr>
        <w:autoSpaceDE w:val="0"/>
        <w:autoSpaceDN w:val="0"/>
        <w:adjustRightInd w:val="0"/>
        <w:ind w:firstLine="709"/>
        <w:contextualSpacing/>
        <w:jc w:val="both"/>
        <w:rPr>
          <w:rFonts w:ascii="PT Astra Serif" w:hAnsi="PT Astra Serif"/>
        </w:rPr>
      </w:pPr>
      <w:r w:rsidRPr="003D1B4D">
        <w:rPr>
          <w:rFonts w:ascii="PT Astra Serif" w:hAnsi="PT Astra Serif"/>
        </w:rPr>
        <w:t>- недостоверность информации, предоставленной участником Конкурса, в том числе информации о месте нахождения и адресе юридического лица;</w:t>
      </w:r>
    </w:p>
    <w:p w:rsidR="00DD718F" w:rsidRPr="003D1B4D" w:rsidRDefault="00DD718F" w:rsidP="00DD718F">
      <w:pPr>
        <w:autoSpaceDE w:val="0"/>
        <w:autoSpaceDN w:val="0"/>
        <w:adjustRightInd w:val="0"/>
        <w:ind w:firstLine="709"/>
        <w:contextualSpacing/>
        <w:jc w:val="both"/>
        <w:rPr>
          <w:rFonts w:ascii="PT Astra Serif" w:hAnsi="PT Astra Serif"/>
        </w:rPr>
      </w:pPr>
      <w:r w:rsidRPr="003D1B4D">
        <w:rPr>
          <w:rFonts w:ascii="PT Astra Serif" w:hAnsi="PT Astra Serif"/>
        </w:rPr>
        <w:t>- подача участником Конкурса заявки после даты и (или) времени, определенных для подачи заявок;</w:t>
      </w:r>
    </w:p>
    <w:p w:rsidR="00DD718F" w:rsidRPr="003D1B4D" w:rsidRDefault="00DD718F" w:rsidP="00DD718F">
      <w:pPr>
        <w:ind w:firstLine="720"/>
        <w:jc w:val="both"/>
        <w:rPr>
          <w:rFonts w:ascii="PT Astra Serif" w:hAnsi="PT Astra Serif"/>
        </w:rPr>
      </w:pPr>
      <w:r w:rsidRPr="003D1B4D">
        <w:rPr>
          <w:rFonts w:ascii="PT Astra Serif" w:hAnsi="PT Astra Serif"/>
        </w:rPr>
        <w:t>2) анализ, оценка и сопоставление заявок:</w:t>
      </w:r>
    </w:p>
    <w:p w:rsidR="00DD718F" w:rsidRPr="003D1B4D" w:rsidRDefault="00DD718F" w:rsidP="00DD718F">
      <w:pPr>
        <w:ind w:firstLine="720"/>
        <w:jc w:val="both"/>
        <w:rPr>
          <w:rFonts w:ascii="PT Astra Serif" w:hAnsi="PT Astra Serif"/>
        </w:rPr>
      </w:pPr>
      <w:r w:rsidRPr="003D1B4D">
        <w:rPr>
          <w:rFonts w:ascii="PT Astra Serif" w:hAnsi="PT Astra Serif"/>
        </w:rPr>
        <w:t xml:space="preserve">а)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rsidRPr="003D1B4D">
        <w:rPr>
          <w:rFonts w:ascii="PT Astra Serif" w:hAnsi="PT Astra Serif"/>
        </w:rPr>
        <w:t>с даты проведения</w:t>
      </w:r>
      <w:proofErr w:type="gramEnd"/>
      <w:r w:rsidRPr="003D1B4D">
        <w:rPr>
          <w:rFonts w:ascii="PT Astra Serif" w:hAnsi="PT Astra Serif"/>
        </w:rPr>
        <w:t xml:space="preserve"> второго заседания Конкурсной комиссии;</w:t>
      </w:r>
    </w:p>
    <w:p w:rsidR="00DD718F" w:rsidRPr="003D1B4D" w:rsidRDefault="00DD718F" w:rsidP="00DD718F">
      <w:pPr>
        <w:ind w:firstLine="720"/>
        <w:jc w:val="both"/>
        <w:rPr>
          <w:rFonts w:ascii="PT Astra Serif" w:hAnsi="PT Astra Serif"/>
        </w:rPr>
      </w:pPr>
      <w:r w:rsidRPr="003D1B4D">
        <w:rPr>
          <w:rFonts w:ascii="PT Astra Serif" w:hAnsi="PT Astra Serif"/>
        </w:rPr>
        <w:t>б) Конкурсная комиссия определяет перечень участников, заявки которых могут быть допущены к участию в Конкурсе;</w:t>
      </w:r>
    </w:p>
    <w:p w:rsidR="00DD718F" w:rsidRPr="003D1B4D" w:rsidRDefault="00DD718F" w:rsidP="00DD718F">
      <w:pPr>
        <w:ind w:firstLine="720"/>
        <w:jc w:val="both"/>
        <w:rPr>
          <w:rFonts w:ascii="PT Astra Serif" w:hAnsi="PT Astra Serif"/>
        </w:rPr>
      </w:pPr>
      <w:r w:rsidRPr="003D1B4D">
        <w:rPr>
          <w:rFonts w:ascii="PT Astra Serif" w:hAnsi="PT Astra Serif"/>
        </w:rPr>
        <w:t>в) заявки, допущенные к участию в Конкурсе, оцениваются и сопоставляются в соответствии с критериями оценки, определенными приложением к настоящему Положению;</w:t>
      </w:r>
    </w:p>
    <w:p w:rsidR="00DD718F" w:rsidRPr="003D1B4D" w:rsidRDefault="00DD718F" w:rsidP="00DD718F">
      <w:pPr>
        <w:ind w:firstLine="720"/>
        <w:jc w:val="both"/>
        <w:rPr>
          <w:rFonts w:ascii="PT Astra Serif" w:hAnsi="PT Astra Serif"/>
        </w:rPr>
      </w:pPr>
      <w:r w:rsidRPr="003D1B4D">
        <w:rPr>
          <w:rFonts w:ascii="PT Astra Serif" w:hAnsi="PT Astra Serif"/>
        </w:rPr>
        <w:t>г) рейтинг заявки равняется общей сумме баллов по каждому критерию оценки;</w:t>
      </w:r>
    </w:p>
    <w:p w:rsidR="00DD718F" w:rsidRPr="003D1B4D" w:rsidRDefault="00DD718F" w:rsidP="00DD718F">
      <w:pPr>
        <w:ind w:firstLine="720"/>
        <w:jc w:val="both"/>
        <w:rPr>
          <w:rFonts w:ascii="PT Astra Serif" w:hAnsi="PT Astra Serif"/>
        </w:rPr>
      </w:pPr>
      <w:r w:rsidRPr="003D1B4D">
        <w:rPr>
          <w:rFonts w:ascii="PT Astra Serif" w:hAnsi="PT Astra Serif"/>
        </w:rPr>
        <w:t>д) заявкам присваиваются порядковые номера в соответствии с количеством баллов по принципу убывания;</w:t>
      </w:r>
    </w:p>
    <w:p w:rsidR="00DD718F" w:rsidRPr="003D1B4D" w:rsidRDefault="00DD718F" w:rsidP="00DD718F">
      <w:pPr>
        <w:ind w:firstLine="720"/>
        <w:jc w:val="both"/>
        <w:rPr>
          <w:rFonts w:ascii="PT Astra Serif" w:hAnsi="PT Astra Serif"/>
        </w:rPr>
      </w:pPr>
      <w:r w:rsidRPr="003D1B4D">
        <w:rPr>
          <w:rFonts w:ascii="PT Astra Serif" w:hAnsi="PT Astra Serif"/>
        </w:rPr>
        <w:t>е)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DD718F" w:rsidRPr="003D1B4D" w:rsidRDefault="00DD718F" w:rsidP="00DD718F">
      <w:pPr>
        <w:ind w:firstLine="720"/>
        <w:jc w:val="both"/>
        <w:rPr>
          <w:rFonts w:ascii="PT Astra Serif" w:hAnsi="PT Astra Serif"/>
        </w:rPr>
      </w:pPr>
      <w:r w:rsidRPr="003D1B4D">
        <w:rPr>
          <w:rFonts w:ascii="PT Astra Serif" w:hAnsi="PT Astra Serif"/>
        </w:rPr>
        <w:t>ж) заключение Конкурсной комиссии должно содержать следующую информацию:</w:t>
      </w:r>
    </w:p>
    <w:p w:rsidR="00DD718F" w:rsidRPr="003D1B4D" w:rsidRDefault="00DD718F" w:rsidP="00DD718F">
      <w:pPr>
        <w:ind w:firstLine="720"/>
        <w:jc w:val="both"/>
        <w:rPr>
          <w:rFonts w:ascii="PT Astra Serif" w:hAnsi="PT Astra Serif"/>
        </w:rPr>
      </w:pPr>
      <w:r w:rsidRPr="003D1B4D">
        <w:rPr>
          <w:rFonts w:ascii="PT Astra Serif" w:hAnsi="PT Astra Serif"/>
        </w:rPr>
        <w:t>список участников, подавших заявки в соответствии с протоколом заседания Конкурсной комиссии;</w:t>
      </w:r>
    </w:p>
    <w:p w:rsidR="00DD718F" w:rsidRPr="003D1B4D" w:rsidRDefault="00DD718F" w:rsidP="00DD718F">
      <w:pPr>
        <w:ind w:firstLine="720"/>
        <w:jc w:val="both"/>
        <w:rPr>
          <w:rFonts w:ascii="PT Astra Serif" w:hAnsi="PT Astra Serif"/>
        </w:rPr>
      </w:pPr>
      <w:r w:rsidRPr="003D1B4D">
        <w:rPr>
          <w:rFonts w:ascii="PT Astra Serif" w:hAnsi="PT Astra Serif"/>
        </w:rPr>
        <w:t>список участников, заявки которых допущены к дальнейшему участию в Конкурсе;</w:t>
      </w:r>
    </w:p>
    <w:p w:rsidR="00DD718F" w:rsidRPr="003D1B4D" w:rsidRDefault="00DD718F" w:rsidP="00DD718F">
      <w:pPr>
        <w:ind w:firstLine="720"/>
        <w:jc w:val="both"/>
        <w:rPr>
          <w:rFonts w:ascii="PT Astra Serif" w:hAnsi="PT Astra Serif"/>
        </w:rPr>
      </w:pPr>
      <w:r w:rsidRPr="003D1B4D">
        <w:rPr>
          <w:rFonts w:ascii="PT Astra Serif" w:hAnsi="PT Astra Serif"/>
        </w:rPr>
        <w:lastRenderedPageBreak/>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DD718F" w:rsidRPr="003D1B4D" w:rsidRDefault="00DD718F" w:rsidP="00DD718F">
      <w:pPr>
        <w:ind w:firstLine="720"/>
        <w:jc w:val="both"/>
        <w:rPr>
          <w:rFonts w:ascii="PT Astra Serif" w:hAnsi="PT Astra Serif"/>
        </w:rPr>
      </w:pPr>
      <w:r w:rsidRPr="003D1B4D">
        <w:rPr>
          <w:rFonts w:ascii="PT Astra Serif" w:hAnsi="PT Astra Serif"/>
        </w:rPr>
        <w:t>результаты анализа, оценки и сопоставления заявок, допущенных к участию в Конкурсе, с указанием рейтинга каждой заявки;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предложения по установлению минимально необходимого значения рейтинга заявки, при котором участники Конкурса признаются победителями Конкурса;</w:t>
      </w:r>
    </w:p>
    <w:p w:rsidR="00DD718F" w:rsidRPr="003D1B4D" w:rsidRDefault="00DD718F" w:rsidP="00DD718F">
      <w:pPr>
        <w:ind w:firstLine="720"/>
        <w:jc w:val="both"/>
        <w:rPr>
          <w:rFonts w:ascii="PT Astra Serif" w:hAnsi="PT Astra Serif"/>
        </w:rPr>
      </w:pPr>
      <w:r w:rsidRPr="003D1B4D">
        <w:rPr>
          <w:rFonts w:ascii="PT Astra Serif" w:hAnsi="PT Astra Serif"/>
        </w:rPr>
        <w:t>предложения Конкурсной комиссии по участникам Конкурса, подлежащим признанию победителями Конкурса;</w:t>
      </w:r>
    </w:p>
    <w:p w:rsidR="00DD718F" w:rsidRPr="003D1B4D" w:rsidRDefault="00DD718F" w:rsidP="00DD718F">
      <w:pPr>
        <w:ind w:firstLine="720"/>
        <w:jc w:val="both"/>
        <w:rPr>
          <w:rFonts w:ascii="PT Astra Serif" w:hAnsi="PT Astra Serif"/>
        </w:rPr>
      </w:pPr>
      <w:r w:rsidRPr="003D1B4D">
        <w:rPr>
          <w:rFonts w:ascii="PT Astra Serif" w:hAnsi="PT Astra Serif"/>
        </w:rPr>
        <w:t>3) конкурсный отбор:</w:t>
      </w:r>
    </w:p>
    <w:p w:rsidR="00DD718F" w:rsidRPr="003D1B4D" w:rsidRDefault="00DD718F" w:rsidP="00DD718F">
      <w:pPr>
        <w:ind w:firstLine="720"/>
        <w:jc w:val="both"/>
        <w:rPr>
          <w:rFonts w:ascii="PT Astra Serif" w:hAnsi="PT Astra Serif"/>
        </w:rPr>
      </w:pPr>
      <w:r w:rsidRPr="003D1B4D">
        <w:rPr>
          <w:rFonts w:ascii="PT Astra Serif" w:hAnsi="PT Astra Serif"/>
        </w:rPr>
        <w:t>а) Конкурсная комиссия рассматривает заключение по анализу, оценке и сопоставлению заявок;</w:t>
      </w:r>
    </w:p>
    <w:p w:rsidR="00DD718F" w:rsidRPr="003D1B4D" w:rsidRDefault="00DD718F" w:rsidP="00DD718F">
      <w:pPr>
        <w:ind w:firstLine="720"/>
        <w:jc w:val="both"/>
        <w:rPr>
          <w:rFonts w:ascii="PT Astra Serif" w:hAnsi="PT Astra Serif"/>
        </w:rPr>
      </w:pPr>
      <w:r w:rsidRPr="003D1B4D">
        <w:rPr>
          <w:rFonts w:ascii="PT Astra Serif" w:hAnsi="PT Astra Serif"/>
        </w:rPr>
        <w:t>б)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DD718F" w:rsidRPr="003D1B4D" w:rsidRDefault="00DD718F" w:rsidP="00DD718F">
      <w:pPr>
        <w:ind w:firstLine="720"/>
        <w:jc w:val="both"/>
        <w:rPr>
          <w:rFonts w:ascii="PT Astra Serif" w:hAnsi="PT Astra Serif"/>
        </w:rPr>
      </w:pPr>
      <w:r w:rsidRPr="003D1B4D">
        <w:rPr>
          <w:rFonts w:ascii="PT Astra Serif" w:hAnsi="PT Astra Serif"/>
        </w:rPr>
        <w:t>в) Конкурсная комиссия принимает решение о победителях Конкурса;</w:t>
      </w:r>
    </w:p>
    <w:p w:rsidR="00DD718F" w:rsidRPr="003D1B4D" w:rsidRDefault="00DD718F" w:rsidP="00DD718F">
      <w:pPr>
        <w:ind w:firstLine="720"/>
        <w:jc w:val="both"/>
        <w:rPr>
          <w:rFonts w:ascii="PT Astra Serif" w:hAnsi="PT Astra Serif"/>
        </w:rPr>
      </w:pPr>
      <w:r w:rsidRPr="003D1B4D">
        <w:rPr>
          <w:rFonts w:ascii="PT Astra Serif" w:hAnsi="PT Astra Serif"/>
        </w:rPr>
        <w:t>г)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Конкурса отменяется на основании решения Конкурсной комиссии, которое оформляется протоколом.</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К таким фактам относятся:</w:t>
      </w:r>
    </w:p>
    <w:p w:rsidR="00DD718F" w:rsidRPr="003D1B4D" w:rsidRDefault="00DD718F" w:rsidP="00DD718F">
      <w:pPr>
        <w:pStyle w:val="ConsPlusNormal"/>
        <w:ind w:firstLine="709"/>
        <w:jc w:val="both"/>
        <w:rPr>
          <w:rFonts w:ascii="PT Astra Serif" w:hAnsi="PT Astra Serif"/>
          <w:sz w:val="24"/>
          <w:szCs w:val="24"/>
        </w:rPr>
      </w:pPr>
      <w:proofErr w:type="gramStart"/>
      <w:r w:rsidRPr="003D1B4D">
        <w:rPr>
          <w:rFonts w:ascii="PT Astra Serif" w:hAnsi="PT Astra Serif"/>
          <w:sz w:val="24"/>
          <w:szCs w:val="24"/>
        </w:rPr>
        <w:t>- на первое число месяца, в котором подана заявка на предоставление субсидии, победитель Конкурса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введена процедура банкротства, деятельность 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roofErr w:type="gramEnd"/>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xml:space="preserve">- предоставление победителем Конкурса заведомо ложных сведений, содержащихся в документах, предусмотренных </w:t>
      </w:r>
      <w:hyperlink w:anchor="P375" w:history="1">
        <w:r w:rsidRPr="003D1B4D">
          <w:rPr>
            <w:rFonts w:ascii="PT Astra Serif" w:hAnsi="PT Astra Serif"/>
            <w:sz w:val="24"/>
            <w:szCs w:val="24"/>
          </w:rPr>
          <w:t>пунктом 1</w:t>
        </w:r>
      </w:hyperlink>
      <w:r w:rsidRPr="003D1B4D">
        <w:rPr>
          <w:rFonts w:ascii="PT Astra Serif" w:hAnsi="PT Astra Serif"/>
          <w:sz w:val="24"/>
          <w:szCs w:val="24"/>
        </w:rPr>
        <w:t>4 настоящего Положения;</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на первое число месяца, в котором подана заявка на предоставление субсидии,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на первое число месяца, в котором подана заявка на предоставление субсидии, наличие просроченной задолженности по возврату в бюджет муниципального образования «</w:t>
      </w:r>
      <w:proofErr w:type="spellStart"/>
      <w:r w:rsidRPr="003D1B4D">
        <w:rPr>
          <w:rFonts w:ascii="PT Astra Serif" w:hAnsi="PT Astra Serif"/>
          <w:sz w:val="24"/>
          <w:szCs w:val="24"/>
        </w:rPr>
        <w:t>Молчановский</w:t>
      </w:r>
      <w:proofErr w:type="spellEnd"/>
      <w:r w:rsidRPr="003D1B4D">
        <w:rPr>
          <w:rFonts w:ascii="PT Astra Serif" w:hAnsi="PT Astra Serif"/>
          <w:sz w:val="24"/>
          <w:szCs w:val="24"/>
        </w:rPr>
        <w:t xml:space="preserve"> район» субсидий, бюджетных инвестиций, </w:t>
      </w:r>
      <w:proofErr w:type="gramStart"/>
      <w:r w:rsidRPr="003D1B4D">
        <w:rPr>
          <w:rFonts w:ascii="PT Astra Serif" w:hAnsi="PT Astra Serif"/>
          <w:sz w:val="24"/>
          <w:szCs w:val="24"/>
        </w:rPr>
        <w:t>предоставленных</w:t>
      </w:r>
      <w:proofErr w:type="gramEnd"/>
      <w:r w:rsidRPr="003D1B4D">
        <w:rPr>
          <w:rFonts w:ascii="PT Astra Serif" w:hAnsi="PT Astra Serif"/>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Организатор в течение 15 рабочих дней </w:t>
      </w:r>
      <w:proofErr w:type="gramStart"/>
      <w:r w:rsidRPr="003D1B4D">
        <w:rPr>
          <w:rFonts w:ascii="PT Astra Serif" w:hAnsi="PT Astra Serif"/>
        </w:rPr>
        <w:t>с даты установления</w:t>
      </w:r>
      <w:proofErr w:type="gramEnd"/>
      <w:r w:rsidRPr="003D1B4D">
        <w:rPr>
          <w:rFonts w:ascii="PT Astra Serif" w:hAnsi="PT Astra Serif"/>
        </w:rPr>
        <w:t xml:space="preserve">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DD718F" w:rsidRPr="003D1B4D" w:rsidRDefault="00DD718F" w:rsidP="00DD718F">
      <w:pPr>
        <w:autoSpaceDE w:val="0"/>
        <w:autoSpaceDN w:val="0"/>
        <w:adjustRightInd w:val="0"/>
        <w:ind w:firstLine="709"/>
        <w:jc w:val="both"/>
        <w:rPr>
          <w:rFonts w:ascii="PT Astra Serif" w:hAnsi="PT Astra Serif"/>
        </w:rPr>
      </w:pPr>
      <w:proofErr w:type="gramStart"/>
      <w:r w:rsidRPr="003D1B4D">
        <w:rPr>
          <w:rFonts w:ascii="PT Astra Serif" w:hAnsi="PT Astra Serif"/>
        </w:rPr>
        <w:t xml:space="preserve">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w:t>
      </w:r>
      <w:r w:rsidRPr="003D1B4D">
        <w:rPr>
          <w:rFonts w:ascii="PT Astra Serif" w:hAnsi="PT Astra Serif"/>
        </w:rPr>
        <w:lastRenderedPageBreak/>
        <w:t>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3D1B4D">
        <w:rPr>
          <w:rFonts w:ascii="PT Astra Serif" w:hAnsi="PT Astra Serif"/>
        </w:rPr>
        <w:t xml:space="preserve"> в бюджет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содержащего информацию о платежных реквизитах для возврата суммы субсидии.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В течение 30 календарных дней </w:t>
      </w:r>
      <w:proofErr w:type="gramStart"/>
      <w:r w:rsidRPr="003D1B4D">
        <w:rPr>
          <w:rFonts w:ascii="PT Astra Serif" w:hAnsi="PT Astra Serif"/>
        </w:rPr>
        <w:t>с даты получения</w:t>
      </w:r>
      <w:proofErr w:type="gramEnd"/>
      <w:r w:rsidRPr="003D1B4D">
        <w:rPr>
          <w:rFonts w:ascii="PT Astra Serif" w:hAnsi="PT Astra Serif"/>
        </w:rPr>
        <w:t xml:space="preserve"> письменного уведомления о возврате субсидии победитель Конкурса обязан вернуть субсидию в бюджет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32.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DD718F" w:rsidRPr="003D1B4D" w:rsidRDefault="00DD718F" w:rsidP="00DD718F">
      <w:pPr>
        <w:ind w:firstLine="720"/>
        <w:jc w:val="both"/>
        <w:rPr>
          <w:rFonts w:ascii="PT Astra Serif" w:hAnsi="PT Astra Serif"/>
        </w:rPr>
      </w:pPr>
      <w:r w:rsidRPr="003D1B4D">
        <w:rPr>
          <w:rFonts w:ascii="PT Astra Serif" w:hAnsi="PT Astra Serif"/>
        </w:rPr>
        <w:t>33. Результаты Конкурса:</w:t>
      </w:r>
    </w:p>
    <w:p w:rsidR="00DD718F" w:rsidRPr="003D1B4D" w:rsidRDefault="00DD718F" w:rsidP="00DD718F">
      <w:pPr>
        <w:ind w:firstLine="720"/>
        <w:jc w:val="both"/>
        <w:rPr>
          <w:rFonts w:ascii="PT Astra Serif" w:hAnsi="PT Astra Serif"/>
        </w:rPr>
      </w:pPr>
      <w:r w:rsidRPr="003D1B4D">
        <w:rPr>
          <w:rFonts w:ascii="PT Astra Serif" w:hAnsi="PT Astra Serif"/>
        </w:rPr>
        <w:t>1) решения Конкурсной комиссии отражаются в протоколе заседания, который должен содержать следующую обязательную информацию:</w:t>
      </w:r>
    </w:p>
    <w:p w:rsidR="00DD718F" w:rsidRPr="003D1B4D" w:rsidRDefault="00DD718F" w:rsidP="00DD718F">
      <w:pPr>
        <w:ind w:firstLine="720"/>
        <w:jc w:val="both"/>
        <w:rPr>
          <w:rFonts w:ascii="PT Astra Serif" w:hAnsi="PT Astra Serif"/>
        </w:rPr>
      </w:pPr>
      <w:r w:rsidRPr="003D1B4D">
        <w:rPr>
          <w:rFonts w:ascii="PT Astra Serif" w:hAnsi="PT Astra Serif"/>
        </w:rPr>
        <w:t>список участников, заявки которых допущены к участию в Конкурсе;</w:t>
      </w:r>
    </w:p>
    <w:p w:rsidR="00DD718F" w:rsidRPr="003D1B4D" w:rsidRDefault="00DD718F" w:rsidP="00DD718F">
      <w:pPr>
        <w:ind w:firstLine="720"/>
        <w:jc w:val="both"/>
        <w:rPr>
          <w:rFonts w:ascii="PT Astra Serif" w:hAnsi="PT Astra Serif"/>
        </w:rPr>
      </w:pPr>
      <w:r w:rsidRPr="003D1B4D">
        <w:rPr>
          <w:rFonts w:ascii="PT Astra Serif" w:hAnsi="PT Astra Serif"/>
        </w:rPr>
        <w:t>список участников, которым отказано в допуске к участию в Конкурсе, с указанием причин отказа;</w:t>
      </w:r>
    </w:p>
    <w:p w:rsidR="00DD718F" w:rsidRPr="003D1B4D" w:rsidRDefault="00DD718F" w:rsidP="00DD718F">
      <w:pPr>
        <w:ind w:firstLine="720"/>
        <w:jc w:val="both"/>
        <w:rPr>
          <w:rFonts w:ascii="PT Astra Serif" w:hAnsi="PT Astra Serif"/>
        </w:rPr>
      </w:pPr>
      <w:r w:rsidRPr="003D1B4D">
        <w:rPr>
          <w:rFonts w:ascii="PT Astra Serif" w:hAnsi="PT Astra Serif"/>
        </w:rPr>
        <w:t>список участников Конкурса, заявки которых признаны победителями Конкурса,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DD718F" w:rsidRPr="003D1B4D" w:rsidRDefault="00DD718F" w:rsidP="00DD718F">
      <w:pPr>
        <w:ind w:firstLine="720"/>
        <w:jc w:val="both"/>
        <w:rPr>
          <w:rFonts w:ascii="PT Astra Serif" w:hAnsi="PT Astra Serif"/>
        </w:rPr>
      </w:pPr>
      <w:r w:rsidRPr="003D1B4D">
        <w:rPr>
          <w:rFonts w:ascii="PT Astra Serif" w:hAnsi="PT Astra Serif"/>
        </w:rPr>
        <w:t>2) на основании решения Конкурсной комиссии издается распоряжение Администрации Молчановского района о победителях Конкурса (далее – Распоряжение), проект которого по итогам Конкурса в установленном порядке готовит Организатор;</w:t>
      </w:r>
    </w:p>
    <w:p w:rsidR="00DD718F" w:rsidRPr="003D1B4D" w:rsidRDefault="00DD718F" w:rsidP="00DD718F">
      <w:pPr>
        <w:ind w:firstLine="720"/>
        <w:jc w:val="both"/>
        <w:rPr>
          <w:rFonts w:ascii="PT Astra Serif" w:hAnsi="PT Astra Serif"/>
        </w:rPr>
      </w:pPr>
      <w:proofErr w:type="gramStart"/>
      <w:r w:rsidRPr="003D1B4D">
        <w:rPr>
          <w:rFonts w:ascii="PT Astra Serif" w:hAnsi="PT Astra Serif"/>
        </w:rPr>
        <w:t>3) Организатор размещает информацию о результатах рассмотрения заявок в соответствии с подпунктом ж) пункта 4 Общих требований, утвержденных Постановлением Правительства Российской Федерации от 18.09.2020 № 1492,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срок не позднее чем через 5 дней после проведения заседания Конкурсной</w:t>
      </w:r>
      <w:proofErr w:type="gramEnd"/>
      <w:r w:rsidRPr="003D1B4D">
        <w:rPr>
          <w:rFonts w:ascii="PT Astra Serif" w:hAnsi="PT Astra Serif"/>
        </w:rPr>
        <w:t xml:space="preserve"> комиссии.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34. Конкурс признается несостоявшимся в случаях, если заявки (заявка) не соответствую</w:t>
      </w:r>
      <w:proofErr w:type="gramStart"/>
      <w:r w:rsidRPr="003D1B4D">
        <w:rPr>
          <w:rFonts w:ascii="PT Astra Serif" w:hAnsi="PT Astra Serif"/>
        </w:rPr>
        <w:t>т(</w:t>
      </w:r>
      <w:proofErr w:type="spellStart"/>
      <w:proofErr w:type="gramEnd"/>
      <w:r w:rsidRPr="003D1B4D">
        <w:rPr>
          <w:rFonts w:ascii="PT Astra Serif" w:hAnsi="PT Astra Serif"/>
        </w:rPr>
        <w:t>ет</w:t>
      </w:r>
      <w:proofErr w:type="spellEnd"/>
      <w:r w:rsidRPr="003D1B4D">
        <w:rPr>
          <w:rFonts w:ascii="PT Astra Serif" w:hAnsi="PT Astra Serif"/>
        </w:rPr>
        <w:t>) требованиям, определенным настоящим Положением.</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35. В случае если Конкурс не состоялся, по решению Конкурсной комиссии Конкурс проводится повторно. </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36. Участники Конкурса вправе ознакомиться с результатами заседаний Конкурсной комиссии.</w:t>
      </w:r>
    </w:p>
    <w:p w:rsidR="00DD718F" w:rsidRPr="003D1B4D" w:rsidRDefault="00DD718F" w:rsidP="00DD718F">
      <w:pPr>
        <w:autoSpaceDE w:val="0"/>
        <w:autoSpaceDN w:val="0"/>
        <w:adjustRightInd w:val="0"/>
        <w:ind w:firstLine="540"/>
        <w:jc w:val="both"/>
        <w:rPr>
          <w:rFonts w:ascii="PT Astra Serif" w:hAnsi="PT Astra Serif"/>
        </w:rPr>
      </w:pPr>
      <w:r w:rsidRPr="003D1B4D">
        <w:rPr>
          <w:rFonts w:ascii="PT Astra Serif" w:hAnsi="PT Astra Serif"/>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DD718F" w:rsidRPr="003D1B4D" w:rsidRDefault="00DD718F" w:rsidP="00DD718F">
      <w:pPr>
        <w:pStyle w:val="ConsPlusNormal"/>
        <w:widowControl/>
        <w:outlineLvl w:val="0"/>
        <w:rPr>
          <w:rFonts w:ascii="PT Astra Serif" w:hAnsi="PT Astra Serif"/>
          <w:sz w:val="24"/>
          <w:szCs w:val="24"/>
        </w:rPr>
      </w:pPr>
      <w:r w:rsidRPr="003D1B4D">
        <w:rPr>
          <w:rFonts w:ascii="PT Astra Serif" w:hAnsi="PT Astra Serif"/>
          <w:sz w:val="24"/>
          <w:szCs w:val="24"/>
        </w:rPr>
        <w:t>37. Критерии оценки и отбора заявок:</w:t>
      </w:r>
    </w:p>
    <w:p w:rsidR="00DD718F" w:rsidRPr="003D1B4D" w:rsidRDefault="00DD718F" w:rsidP="00DD718F">
      <w:pPr>
        <w:ind w:firstLine="720"/>
        <w:jc w:val="both"/>
        <w:rPr>
          <w:rFonts w:ascii="PT Astra Serif" w:hAnsi="PT Astra Serif"/>
        </w:rPr>
      </w:pPr>
      <w:r w:rsidRPr="003D1B4D">
        <w:rPr>
          <w:rFonts w:ascii="PT Astra Serif" w:hAnsi="PT Astra Serif"/>
        </w:rPr>
        <w:t>1) анализ, оценка и сопоставление заявок осуществляются по качественным и количественным критериям оценки заявок, описанным в приложении к настоящему Положению с использованием балльной системы оценок по каждому критерию отдельно;</w:t>
      </w:r>
    </w:p>
    <w:p w:rsidR="00DD718F" w:rsidRPr="003D1B4D" w:rsidRDefault="00DD718F" w:rsidP="00DD718F">
      <w:pPr>
        <w:pStyle w:val="ConsPlusNormal"/>
        <w:widowControl/>
        <w:ind w:firstLine="709"/>
        <w:jc w:val="both"/>
        <w:rPr>
          <w:rFonts w:ascii="PT Astra Serif" w:hAnsi="PT Astra Serif"/>
          <w:sz w:val="24"/>
          <w:szCs w:val="24"/>
        </w:rPr>
      </w:pPr>
      <w:r w:rsidRPr="003D1B4D">
        <w:rPr>
          <w:rFonts w:ascii="PT Astra Serif" w:hAnsi="PT Astra Serif"/>
          <w:sz w:val="24"/>
          <w:szCs w:val="24"/>
        </w:rPr>
        <w:t xml:space="preserve">2)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Pr="003D1B4D">
        <w:rPr>
          <w:rFonts w:ascii="PT Astra Serif" w:hAnsi="PT Astra Serif"/>
          <w:sz w:val="24"/>
          <w:szCs w:val="24"/>
        </w:rPr>
        <w:t>менее минимального</w:t>
      </w:r>
      <w:proofErr w:type="gramEnd"/>
      <w:r w:rsidRPr="003D1B4D">
        <w:rPr>
          <w:rFonts w:ascii="PT Astra Serif" w:hAnsi="PT Astra Serif"/>
          <w:sz w:val="24"/>
          <w:szCs w:val="24"/>
        </w:rPr>
        <w:t xml:space="preserve"> значения рейтинга заявки для признания победителем Конкурса, установленного Конкурсной комиссией.</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xml:space="preserve">В случае если несколько заявок набрали одинаковое количество баллов, первой в рейтинге </w:t>
      </w:r>
      <w:r w:rsidRPr="003D1B4D">
        <w:rPr>
          <w:rFonts w:ascii="PT Astra Serif" w:hAnsi="PT Astra Serif"/>
          <w:sz w:val="24"/>
          <w:szCs w:val="24"/>
        </w:rPr>
        <w:lastRenderedPageBreak/>
        <w:t>указывается заявка, представленная ранее.</w:t>
      </w:r>
    </w:p>
    <w:p w:rsidR="00DD718F" w:rsidRPr="003D1B4D" w:rsidRDefault="00DD718F" w:rsidP="00DD718F">
      <w:pPr>
        <w:rPr>
          <w:rFonts w:ascii="PT Astra Serif" w:hAnsi="PT Astra Serif"/>
        </w:rPr>
      </w:pPr>
    </w:p>
    <w:p w:rsidR="00DD718F" w:rsidRPr="003D1B4D" w:rsidRDefault="00DD718F" w:rsidP="00DD718F">
      <w:pPr>
        <w:jc w:val="center"/>
        <w:outlineLvl w:val="0"/>
        <w:rPr>
          <w:rFonts w:ascii="PT Astra Serif" w:hAnsi="PT Astra Serif"/>
        </w:rPr>
      </w:pPr>
      <w:r w:rsidRPr="003D1B4D">
        <w:rPr>
          <w:rFonts w:ascii="PT Astra Serif" w:hAnsi="PT Astra Serif"/>
          <w:lang w:val="en-US"/>
        </w:rPr>
        <w:t>III</w:t>
      </w:r>
      <w:r w:rsidRPr="003D1B4D">
        <w:rPr>
          <w:rFonts w:ascii="PT Astra Serif" w:hAnsi="PT Astra Serif"/>
        </w:rPr>
        <w:t>. Условия и порядок предоставления субсидии</w:t>
      </w:r>
    </w:p>
    <w:p w:rsidR="00DD718F" w:rsidRPr="003D1B4D" w:rsidRDefault="00DD718F" w:rsidP="00DD718F">
      <w:pPr>
        <w:jc w:val="both"/>
        <w:rPr>
          <w:rFonts w:ascii="PT Astra Serif" w:hAnsi="PT Astra Serif"/>
        </w:rPr>
      </w:pPr>
    </w:p>
    <w:p w:rsidR="00DD718F" w:rsidRPr="003D1B4D" w:rsidRDefault="00DD718F" w:rsidP="00DD718F">
      <w:pPr>
        <w:ind w:firstLine="709"/>
        <w:jc w:val="both"/>
        <w:rPr>
          <w:rFonts w:ascii="PT Astra Serif" w:hAnsi="PT Astra Serif"/>
        </w:rPr>
      </w:pPr>
      <w:r w:rsidRPr="003D1B4D">
        <w:rPr>
          <w:rFonts w:ascii="PT Astra Serif" w:hAnsi="PT Astra Serif"/>
        </w:rPr>
        <w:t>38. Условием предоставления субсидии является соответствие получателя субсидии на первое число месяца, в котором подана заявка на предоставление субсидии, требованиям, установленным пунктом 14 настоящего Положения.</w:t>
      </w:r>
    </w:p>
    <w:p w:rsidR="00DD718F" w:rsidRPr="003D1B4D" w:rsidRDefault="00DD718F" w:rsidP="00DD718F">
      <w:pPr>
        <w:ind w:firstLine="709"/>
        <w:jc w:val="both"/>
        <w:rPr>
          <w:rFonts w:ascii="PT Astra Serif" w:hAnsi="PT Astra Serif"/>
        </w:rPr>
      </w:pPr>
      <w:r w:rsidRPr="003D1B4D">
        <w:rPr>
          <w:rFonts w:ascii="PT Astra Serif" w:eastAsia="Calibri" w:hAnsi="PT Astra Serif"/>
        </w:rPr>
        <w:t xml:space="preserve">Документы, представляемые получателем субсидии для подтверждения соответствия требованиям, указанным в пункте 14 настоящего Положения, предусмотрены в подпункте 2 пункта 16 настоящего Положения, которые представляются Организатору в сроки, указанные в информации о проведении Конкурса. </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xml:space="preserve">39.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33" w:history="1">
        <w:r w:rsidRPr="003D1B4D">
          <w:rPr>
            <w:rFonts w:ascii="PT Astra Serif" w:hAnsi="PT Astra Serif"/>
            <w:sz w:val="24"/>
            <w:szCs w:val="24"/>
          </w:rPr>
          <w:t>ОКВЭД</w:t>
        </w:r>
      </w:hyperlink>
      <w:r w:rsidRPr="003D1B4D">
        <w:rPr>
          <w:rFonts w:ascii="PT Astra Serif" w:hAnsi="PT Astra Serif"/>
          <w:sz w:val="24"/>
          <w:szCs w:val="24"/>
        </w:rPr>
        <w:t xml:space="preserve"> 2, определенным Конкурсной комиссией.</w:t>
      </w:r>
    </w:p>
    <w:p w:rsidR="00DD718F" w:rsidRPr="003D1B4D" w:rsidRDefault="00DD718F" w:rsidP="00DD718F">
      <w:pPr>
        <w:widowControl w:val="0"/>
        <w:autoSpaceDE w:val="0"/>
        <w:autoSpaceDN w:val="0"/>
        <w:ind w:firstLine="709"/>
        <w:jc w:val="both"/>
        <w:rPr>
          <w:rFonts w:ascii="PT Astra Serif" w:hAnsi="PT Astra Serif"/>
        </w:rPr>
      </w:pPr>
      <w:r w:rsidRPr="003D1B4D">
        <w:rPr>
          <w:rFonts w:ascii="PT Astra Serif" w:eastAsia="Calibri" w:hAnsi="PT Astra Serif"/>
        </w:rPr>
        <w:t>40. Условием предоставления субсидии является согласие получателя субсидии на осуществление Организатором и органами муниципального финансового контроля проверки соблюдения им условий, цели и порядка предоставления субсидии, а также включение таких положений в соглашение.</w:t>
      </w:r>
    </w:p>
    <w:p w:rsidR="00DD718F" w:rsidRPr="003D1B4D" w:rsidRDefault="00DD718F" w:rsidP="00DD718F">
      <w:pPr>
        <w:autoSpaceDE w:val="0"/>
        <w:autoSpaceDN w:val="0"/>
        <w:adjustRightInd w:val="0"/>
        <w:ind w:firstLine="709"/>
        <w:jc w:val="both"/>
        <w:rPr>
          <w:rFonts w:ascii="PT Astra Serif" w:eastAsia="Calibri" w:hAnsi="PT Astra Serif"/>
          <w:lang w:eastAsia="en-US"/>
        </w:rPr>
      </w:pPr>
      <w:r w:rsidRPr="003D1B4D">
        <w:rPr>
          <w:rFonts w:ascii="PT Astra Serif" w:hAnsi="PT Astra Serif"/>
        </w:rPr>
        <w:t xml:space="preserve">41. </w:t>
      </w:r>
      <w:r w:rsidRPr="003D1B4D">
        <w:rPr>
          <w:rFonts w:ascii="PT Astra Serif" w:eastAsia="Calibri" w:hAnsi="PT Astra Serif"/>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тысяч рублей.</w:t>
      </w:r>
    </w:p>
    <w:p w:rsidR="00DD718F" w:rsidRPr="003D1B4D" w:rsidRDefault="00DD718F" w:rsidP="00DD718F">
      <w:pPr>
        <w:pStyle w:val="afff4"/>
        <w:autoSpaceDE w:val="0"/>
        <w:autoSpaceDN w:val="0"/>
        <w:adjustRightInd w:val="0"/>
        <w:ind w:left="0" w:firstLine="709"/>
        <w:jc w:val="both"/>
        <w:rPr>
          <w:rFonts w:ascii="PT Astra Serif" w:hAnsi="PT Astra Serif"/>
        </w:rPr>
      </w:pPr>
      <w:r w:rsidRPr="003D1B4D">
        <w:rPr>
          <w:rFonts w:ascii="PT Astra Serif" w:hAnsi="PT Astra Serif"/>
        </w:rPr>
        <w:t>Субсидия предоставляется на финансовое обеспечение следующих затрат, возникающих при реализации предпринимательского проекта:</w:t>
      </w:r>
    </w:p>
    <w:p w:rsidR="00DD718F" w:rsidRPr="003D1B4D" w:rsidRDefault="00DD718F" w:rsidP="00DD718F">
      <w:pPr>
        <w:autoSpaceDE w:val="0"/>
        <w:autoSpaceDN w:val="0"/>
        <w:adjustRightInd w:val="0"/>
        <w:ind w:firstLine="709"/>
        <w:jc w:val="both"/>
        <w:rPr>
          <w:rFonts w:ascii="PT Astra Serif" w:eastAsia="Calibri" w:hAnsi="PT Astra Serif"/>
          <w:lang w:eastAsia="en-US"/>
        </w:rPr>
      </w:pPr>
      <w:r w:rsidRPr="003D1B4D">
        <w:rPr>
          <w:rFonts w:ascii="PT Astra Serif" w:eastAsia="Calibri" w:hAnsi="PT Astra Serif"/>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DD718F" w:rsidRPr="003D1B4D" w:rsidRDefault="00DD718F" w:rsidP="00DD718F">
      <w:pPr>
        <w:autoSpaceDE w:val="0"/>
        <w:autoSpaceDN w:val="0"/>
        <w:adjustRightInd w:val="0"/>
        <w:ind w:firstLine="709"/>
        <w:jc w:val="both"/>
        <w:rPr>
          <w:rFonts w:ascii="PT Astra Serif" w:eastAsia="Calibri" w:hAnsi="PT Astra Serif"/>
          <w:lang w:eastAsia="en-US"/>
        </w:rPr>
      </w:pPr>
      <w:r w:rsidRPr="003D1B4D">
        <w:rPr>
          <w:rFonts w:ascii="PT Astra Serif" w:eastAsia="Calibri" w:hAnsi="PT Astra Serif"/>
          <w:lang w:eastAsia="en-US"/>
        </w:rPr>
        <w:t>б) приобретение сырья и материалов, комплектующих;</w:t>
      </w:r>
    </w:p>
    <w:p w:rsidR="00DD718F" w:rsidRPr="003D1B4D" w:rsidRDefault="00DD718F" w:rsidP="00DD718F">
      <w:pPr>
        <w:autoSpaceDE w:val="0"/>
        <w:autoSpaceDN w:val="0"/>
        <w:adjustRightInd w:val="0"/>
        <w:ind w:firstLine="709"/>
        <w:jc w:val="both"/>
        <w:rPr>
          <w:rFonts w:ascii="PT Astra Serif" w:eastAsia="Calibri" w:hAnsi="PT Astra Serif"/>
          <w:lang w:eastAsia="en-US"/>
        </w:rPr>
      </w:pPr>
      <w:r w:rsidRPr="003D1B4D">
        <w:rPr>
          <w:rFonts w:ascii="PT Astra Serif" w:eastAsia="Calibri" w:hAnsi="PT Astra Serif"/>
          <w:lang w:eastAsia="en-US"/>
        </w:rPr>
        <w:t>в) арендные платежи;</w:t>
      </w:r>
    </w:p>
    <w:p w:rsidR="00DD718F" w:rsidRPr="003D1B4D" w:rsidRDefault="00DD718F" w:rsidP="00DD718F">
      <w:pPr>
        <w:autoSpaceDE w:val="0"/>
        <w:autoSpaceDN w:val="0"/>
        <w:adjustRightInd w:val="0"/>
        <w:ind w:firstLine="709"/>
        <w:jc w:val="both"/>
        <w:rPr>
          <w:rFonts w:ascii="PT Astra Serif" w:eastAsia="Calibri" w:hAnsi="PT Astra Serif"/>
          <w:lang w:eastAsia="en-US"/>
        </w:rPr>
      </w:pPr>
      <w:r w:rsidRPr="003D1B4D">
        <w:rPr>
          <w:rFonts w:ascii="PT Astra Serif" w:eastAsia="Calibri" w:hAnsi="PT Astra Serif"/>
          <w:lang w:eastAsia="en-US"/>
        </w:rPr>
        <w:t>г) расходы на продвижение собственной продукции, работ, услуг;</w:t>
      </w:r>
    </w:p>
    <w:p w:rsidR="00DD718F" w:rsidRPr="003D1B4D" w:rsidRDefault="00DD718F" w:rsidP="00DD718F">
      <w:pPr>
        <w:autoSpaceDE w:val="0"/>
        <w:autoSpaceDN w:val="0"/>
        <w:adjustRightInd w:val="0"/>
        <w:ind w:firstLine="709"/>
        <w:jc w:val="both"/>
        <w:rPr>
          <w:rFonts w:ascii="PT Astra Serif" w:eastAsia="Calibri" w:hAnsi="PT Astra Serif"/>
          <w:lang w:eastAsia="en-US"/>
        </w:rPr>
      </w:pPr>
      <w:r w:rsidRPr="003D1B4D">
        <w:rPr>
          <w:rFonts w:ascii="PT Astra Serif" w:eastAsia="Calibri" w:hAnsi="PT Astra Serif"/>
          <w:lang w:eastAsia="en-US"/>
        </w:rPr>
        <w:t>д) оплата расходов, связанных с приобретением и использованием франшиз.</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Субсидия предоставляется при условии вложения собственных денежных сре</w:t>
      </w:r>
      <w:proofErr w:type="gramStart"/>
      <w:r w:rsidRPr="003D1B4D">
        <w:rPr>
          <w:rFonts w:ascii="PT Astra Serif" w:hAnsi="PT Astra Serif"/>
        </w:rPr>
        <w:t>дств в пр</w:t>
      </w:r>
      <w:proofErr w:type="gramEnd"/>
      <w:r w:rsidRPr="003D1B4D">
        <w:rPr>
          <w:rFonts w:ascii="PT Astra Serif" w:hAnsi="PT Astra Serif"/>
        </w:rPr>
        <w:t>едпринимательский проект не менее 20 процентов от суммы запрашиваемой субсидии.</w:t>
      </w:r>
    </w:p>
    <w:p w:rsidR="00DD718F" w:rsidRPr="003D1B4D" w:rsidRDefault="00DD718F" w:rsidP="00DD718F">
      <w:pPr>
        <w:ind w:firstLine="709"/>
        <w:contextualSpacing/>
        <w:jc w:val="both"/>
        <w:rPr>
          <w:rFonts w:ascii="PT Astra Serif" w:hAnsi="PT Astra Serif"/>
        </w:rPr>
      </w:pPr>
      <w:r w:rsidRPr="003D1B4D">
        <w:rPr>
          <w:rFonts w:ascii="PT Astra Serif" w:hAnsi="PT Astra Serif"/>
        </w:rPr>
        <w:t>42. Основаниями для отказа в предоставлении субсидии являются:</w:t>
      </w:r>
    </w:p>
    <w:p w:rsidR="00DD718F" w:rsidRPr="003D1B4D" w:rsidRDefault="00DD718F" w:rsidP="008D00F3">
      <w:pPr>
        <w:numPr>
          <w:ilvl w:val="0"/>
          <w:numId w:val="12"/>
        </w:numPr>
        <w:ind w:left="0" w:firstLine="709"/>
        <w:contextualSpacing/>
        <w:jc w:val="both"/>
        <w:rPr>
          <w:rFonts w:ascii="PT Astra Serif" w:hAnsi="PT Astra Serif"/>
        </w:rPr>
      </w:pPr>
      <w:r w:rsidRPr="003D1B4D">
        <w:rPr>
          <w:rFonts w:ascii="PT Astra Serif" w:hAnsi="PT Astra Serif"/>
        </w:rPr>
        <w:t>несоответствие представленных получателем субсидии документов требованиям, определенным в соответствии с подпунктом 2 пункта 16 настоящего Положения, или непредставление (представление не в полном объеме) указанных документов;</w:t>
      </w:r>
    </w:p>
    <w:p w:rsidR="00DD718F" w:rsidRPr="003D1B4D" w:rsidRDefault="00DD718F" w:rsidP="008D00F3">
      <w:pPr>
        <w:numPr>
          <w:ilvl w:val="0"/>
          <w:numId w:val="12"/>
        </w:numPr>
        <w:ind w:left="0" w:firstLine="709"/>
        <w:contextualSpacing/>
        <w:jc w:val="both"/>
        <w:rPr>
          <w:rFonts w:ascii="PT Astra Serif" w:hAnsi="PT Astra Serif"/>
        </w:rPr>
      </w:pPr>
      <w:r w:rsidRPr="003D1B4D">
        <w:rPr>
          <w:rFonts w:ascii="PT Astra Serif" w:hAnsi="PT Astra Serif"/>
        </w:rPr>
        <w:t>установление факта недостоверности представленной получателем субсидии информации;</w:t>
      </w:r>
    </w:p>
    <w:p w:rsidR="00DD718F" w:rsidRPr="003D1B4D" w:rsidRDefault="00DD718F" w:rsidP="008D00F3">
      <w:pPr>
        <w:numPr>
          <w:ilvl w:val="0"/>
          <w:numId w:val="12"/>
        </w:numPr>
        <w:ind w:left="0" w:firstLine="709"/>
        <w:contextualSpacing/>
        <w:jc w:val="both"/>
        <w:rPr>
          <w:rFonts w:ascii="PT Astra Serif" w:hAnsi="PT Astra Serif"/>
        </w:rPr>
      </w:pPr>
      <w:r w:rsidRPr="003D1B4D">
        <w:rPr>
          <w:rFonts w:ascii="PT Astra Serif" w:hAnsi="PT Astra Serif"/>
        </w:rPr>
        <w:t>недостаточность доведенных до Организатора лимитов бюджетных средств.</w:t>
      </w:r>
    </w:p>
    <w:p w:rsidR="00DD718F" w:rsidRPr="003D1B4D" w:rsidRDefault="00DD718F" w:rsidP="00DD718F">
      <w:pPr>
        <w:ind w:firstLine="709"/>
        <w:jc w:val="both"/>
        <w:rPr>
          <w:rFonts w:ascii="PT Astra Serif" w:eastAsia="Calibri" w:hAnsi="PT Astra Serif"/>
        </w:rPr>
      </w:pPr>
      <w:r w:rsidRPr="003D1B4D">
        <w:rPr>
          <w:rFonts w:ascii="PT Astra Serif" w:hAnsi="PT Astra Serif"/>
        </w:rPr>
        <w:t>43. На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Pr="003D1B4D">
        <w:rPr>
          <w:rFonts w:ascii="PT Astra Serif" w:eastAsia="Calibri" w:hAnsi="PT Astra Serif"/>
        </w:rPr>
        <w:t xml:space="preserve"> </w:t>
      </w:r>
      <w:r w:rsidRPr="003D1B4D">
        <w:rPr>
          <w:rFonts w:ascii="PT Astra Serif" w:hAnsi="PT Astra Serif"/>
        </w:rPr>
        <w:t>о победителях конкурса предпринимательских проектов «Новая волна»</w:t>
      </w:r>
      <w:r w:rsidRPr="003D1B4D">
        <w:rPr>
          <w:rFonts w:ascii="PT Astra Serif" w:eastAsia="Calibri" w:hAnsi="PT Astra Serif"/>
        </w:rPr>
        <w:t xml:space="preserve"> по типовой форме, утвержденной Управлением финансов Администрации Молчановского района.</w:t>
      </w:r>
    </w:p>
    <w:p w:rsidR="00DD718F" w:rsidRPr="003D1B4D" w:rsidRDefault="00DD718F" w:rsidP="00DD718F">
      <w:pPr>
        <w:autoSpaceDE w:val="0"/>
        <w:autoSpaceDN w:val="0"/>
        <w:adjustRightInd w:val="0"/>
        <w:ind w:firstLine="709"/>
        <w:jc w:val="both"/>
        <w:rPr>
          <w:rFonts w:ascii="PT Astra Serif" w:eastAsia="Calibri" w:hAnsi="PT Astra Serif"/>
        </w:rPr>
      </w:pPr>
      <w:bookmarkStart w:id="0" w:name="Par0"/>
      <w:bookmarkEnd w:id="0"/>
      <w:r w:rsidRPr="003D1B4D">
        <w:rPr>
          <w:rFonts w:ascii="PT Astra Serif" w:eastAsia="Calibri" w:hAnsi="PT Astra Serif"/>
        </w:rPr>
        <w:t>44. Соглашение должно содержать следующие обязательные положения:</w:t>
      </w:r>
    </w:p>
    <w:p w:rsidR="00DD718F" w:rsidRPr="003D1B4D" w:rsidRDefault="00DD718F" w:rsidP="00DD718F">
      <w:pPr>
        <w:autoSpaceDE w:val="0"/>
        <w:autoSpaceDN w:val="0"/>
        <w:adjustRightInd w:val="0"/>
        <w:ind w:firstLine="709"/>
        <w:jc w:val="both"/>
        <w:rPr>
          <w:rFonts w:ascii="PT Astra Serif" w:eastAsia="Calibri" w:hAnsi="PT Astra Serif"/>
        </w:rPr>
      </w:pPr>
      <w:r w:rsidRPr="003D1B4D">
        <w:rPr>
          <w:rFonts w:ascii="PT Astra Serif" w:eastAsia="Calibri" w:hAnsi="PT Astra Serif"/>
        </w:rPr>
        <w:t>размер субсидии с указанием направления затрат, на финансовое обеспечение которых предоставляется субсидия;</w:t>
      </w:r>
    </w:p>
    <w:p w:rsidR="00DD718F" w:rsidRPr="003D1B4D" w:rsidRDefault="00DD718F" w:rsidP="00DD718F">
      <w:pPr>
        <w:autoSpaceDE w:val="0"/>
        <w:autoSpaceDN w:val="0"/>
        <w:adjustRightInd w:val="0"/>
        <w:ind w:firstLine="709"/>
        <w:jc w:val="both"/>
        <w:rPr>
          <w:rFonts w:ascii="PT Astra Serif" w:eastAsia="Calibri" w:hAnsi="PT Astra Serif"/>
        </w:rPr>
      </w:pPr>
      <w:r w:rsidRPr="003D1B4D">
        <w:rPr>
          <w:rFonts w:ascii="PT Astra Serif" w:eastAsia="Calibri" w:hAnsi="PT Astra Serif"/>
        </w:rPr>
        <w:t>обязательства получателя субсидии о представлении Анкеты получателя поддержки, предусмотренной пунктом 54 настоящего Положения;</w:t>
      </w:r>
    </w:p>
    <w:p w:rsidR="00DD718F" w:rsidRPr="003D1B4D" w:rsidRDefault="00DD718F" w:rsidP="00DD718F">
      <w:pPr>
        <w:autoSpaceDE w:val="0"/>
        <w:autoSpaceDN w:val="0"/>
        <w:adjustRightInd w:val="0"/>
        <w:ind w:firstLine="709"/>
        <w:jc w:val="both"/>
        <w:rPr>
          <w:rFonts w:ascii="PT Astra Serif" w:eastAsia="Calibri" w:hAnsi="PT Astra Serif"/>
        </w:rPr>
      </w:pPr>
      <w:r w:rsidRPr="003D1B4D">
        <w:rPr>
          <w:rFonts w:ascii="PT Astra Serif" w:eastAsia="Calibri" w:hAnsi="PT Astra Serif"/>
        </w:rPr>
        <w:lastRenderedPageBreak/>
        <w:t>установление финансово – экономических показателей субсидии в соответствии с предоставленными участником Конкурса документами;</w:t>
      </w:r>
    </w:p>
    <w:p w:rsidR="00DD718F" w:rsidRPr="003D1B4D" w:rsidRDefault="00DD718F" w:rsidP="00DD718F">
      <w:pPr>
        <w:autoSpaceDE w:val="0"/>
        <w:autoSpaceDN w:val="0"/>
        <w:adjustRightInd w:val="0"/>
        <w:ind w:firstLine="709"/>
        <w:jc w:val="both"/>
        <w:rPr>
          <w:rFonts w:ascii="PT Astra Serif" w:eastAsia="Calibri" w:hAnsi="PT Astra Serif"/>
        </w:rPr>
      </w:pPr>
      <w:r w:rsidRPr="003D1B4D">
        <w:rPr>
          <w:rFonts w:ascii="PT Astra Serif" w:eastAsia="Calibri" w:hAnsi="PT Astra Serif"/>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 </w:t>
      </w:r>
      <w:r w:rsidRPr="003D1B4D">
        <w:rPr>
          <w:rFonts w:ascii="PT Astra Serif" w:hAnsi="PT Astra Serif"/>
        </w:rPr>
        <w:t>–</w:t>
      </w:r>
      <w:r w:rsidRPr="003D1B4D">
        <w:rPr>
          <w:rFonts w:ascii="PT Astra Serif" w:eastAsia="Calibri" w:hAnsi="PT Astra Serif"/>
        </w:rPr>
        <w:t xml:space="preserve"> экономических показателей и календарного плана реализации проекта в соответствии с требованиями к отчетности, установленными </w:t>
      </w:r>
      <w:hyperlink r:id="rId34" w:history="1">
        <w:r w:rsidRPr="003D1B4D">
          <w:rPr>
            <w:rFonts w:ascii="PT Astra Serif" w:eastAsia="Calibri" w:hAnsi="PT Astra Serif"/>
          </w:rPr>
          <w:t>пунктом</w:t>
        </w:r>
      </w:hyperlink>
      <w:r w:rsidRPr="003D1B4D">
        <w:rPr>
          <w:rFonts w:ascii="PT Astra Serif" w:eastAsia="Calibri" w:hAnsi="PT Astra Serif"/>
        </w:rPr>
        <w:t xml:space="preserve"> 55 настоящего Положения;</w:t>
      </w:r>
    </w:p>
    <w:p w:rsidR="00DD718F" w:rsidRPr="003D1B4D" w:rsidRDefault="00DD718F" w:rsidP="00DD718F">
      <w:pPr>
        <w:autoSpaceDE w:val="0"/>
        <w:autoSpaceDN w:val="0"/>
        <w:adjustRightInd w:val="0"/>
        <w:ind w:firstLine="709"/>
        <w:jc w:val="both"/>
        <w:rPr>
          <w:rFonts w:ascii="PT Astra Serif" w:eastAsia="Calibri" w:hAnsi="PT Astra Serif"/>
        </w:rPr>
      </w:pPr>
      <w:r w:rsidRPr="003D1B4D">
        <w:rPr>
          <w:rFonts w:ascii="PT Astra Serif" w:eastAsia="Calibri" w:hAnsi="PT Astra Serif"/>
        </w:rPr>
        <w:t>порядок возврата субсидии в случаях, установленных пунктом 57 настоящего Положения;</w:t>
      </w:r>
    </w:p>
    <w:p w:rsidR="00DD718F" w:rsidRPr="003D1B4D" w:rsidRDefault="00DD718F" w:rsidP="00DD718F">
      <w:pPr>
        <w:autoSpaceDE w:val="0"/>
        <w:autoSpaceDN w:val="0"/>
        <w:adjustRightInd w:val="0"/>
        <w:ind w:firstLine="709"/>
        <w:jc w:val="both"/>
        <w:rPr>
          <w:rFonts w:ascii="PT Astra Serif" w:eastAsia="Calibri" w:hAnsi="PT Astra Serif"/>
        </w:rPr>
      </w:pPr>
      <w:r w:rsidRPr="003D1B4D">
        <w:rPr>
          <w:rFonts w:ascii="PT Astra Serif" w:eastAsia="Calibri" w:hAnsi="PT Astra Serif"/>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DD718F" w:rsidRPr="003D1B4D" w:rsidRDefault="00DD718F" w:rsidP="00DD718F">
      <w:pPr>
        <w:ind w:firstLine="709"/>
        <w:jc w:val="both"/>
        <w:rPr>
          <w:rFonts w:ascii="PT Astra Serif" w:eastAsia="Calibri" w:hAnsi="PT Astra Serif"/>
        </w:rPr>
      </w:pPr>
      <w:r w:rsidRPr="003D1B4D">
        <w:rPr>
          <w:rFonts w:ascii="PT Astra Serif" w:eastAsia="Calibri" w:hAnsi="PT Astra Serif"/>
        </w:rPr>
        <w:t xml:space="preserve">45. В случае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DD718F" w:rsidRPr="003D1B4D" w:rsidRDefault="00DD718F" w:rsidP="00DD718F">
      <w:pPr>
        <w:autoSpaceDE w:val="0"/>
        <w:autoSpaceDN w:val="0"/>
        <w:adjustRightInd w:val="0"/>
        <w:ind w:firstLine="709"/>
        <w:jc w:val="both"/>
        <w:rPr>
          <w:rFonts w:ascii="PT Astra Serif" w:eastAsia="Calibri" w:hAnsi="PT Astra Serif"/>
        </w:rPr>
      </w:pPr>
      <w:proofErr w:type="gramStart"/>
      <w:r w:rsidRPr="003D1B4D">
        <w:rPr>
          <w:rFonts w:ascii="PT Astra Serif" w:eastAsia="Calibri" w:hAnsi="PT Astra Serif"/>
        </w:rPr>
        <w:t>В случае отказа победителя Конкурса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пунктом 14 настоящего Положения,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DD718F" w:rsidRPr="003D1B4D" w:rsidRDefault="00DD718F" w:rsidP="00DD718F">
      <w:pPr>
        <w:ind w:firstLine="709"/>
        <w:jc w:val="both"/>
        <w:rPr>
          <w:rFonts w:ascii="PT Astra Serif" w:eastAsia="Calibri" w:hAnsi="PT Astra Serif"/>
        </w:rPr>
      </w:pPr>
      <w:r w:rsidRPr="003D1B4D">
        <w:rPr>
          <w:rFonts w:ascii="PT Astra Serif" w:eastAsia="Calibri" w:hAnsi="PT Astra Serif"/>
        </w:rPr>
        <w:t xml:space="preserve">46. В случае если победитель Конкурса </w:t>
      </w:r>
      <w:r w:rsidRPr="003D1B4D">
        <w:rPr>
          <w:rFonts w:ascii="PT Astra Serif" w:hAnsi="PT Astra Serif"/>
        </w:rPr>
        <w:t>в течение 5 рабочих дней со дня принятия Распоряжения</w:t>
      </w:r>
      <w:r w:rsidRPr="003D1B4D">
        <w:rPr>
          <w:rFonts w:ascii="PT Astra Serif" w:eastAsia="Calibri" w:hAnsi="PT Astra Serif"/>
        </w:rPr>
        <w:t xml:space="preserve"> не явился для подписания Соглашения или отказался от его подписания, такой победитель Конкурса считается отказавшимся от предоставления субсидии.</w:t>
      </w:r>
    </w:p>
    <w:p w:rsidR="00DD718F" w:rsidRPr="003D1B4D" w:rsidRDefault="00DD718F" w:rsidP="00DD718F">
      <w:pPr>
        <w:ind w:firstLine="709"/>
        <w:jc w:val="both"/>
        <w:rPr>
          <w:rFonts w:ascii="PT Astra Serif" w:eastAsia="Calibri" w:hAnsi="PT Astra Serif"/>
        </w:rPr>
      </w:pPr>
      <w:r w:rsidRPr="003D1B4D">
        <w:rPr>
          <w:rFonts w:ascii="PT Astra Serif" w:eastAsia="Calibri" w:hAnsi="PT Astra Serif"/>
        </w:rPr>
        <w:t>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47.  Субсидия предоставляется после подтверждения победителем Конкурса вложения собственных денежных сре</w:t>
      </w:r>
      <w:proofErr w:type="gramStart"/>
      <w:r w:rsidRPr="003D1B4D">
        <w:rPr>
          <w:rFonts w:ascii="PT Astra Serif" w:hAnsi="PT Astra Serif"/>
        </w:rPr>
        <w:t>дств в пр</w:t>
      </w:r>
      <w:proofErr w:type="gramEnd"/>
      <w:r w:rsidRPr="003D1B4D">
        <w:rPr>
          <w:rFonts w:ascii="PT Astra Serif" w:hAnsi="PT Astra Serif"/>
        </w:rPr>
        <w:t>едпринимательский проект в объеме не менее 20 процентов от суммы запрашиваемой субсидии путем предоставления подтверждающих документов.</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Документами, подтверждающими факт вложения собственных денежных средств, являются:</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DD718F" w:rsidRPr="003D1B4D" w:rsidRDefault="00DD718F" w:rsidP="00DD718F">
      <w:pPr>
        <w:widowControl w:val="0"/>
        <w:tabs>
          <w:tab w:val="left" w:pos="1134"/>
        </w:tabs>
        <w:ind w:firstLine="851"/>
        <w:jc w:val="both"/>
        <w:rPr>
          <w:rFonts w:ascii="PT Astra Serif" w:hAnsi="PT Astra Serif"/>
        </w:rPr>
      </w:pPr>
      <w:r w:rsidRPr="003D1B4D">
        <w:rPr>
          <w:rFonts w:ascii="PT Astra Serif" w:hAnsi="PT Astra Serif"/>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w:t>
      </w:r>
      <w:proofErr w:type="gramStart"/>
      <w:r w:rsidRPr="003D1B4D">
        <w:rPr>
          <w:rFonts w:ascii="PT Astra Serif" w:hAnsi="PT Astra Serif"/>
        </w:rPr>
        <w:t>с даты принятия</w:t>
      </w:r>
      <w:proofErr w:type="gramEnd"/>
      <w:r w:rsidRPr="003D1B4D">
        <w:rPr>
          <w:rFonts w:ascii="PT Astra Serif" w:hAnsi="PT Astra Serif"/>
        </w:rPr>
        <w:t xml:space="preserve"> распоряжения Администрации Молчановского района о победителях Конкурса, но не позднее 15-го декабря текущего финансового года.</w:t>
      </w:r>
    </w:p>
    <w:p w:rsidR="00DD718F" w:rsidRPr="003D1B4D" w:rsidRDefault="00DD718F" w:rsidP="00DD718F">
      <w:pPr>
        <w:ind w:firstLine="709"/>
        <w:contextualSpacing/>
        <w:jc w:val="both"/>
        <w:rPr>
          <w:rFonts w:ascii="PT Astra Serif" w:hAnsi="PT Astra Serif"/>
        </w:rPr>
      </w:pPr>
      <w:r w:rsidRPr="003D1B4D">
        <w:rPr>
          <w:rFonts w:ascii="PT Astra Serif" w:hAnsi="PT Astra Serif"/>
        </w:rPr>
        <w:t>Ответственность за достоверность представленных документов несет победитель Конкурса.</w:t>
      </w:r>
    </w:p>
    <w:p w:rsidR="00DD718F" w:rsidRPr="003D1B4D" w:rsidRDefault="00DD718F" w:rsidP="00DD718F">
      <w:pPr>
        <w:ind w:firstLine="709"/>
        <w:contextualSpacing/>
        <w:jc w:val="both"/>
        <w:rPr>
          <w:rFonts w:ascii="PT Astra Serif" w:hAnsi="PT Astra Serif"/>
        </w:rPr>
      </w:pPr>
      <w:r w:rsidRPr="003D1B4D">
        <w:rPr>
          <w:rFonts w:ascii="PT Astra Serif" w:hAnsi="PT Astra Serif"/>
        </w:rPr>
        <w:t xml:space="preserve">В случае </w:t>
      </w:r>
      <w:proofErr w:type="spellStart"/>
      <w:r w:rsidRPr="003D1B4D">
        <w:rPr>
          <w:rFonts w:ascii="PT Astra Serif" w:hAnsi="PT Astra Serif"/>
        </w:rPr>
        <w:t>непредоставления</w:t>
      </w:r>
      <w:proofErr w:type="spellEnd"/>
      <w:r w:rsidRPr="003D1B4D">
        <w:rPr>
          <w:rFonts w:ascii="PT Astra Serif" w:hAnsi="PT Astra Serif"/>
        </w:rPr>
        <w:t xml:space="preserve"> в срок вышеуказанных документов победитель Конкурса признается уклонившимся от заключения Соглашения.</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48. Победитель Конкурса предоставляет финансовые документы, подтверждающие расходы из сре</w:t>
      </w:r>
      <w:proofErr w:type="gramStart"/>
      <w:r w:rsidRPr="003D1B4D">
        <w:rPr>
          <w:rFonts w:ascii="PT Astra Serif" w:hAnsi="PT Astra Serif"/>
        </w:rPr>
        <w:t>дств пр</w:t>
      </w:r>
      <w:proofErr w:type="gramEnd"/>
      <w:r w:rsidRPr="003D1B4D">
        <w:rPr>
          <w:rFonts w:ascii="PT Astra Serif" w:hAnsi="PT Astra Serif"/>
        </w:rPr>
        <w:t>едоставленной субсидии в полном объеме в течение 90 (девяносто) календарных дней с момента получения средств субсидии на счет.</w:t>
      </w:r>
    </w:p>
    <w:p w:rsidR="00DD718F" w:rsidRPr="003D1B4D" w:rsidRDefault="00DD718F" w:rsidP="00DD718F">
      <w:pPr>
        <w:pStyle w:val="ConsPlusNormal"/>
        <w:widowControl/>
        <w:jc w:val="both"/>
        <w:rPr>
          <w:rFonts w:ascii="PT Astra Serif" w:hAnsi="PT Astra Serif"/>
          <w:sz w:val="24"/>
          <w:szCs w:val="24"/>
        </w:rPr>
      </w:pPr>
      <w:r w:rsidRPr="003D1B4D">
        <w:rPr>
          <w:rFonts w:ascii="PT Astra Serif" w:hAnsi="PT Astra Serif"/>
          <w:sz w:val="24"/>
          <w:szCs w:val="24"/>
        </w:rPr>
        <w:lastRenderedPageBreak/>
        <w:t>49.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xml:space="preserve">50. </w:t>
      </w:r>
      <w:proofErr w:type="gramStart"/>
      <w:r w:rsidRPr="003D1B4D">
        <w:rPr>
          <w:rFonts w:ascii="PT Astra Serif" w:hAnsi="PT Astra Serif"/>
          <w:sz w:val="24"/>
          <w:szCs w:val="24"/>
        </w:rPr>
        <w:t>Перечисление Субсидии 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кредитных организациях, по реквизитам, 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roofErr w:type="gramEnd"/>
    </w:p>
    <w:p w:rsidR="00DD718F" w:rsidRPr="003D1B4D" w:rsidRDefault="00DD718F" w:rsidP="00DD718F">
      <w:pPr>
        <w:ind w:firstLine="709"/>
        <w:contextualSpacing/>
        <w:jc w:val="both"/>
        <w:rPr>
          <w:rFonts w:ascii="PT Astra Serif" w:hAnsi="PT Astra Serif"/>
        </w:rPr>
      </w:pPr>
      <w:r w:rsidRPr="003D1B4D">
        <w:rPr>
          <w:rFonts w:ascii="PT Astra Serif" w:hAnsi="PT Astra Serif"/>
        </w:rPr>
        <w:t xml:space="preserve">51. В случае уменьшения Организатору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3D1B4D">
        <w:rPr>
          <w:rFonts w:ascii="PT Astra Serif" w:hAnsi="PT Astra Serif"/>
        </w:rPr>
        <w:t>недостижении</w:t>
      </w:r>
      <w:proofErr w:type="spellEnd"/>
      <w:r w:rsidRPr="003D1B4D">
        <w:rPr>
          <w:rFonts w:ascii="PT Astra Serif" w:hAnsi="PT Astra Serif"/>
        </w:rPr>
        <w:t xml:space="preserve"> согласия по новым условиям.</w:t>
      </w:r>
    </w:p>
    <w:p w:rsidR="00DD718F" w:rsidRPr="003D1B4D" w:rsidRDefault="00DD718F" w:rsidP="00DD718F">
      <w:pPr>
        <w:ind w:firstLine="709"/>
        <w:contextualSpacing/>
        <w:jc w:val="both"/>
        <w:rPr>
          <w:rFonts w:ascii="PT Astra Serif" w:hAnsi="PT Astra Serif"/>
        </w:rPr>
      </w:pPr>
      <w:r w:rsidRPr="003D1B4D">
        <w:rPr>
          <w:rFonts w:ascii="PT Astra Serif" w:hAnsi="PT Astra Serif"/>
        </w:rPr>
        <w:t>52. Дополнительное соглашение о внесении изменений в Соглашение заключается при условии:</w:t>
      </w:r>
    </w:p>
    <w:p w:rsidR="00DD718F" w:rsidRPr="003D1B4D" w:rsidRDefault="00DD718F" w:rsidP="008D00F3">
      <w:pPr>
        <w:numPr>
          <w:ilvl w:val="0"/>
          <w:numId w:val="13"/>
        </w:numPr>
        <w:ind w:left="0" w:firstLine="709"/>
        <w:contextualSpacing/>
        <w:jc w:val="both"/>
        <w:rPr>
          <w:rFonts w:ascii="PT Astra Serif" w:hAnsi="PT Astra Serif"/>
        </w:rPr>
      </w:pPr>
      <w:r w:rsidRPr="003D1B4D">
        <w:rPr>
          <w:rFonts w:ascii="PT Astra Serif" w:hAnsi="PT Astra Serif"/>
        </w:rPr>
        <w:t>изменения платежных реквизитов, наименования любой из сторон, технической ошибки;</w:t>
      </w:r>
    </w:p>
    <w:p w:rsidR="00DD718F" w:rsidRPr="003D1B4D" w:rsidRDefault="00DD718F" w:rsidP="008D00F3">
      <w:pPr>
        <w:numPr>
          <w:ilvl w:val="0"/>
          <w:numId w:val="13"/>
        </w:numPr>
        <w:ind w:left="0" w:firstLine="709"/>
        <w:contextualSpacing/>
        <w:jc w:val="both"/>
        <w:rPr>
          <w:rFonts w:ascii="PT Astra Serif" w:hAnsi="PT Astra Serif"/>
        </w:rPr>
      </w:pPr>
      <w:r w:rsidRPr="003D1B4D">
        <w:rPr>
          <w:rFonts w:ascii="PT Astra Serif" w:hAnsi="PT Astra Serif"/>
        </w:rPr>
        <w:t>изменения значений финансово-экономических показателей предпринимательского проекта, необходимых для достижения результатов предоставления субсидии, направления расходов;</w:t>
      </w:r>
    </w:p>
    <w:p w:rsidR="00DD718F" w:rsidRPr="003D1B4D" w:rsidRDefault="00DD718F" w:rsidP="00DD718F">
      <w:pPr>
        <w:ind w:firstLine="709"/>
        <w:contextualSpacing/>
        <w:jc w:val="both"/>
        <w:rPr>
          <w:rFonts w:ascii="PT Astra Serif" w:hAnsi="PT Astra Serif"/>
        </w:rPr>
      </w:pPr>
      <w:r w:rsidRPr="003D1B4D">
        <w:rPr>
          <w:rFonts w:ascii="PT Astra Serif" w:hAnsi="PT Astra Serif"/>
        </w:rPr>
        <w:t>3) изменения ранее доведенных до Организатора лимитов бюджетных обязатель</w:t>
      </w:r>
      <w:proofErr w:type="gramStart"/>
      <w:r w:rsidRPr="003D1B4D">
        <w:rPr>
          <w:rFonts w:ascii="PT Astra Serif" w:hAnsi="PT Astra Serif"/>
        </w:rPr>
        <w:t>ств пр</w:t>
      </w:r>
      <w:proofErr w:type="gramEnd"/>
      <w:r w:rsidRPr="003D1B4D">
        <w:rPr>
          <w:rFonts w:ascii="PT Astra Serif" w:hAnsi="PT Astra Serif"/>
        </w:rPr>
        <w:t>и согласовании новых условий Соглашения.</w:t>
      </w:r>
    </w:p>
    <w:p w:rsidR="00DD718F" w:rsidRPr="003D1B4D" w:rsidRDefault="00DD718F" w:rsidP="00DD718F">
      <w:pPr>
        <w:ind w:firstLine="709"/>
        <w:contextualSpacing/>
        <w:jc w:val="both"/>
        <w:rPr>
          <w:rFonts w:ascii="PT Astra Serif" w:hAnsi="PT Astra Serif"/>
        </w:rPr>
      </w:pPr>
      <w:r w:rsidRPr="003D1B4D">
        <w:rPr>
          <w:rFonts w:ascii="PT Astra Serif" w:hAnsi="PT Astra Serif"/>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53. Условия предоставления и использования субсидии:</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а) признание участника Конкурса победителем Конкурса в порядке, установленном настоящим Положением;</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б) заключение с победителем Конкурса Соглашения;</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г) подтверждение победителем Конкурса вложения собственных денежных сре</w:t>
      </w:r>
      <w:proofErr w:type="gramStart"/>
      <w:r w:rsidRPr="003D1B4D">
        <w:rPr>
          <w:rFonts w:ascii="PT Astra Serif" w:hAnsi="PT Astra Serif"/>
        </w:rPr>
        <w:t>дств в с</w:t>
      </w:r>
      <w:proofErr w:type="gramEnd"/>
      <w:r w:rsidRPr="003D1B4D">
        <w:rPr>
          <w:rFonts w:ascii="PT Astra Serif" w:hAnsi="PT Astra Serif"/>
        </w:rPr>
        <w:t>оответствии с пунктом 47 настоящего Положения;</w:t>
      </w:r>
    </w:p>
    <w:p w:rsidR="00DD718F" w:rsidRPr="003D1B4D" w:rsidRDefault="00DD718F" w:rsidP="00DD718F">
      <w:pPr>
        <w:autoSpaceDE w:val="0"/>
        <w:autoSpaceDN w:val="0"/>
        <w:adjustRightInd w:val="0"/>
        <w:ind w:firstLine="709"/>
        <w:jc w:val="both"/>
        <w:rPr>
          <w:rFonts w:ascii="PT Astra Serif" w:hAnsi="PT Astra Serif"/>
        </w:rPr>
      </w:pPr>
      <w:r w:rsidRPr="003D1B4D">
        <w:rPr>
          <w:rFonts w:ascii="PT Astra Serif" w:hAnsi="PT Astra Serif"/>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 – 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5" w:history="1">
        <w:r w:rsidRPr="003D1B4D">
          <w:rPr>
            <w:rFonts w:ascii="PT Astra Serif" w:hAnsi="PT Astra Serif"/>
          </w:rPr>
          <w:t>формами 2</w:t>
        </w:r>
      </w:hyperlink>
      <w:r w:rsidRPr="003D1B4D">
        <w:rPr>
          <w:rFonts w:ascii="PT Astra Serif" w:hAnsi="PT Astra Serif"/>
        </w:rPr>
        <w:t xml:space="preserve"> и 4 к настоящему Положению;</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xml:space="preserve">е) согласие Получателя субсидии на осуществление в его отношении проверки главным распорядителем как получателем бюджетных средств и органом государственного (муниципального) финансового </w:t>
      </w:r>
      <w:proofErr w:type="gramStart"/>
      <w:r w:rsidRPr="003D1B4D">
        <w:rPr>
          <w:rFonts w:ascii="PT Astra Serif" w:hAnsi="PT Astra Serif"/>
          <w:sz w:val="24"/>
          <w:szCs w:val="24"/>
        </w:rPr>
        <w:t>контроля за</w:t>
      </w:r>
      <w:proofErr w:type="gramEnd"/>
      <w:r w:rsidRPr="003D1B4D">
        <w:rPr>
          <w:rFonts w:ascii="PT Astra Serif" w:hAnsi="PT Astra Serif"/>
          <w:sz w:val="24"/>
          <w:szCs w:val="24"/>
        </w:rPr>
        <w:t xml:space="preserve"> соблюдением целей, условий и порядка предоставления субсидии, а также о включении таких положений в Соглашение;</w:t>
      </w:r>
    </w:p>
    <w:p w:rsidR="00DD718F" w:rsidRPr="003D1B4D" w:rsidRDefault="00DD718F" w:rsidP="00DD718F">
      <w:pPr>
        <w:pStyle w:val="ConsPlusNormal"/>
        <w:tabs>
          <w:tab w:val="left" w:pos="1134"/>
        </w:tabs>
        <w:ind w:firstLine="709"/>
        <w:jc w:val="both"/>
        <w:rPr>
          <w:rFonts w:ascii="PT Astra Serif" w:hAnsi="PT Astra Serif"/>
          <w:sz w:val="24"/>
          <w:szCs w:val="24"/>
        </w:rPr>
      </w:pPr>
      <w:r w:rsidRPr="003D1B4D">
        <w:rPr>
          <w:rFonts w:ascii="PT Astra Serif" w:hAnsi="PT Astra Serif"/>
          <w:sz w:val="24"/>
          <w:szCs w:val="24"/>
        </w:rPr>
        <w:t xml:space="preserve">ж)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в соответствии с </w:t>
      </w:r>
      <w:hyperlink w:anchor="P580" w:history="1">
        <w:r w:rsidRPr="003D1B4D">
          <w:rPr>
            <w:rFonts w:ascii="PT Astra Serif" w:hAnsi="PT Astra Serif"/>
            <w:sz w:val="24"/>
            <w:szCs w:val="24"/>
          </w:rPr>
          <w:t>формой 2</w:t>
        </w:r>
      </w:hyperlink>
      <w:r w:rsidRPr="003D1B4D">
        <w:rPr>
          <w:rFonts w:ascii="PT Astra Serif" w:hAnsi="PT Astra Serif"/>
          <w:sz w:val="24"/>
          <w:szCs w:val="24"/>
        </w:rPr>
        <w:t xml:space="preserve"> к настоящему Положению;</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 xml:space="preserve">з) представление победителем Конкурса Организатору отчетности в установленные сроки в </w:t>
      </w:r>
      <w:r w:rsidRPr="003D1B4D">
        <w:rPr>
          <w:rFonts w:ascii="PT Astra Serif" w:hAnsi="PT Astra Serif"/>
          <w:sz w:val="24"/>
          <w:szCs w:val="24"/>
        </w:rPr>
        <w:lastRenderedPageBreak/>
        <w:t>порядке и по утвержденным формам в соответствии с формой 6 к настоящему Положению.</w:t>
      </w:r>
    </w:p>
    <w:p w:rsidR="00DD718F" w:rsidRPr="003D1B4D" w:rsidRDefault="00DD718F" w:rsidP="00DD718F">
      <w:pPr>
        <w:pStyle w:val="ConsPlusNormal"/>
        <w:tabs>
          <w:tab w:val="left" w:pos="1418"/>
          <w:tab w:val="left" w:pos="1560"/>
        </w:tabs>
        <w:ind w:firstLine="709"/>
        <w:jc w:val="both"/>
        <w:rPr>
          <w:rFonts w:ascii="PT Astra Serif" w:hAnsi="PT Astra Serif"/>
          <w:sz w:val="24"/>
          <w:szCs w:val="24"/>
        </w:rPr>
      </w:pPr>
      <w:r w:rsidRPr="003D1B4D">
        <w:rPr>
          <w:rFonts w:ascii="PT Astra Serif" w:hAnsi="PT Astra Serif"/>
          <w:sz w:val="24"/>
          <w:szCs w:val="24"/>
        </w:rPr>
        <w:t xml:space="preserve">Результатом предоставления субсидии является реализация  предпринимательского проекта в течение 2 лет </w:t>
      </w:r>
      <w:proofErr w:type="gramStart"/>
      <w:r w:rsidRPr="003D1B4D">
        <w:rPr>
          <w:rFonts w:ascii="PT Astra Serif" w:hAnsi="PT Astra Serif"/>
          <w:sz w:val="24"/>
          <w:szCs w:val="24"/>
        </w:rPr>
        <w:t>с даты заключения</w:t>
      </w:r>
      <w:proofErr w:type="gramEnd"/>
      <w:r w:rsidRPr="003D1B4D">
        <w:rPr>
          <w:rFonts w:ascii="PT Astra Serif" w:hAnsi="PT Astra Serif"/>
          <w:sz w:val="24"/>
          <w:szCs w:val="24"/>
        </w:rPr>
        <w:t xml:space="preserve"> Соглашения в рамках проведения Конкурса и достижение основных финансово-экономических показателей.</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Значения показателей, необходимых для достижения результата предоставления субсидии, устанавливается Организатором в Соглашении.</w:t>
      </w:r>
    </w:p>
    <w:p w:rsidR="00DD718F" w:rsidRPr="003D1B4D" w:rsidRDefault="00DD718F" w:rsidP="00DD718F">
      <w:pPr>
        <w:rPr>
          <w:rFonts w:ascii="PT Astra Serif" w:hAnsi="PT Astra Serif"/>
        </w:rPr>
      </w:pPr>
    </w:p>
    <w:p w:rsidR="00DD718F" w:rsidRPr="003D1B4D" w:rsidRDefault="00DD718F" w:rsidP="00DD718F">
      <w:pPr>
        <w:autoSpaceDE w:val="0"/>
        <w:autoSpaceDN w:val="0"/>
        <w:adjustRightInd w:val="0"/>
        <w:jc w:val="center"/>
        <w:rPr>
          <w:rFonts w:ascii="PT Astra Serif" w:hAnsi="PT Astra Serif"/>
        </w:rPr>
      </w:pPr>
      <w:r w:rsidRPr="003D1B4D">
        <w:rPr>
          <w:rFonts w:ascii="PT Astra Serif" w:hAnsi="PT Astra Serif"/>
          <w:lang w:val="en-US"/>
        </w:rPr>
        <w:t>IV</w:t>
      </w:r>
      <w:r w:rsidRPr="003D1B4D">
        <w:rPr>
          <w:rFonts w:ascii="PT Astra Serif" w:hAnsi="PT Astra Serif"/>
        </w:rPr>
        <w:t>. Требования к отчетности</w:t>
      </w:r>
    </w:p>
    <w:p w:rsidR="00DD718F" w:rsidRPr="003D1B4D" w:rsidRDefault="00DD718F" w:rsidP="00DD718F">
      <w:pPr>
        <w:autoSpaceDE w:val="0"/>
        <w:autoSpaceDN w:val="0"/>
        <w:adjustRightInd w:val="0"/>
        <w:ind w:firstLine="709"/>
        <w:jc w:val="center"/>
        <w:rPr>
          <w:rFonts w:ascii="PT Astra Serif" w:hAnsi="PT Astra Serif"/>
        </w:rPr>
      </w:pPr>
    </w:p>
    <w:p w:rsidR="00DD718F" w:rsidRPr="003D1B4D" w:rsidRDefault="00DD718F" w:rsidP="00DD718F">
      <w:pPr>
        <w:ind w:firstLine="720"/>
        <w:jc w:val="both"/>
        <w:rPr>
          <w:rFonts w:ascii="PT Astra Serif" w:hAnsi="PT Astra Serif"/>
        </w:rPr>
      </w:pPr>
      <w:r w:rsidRPr="003D1B4D">
        <w:rPr>
          <w:rFonts w:ascii="PT Astra Serif" w:hAnsi="PT Astra Serif"/>
        </w:rPr>
        <w:t>54. Победитель Конкурса в течение последующих трех календарных лет, следующих за годом получения субсидии, ежегодно до 1 апреля, представляет Организатору Анкету получателя поддержки, заполненную в соответствии с формой 5 к настоящему Положению.</w:t>
      </w:r>
    </w:p>
    <w:p w:rsidR="00DD718F" w:rsidRPr="003D1B4D" w:rsidRDefault="00DD718F" w:rsidP="00DD718F">
      <w:pPr>
        <w:ind w:firstLine="720"/>
        <w:jc w:val="both"/>
        <w:rPr>
          <w:rFonts w:ascii="PT Astra Serif" w:hAnsi="PT Astra Serif"/>
        </w:rPr>
      </w:pPr>
      <w:r w:rsidRPr="003D1B4D">
        <w:rPr>
          <w:rFonts w:ascii="PT Astra Serif" w:hAnsi="PT Astra Serif"/>
        </w:rPr>
        <w:t xml:space="preserve">55. Победитель Конкурса предоставляет Организатору ежегодные отчеты о ведении деятельности в срок до 1 февраля года, следующего за </w:t>
      </w:r>
      <w:proofErr w:type="gramStart"/>
      <w:r w:rsidRPr="003D1B4D">
        <w:rPr>
          <w:rFonts w:ascii="PT Astra Serif" w:hAnsi="PT Astra Serif"/>
        </w:rPr>
        <w:t>отчетным</w:t>
      </w:r>
      <w:proofErr w:type="gramEnd"/>
      <w:r w:rsidRPr="003D1B4D">
        <w:rPr>
          <w:rFonts w:ascii="PT Astra Serif" w:hAnsi="PT Astra Serif"/>
        </w:rPr>
        <w:t>, по форме 6 к настоящему Положению, сохраняет свой бизнес на территории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не менее двух лет с даты заключения Соглашения.</w:t>
      </w:r>
    </w:p>
    <w:p w:rsidR="00DD718F" w:rsidRPr="003D1B4D" w:rsidRDefault="00DD718F" w:rsidP="00DD718F">
      <w:pPr>
        <w:ind w:firstLine="720"/>
        <w:jc w:val="both"/>
        <w:rPr>
          <w:rFonts w:ascii="PT Astra Serif" w:hAnsi="PT Astra Serif"/>
        </w:rPr>
      </w:pPr>
      <w:r w:rsidRPr="003D1B4D">
        <w:rPr>
          <w:rFonts w:ascii="PT Astra Serif" w:hAnsi="PT Astra Serif"/>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 </w:t>
      </w:r>
    </w:p>
    <w:p w:rsidR="00DD718F" w:rsidRPr="003D1B4D" w:rsidRDefault="00DD718F" w:rsidP="00DD718F">
      <w:pPr>
        <w:pStyle w:val="ConsNormal"/>
        <w:widowControl/>
        <w:ind w:right="0"/>
        <w:jc w:val="both"/>
        <w:rPr>
          <w:rFonts w:ascii="PT Astra Serif" w:hAnsi="PT Astra Serif" w:cs="Times New Roman"/>
          <w:sz w:val="24"/>
          <w:szCs w:val="24"/>
        </w:rPr>
      </w:pPr>
      <w:r w:rsidRPr="003D1B4D">
        <w:rPr>
          <w:rFonts w:ascii="PT Astra Serif" w:hAnsi="PT Astra Serif" w:cs="Times New Roman"/>
          <w:sz w:val="24"/>
          <w:szCs w:val="24"/>
        </w:rPr>
        <w:t xml:space="preserve">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w:t>
      </w:r>
      <w:proofErr w:type="gramStart"/>
      <w:r w:rsidRPr="003D1B4D">
        <w:rPr>
          <w:rFonts w:ascii="PT Astra Serif" w:hAnsi="PT Astra Serif" w:cs="Times New Roman"/>
          <w:sz w:val="24"/>
          <w:szCs w:val="24"/>
        </w:rPr>
        <w:t>субсидии срока завершения выполнения предпринимательского проекта</w:t>
      </w:r>
      <w:proofErr w:type="gramEnd"/>
      <w:r w:rsidRPr="003D1B4D">
        <w:rPr>
          <w:rFonts w:ascii="PT Astra Serif" w:hAnsi="PT Astra Serif" w:cs="Times New Roman"/>
          <w:sz w:val="24"/>
          <w:szCs w:val="24"/>
        </w:rPr>
        <w:t xml:space="preserve"> по форме 6 к настоящему Положению. Итоговый отчет включает исчерпывающий и детальный отчет о выполнении предпринимательского проекта, оценку достигнутых результатов.</w:t>
      </w:r>
    </w:p>
    <w:p w:rsidR="00DD718F" w:rsidRPr="003D1B4D" w:rsidRDefault="00DD718F" w:rsidP="00DD718F">
      <w:pPr>
        <w:jc w:val="both"/>
        <w:rPr>
          <w:rFonts w:ascii="PT Astra Serif" w:hAnsi="PT Astra Serif"/>
        </w:rPr>
      </w:pPr>
    </w:p>
    <w:p w:rsidR="00DD718F" w:rsidRPr="003D1B4D" w:rsidRDefault="00DD718F" w:rsidP="00DD718F">
      <w:pPr>
        <w:widowControl w:val="0"/>
        <w:autoSpaceDE w:val="0"/>
        <w:autoSpaceDN w:val="0"/>
        <w:jc w:val="center"/>
        <w:outlineLvl w:val="1"/>
        <w:rPr>
          <w:rFonts w:ascii="PT Astra Serif" w:hAnsi="PT Astra Serif"/>
        </w:rPr>
      </w:pPr>
      <w:r w:rsidRPr="003D1B4D">
        <w:rPr>
          <w:rFonts w:ascii="PT Astra Serif" w:hAnsi="PT Astra Serif"/>
          <w:lang w:val="en-US"/>
        </w:rPr>
        <w:t>V</w:t>
      </w:r>
      <w:r w:rsidRPr="003D1B4D">
        <w:rPr>
          <w:rFonts w:ascii="PT Astra Serif" w:hAnsi="PT Astra Serif"/>
        </w:rPr>
        <w:t xml:space="preserve">. Требования об осуществлении контроля за соблюдением условий, </w:t>
      </w:r>
    </w:p>
    <w:p w:rsidR="00DD718F" w:rsidRPr="003D1B4D" w:rsidRDefault="00DD718F" w:rsidP="00DD718F">
      <w:pPr>
        <w:widowControl w:val="0"/>
        <w:autoSpaceDE w:val="0"/>
        <w:autoSpaceDN w:val="0"/>
        <w:jc w:val="center"/>
        <w:outlineLvl w:val="1"/>
        <w:rPr>
          <w:rFonts w:ascii="PT Astra Serif" w:hAnsi="PT Astra Serif"/>
        </w:rPr>
      </w:pPr>
      <w:r w:rsidRPr="003D1B4D">
        <w:rPr>
          <w:rFonts w:ascii="PT Astra Serif" w:hAnsi="PT Astra Serif"/>
        </w:rPr>
        <w:t>цели и порядка предоставления субсидий и ответственности за их нарушение</w:t>
      </w:r>
    </w:p>
    <w:p w:rsidR="00DD718F" w:rsidRPr="003D1B4D" w:rsidRDefault="00DD718F" w:rsidP="00DD718F">
      <w:pPr>
        <w:ind w:firstLine="720"/>
        <w:jc w:val="both"/>
        <w:rPr>
          <w:rFonts w:ascii="PT Astra Serif" w:hAnsi="PT Astra Serif"/>
        </w:rPr>
      </w:pPr>
    </w:p>
    <w:p w:rsidR="00DD718F" w:rsidRPr="003D1B4D" w:rsidRDefault="00DD718F" w:rsidP="00DD718F">
      <w:pPr>
        <w:widowControl w:val="0"/>
        <w:autoSpaceDE w:val="0"/>
        <w:autoSpaceDN w:val="0"/>
        <w:ind w:firstLine="709"/>
        <w:jc w:val="both"/>
        <w:rPr>
          <w:rFonts w:ascii="PT Astra Serif" w:hAnsi="PT Astra Serif"/>
        </w:rPr>
      </w:pPr>
      <w:r w:rsidRPr="003D1B4D">
        <w:rPr>
          <w:rFonts w:ascii="PT Astra Serif" w:hAnsi="PT Astra Serif"/>
        </w:rPr>
        <w:t>56. 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DD718F" w:rsidRPr="003D1B4D" w:rsidRDefault="00DD718F" w:rsidP="00DD718F">
      <w:pPr>
        <w:widowControl w:val="0"/>
        <w:ind w:firstLine="709"/>
        <w:jc w:val="both"/>
        <w:rPr>
          <w:rFonts w:ascii="PT Astra Serif" w:hAnsi="PT Astra Serif"/>
          <w:snapToGrid w:val="0"/>
        </w:rPr>
      </w:pPr>
      <w:r w:rsidRPr="003D1B4D">
        <w:rPr>
          <w:rFonts w:ascii="PT Astra Serif" w:hAnsi="PT Astra Serif"/>
          <w:snapToGrid w:val="0"/>
        </w:rPr>
        <w:t xml:space="preserve">57. </w:t>
      </w:r>
      <w:proofErr w:type="gramStart"/>
      <w:r w:rsidRPr="003D1B4D">
        <w:rPr>
          <w:rFonts w:ascii="PT Astra Serif" w:hAnsi="PT Astra Serif"/>
          <w:snapToGrid w:val="0"/>
        </w:rPr>
        <w:t xml:space="preserve">В случае нарушения условий, цели и порядка предоставления субсидии, выявленного по фактам проверок, проведенных Организатором и (или) органами муниципального финансового контроля, либо </w:t>
      </w:r>
      <w:r w:rsidRPr="003D1B4D">
        <w:rPr>
          <w:rFonts w:ascii="PT Astra Serif" w:hAnsi="PT Astra Serif"/>
        </w:rPr>
        <w:t>неисполнения победителем Конкурса календарного плана реализации предпринимательского проекта (форма 4 к настоящему Положению), основных финансово – экономических показателей предпринимательского проекта (форма 2 к настоящему Положению) по итогам реализации предпринимательского проекта победитель Конкурса</w:t>
      </w:r>
      <w:r w:rsidRPr="003D1B4D">
        <w:rPr>
          <w:rFonts w:ascii="PT Astra Serif" w:hAnsi="PT Astra Serif"/>
          <w:snapToGrid w:val="0"/>
        </w:rPr>
        <w:t xml:space="preserve"> обязан возвратить в бюджет муниципального образования «</w:t>
      </w:r>
      <w:proofErr w:type="spellStart"/>
      <w:r w:rsidRPr="003D1B4D">
        <w:rPr>
          <w:rFonts w:ascii="PT Astra Serif" w:hAnsi="PT Astra Serif"/>
          <w:snapToGrid w:val="0"/>
        </w:rPr>
        <w:t>Молчановский</w:t>
      </w:r>
      <w:proofErr w:type="spellEnd"/>
      <w:proofErr w:type="gramEnd"/>
      <w:r w:rsidRPr="003D1B4D">
        <w:rPr>
          <w:rFonts w:ascii="PT Astra Serif" w:hAnsi="PT Astra Serif"/>
          <w:snapToGrid w:val="0"/>
        </w:rPr>
        <w:t xml:space="preserve"> район» субсидию в полном объеме в следующем порядке:</w:t>
      </w:r>
    </w:p>
    <w:p w:rsidR="00DD718F" w:rsidRPr="003D1B4D" w:rsidRDefault="00DD718F" w:rsidP="00DD718F">
      <w:pPr>
        <w:widowControl w:val="0"/>
        <w:ind w:firstLine="709"/>
        <w:jc w:val="both"/>
        <w:rPr>
          <w:rFonts w:ascii="PT Astra Serif" w:hAnsi="PT Astra Serif"/>
          <w:snapToGrid w:val="0"/>
        </w:rPr>
      </w:pPr>
      <w:r w:rsidRPr="003D1B4D">
        <w:rPr>
          <w:rFonts w:ascii="PT Astra Serif" w:hAnsi="PT Astra Serif"/>
          <w:snapToGrid w:val="0"/>
        </w:rPr>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DD718F" w:rsidRPr="003D1B4D" w:rsidRDefault="00DD718F" w:rsidP="00DD718F">
      <w:pPr>
        <w:widowControl w:val="0"/>
        <w:ind w:firstLine="709"/>
        <w:jc w:val="both"/>
        <w:rPr>
          <w:rFonts w:ascii="PT Astra Serif" w:hAnsi="PT Astra Serif"/>
          <w:snapToGrid w:val="0"/>
        </w:rPr>
      </w:pPr>
      <w:r w:rsidRPr="003D1B4D">
        <w:rPr>
          <w:rFonts w:ascii="PT Astra Serif" w:hAnsi="PT Astra Serif"/>
          <w:snapToGrid w:val="0"/>
        </w:rPr>
        <w:t>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w:t>
      </w:r>
      <w:proofErr w:type="spellStart"/>
      <w:r w:rsidRPr="003D1B4D">
        <w:rPr>
          <w:rFonts w:ascii="PT Astra Serif" w:hAnsi="PT Astra Serif"/>
          <w:snapToGrid w:val="0"/>
        </w:rPr>
        <w:t>Молчановский</w:t>
      </w:r>
      <w:proofErr w:type="spellEnd"/>
      <w:r w:rsidRPr="003D1B4D">
        <w:rPr>
          <w:rFonts w:ascii="PT Astra Serif" w:hAnsi="PT Astra Serif"/>
          <w:snapToGrid w:val="0"/>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DD718F" w:rsidRPr="003D1B4D" w:rsidRDefault="00DD718F" w:rsidP="00DD718F">
      <w:pPr>
        <w:widowControl w:val="0"/>
        <w:ind w:firstLine="709"/>
        <w:jc w:val="both"/>
        <w:rPr>
          <w:rFonts w:ascii="PT Astra Serif" w:hAnsi="PT Astra Serif"/>
          <w:snapToGrid w:val="0"/>
        </w:rPr>
      </w:pPr>
      <w:r w:rsidRPr="003D1B4D">
        <w:rPr>
          <w:rFonts w:ascii="PT Astra Serif" w:hAnsi="PT Astra Serif"/>
          <w:snapToGrid w:val="0"/>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DD718F" w:rsidRPr="003D1B4D" w:rsidRDefault="00DD718F" w:rsidP="00DD718F">
      <w:pPr>
        <w:ind w:firstLine="720"/>
        <w:jc w:val="both"/>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ind w:left="5103"/>
        <w:jc w:val="both"/>
        <w:rPr>
          <w:rFonts w:ascii="PT Astra Serif" w:hAnsi="PT Astra Serif"/>
          <w:sz w:val="20"/>
          <w:szCs w:val="20"/>
        </w:rPr>
      </w:pPr>
      <w:r w:rsidRPr="003D1B4D">
        <w:rPr>
          <w:rFonts w:ascii="PT Astra Serif" w:hAnsi="PT Astra Serif"/>
          <w:sz w:val="20"/>
          <w:szCs w:val="20"/>
        </w:rPr>
        <w:lastRenderedPageBreak/>
        <w:t>Приложение к Положению о конкурсе предпринимательских проектов «Новая волна»</w:t>
      </w:r>
    </w:p>
    <w:p w:rsidR="00DD718F" w:rsidRPr="003D1B4D" w:rsidRDefault="00DD718F" w:rsidP="00DD718F">
      <w:pPr>
        <w:pStyle w:val="ConsPlusNormal"/>
        <w:widowControl/>
        <w:ind w:firstLine="0"/>
        <w:outlineLvl w:val="0"/>
        <w:rPr>
          <w:rFonts w:ascii="PT Astra Serif" w:hAnsi="PT Astra Serif"/>
          <w:sz w:val="24"/>
          <w:szCs w:val="24"/>
        </w:rPr>
      </w:pPr>
    </w:p>
    <w:p w:rsidR="00DD718F" w:rsidRPr="003D1B4D" w:rsidRDefault="00DD718F" w:rsidP="00DD718F">
      <w:pPr>
        <w:pStyle w:val="ConsPlusNormal"/>
        <w:widowControl/>
        <w:ind w:firstLine="0"/>
        <w:jc w:val="center"/>
        <w:outlineLvl w:val="0"/>
        <w:rPr>
          <w:rFonts w:ascii="PT Astra Serif" w:hAnsi="PT Astra Serif"/>
          <w:sz w:val="24"/>
          <w:szCs w:val="24"/>
        </w:rPr>
      </w:pPr>
      <w:r w:rsidRPr="003D1B4D">
        <w:rPr>
          <w:rFonts w:ascii="PT Astra Serif" w:hAnsi="PT Astra Serif"/>
          <w:sz w:val="24"/>
          <w:szCs w:val="24"/>
        </w:rPr>
        <w:t>Критерии оценки и отбора заявок</w:t>
      </w:r>
    </w:p>
    <w:p w:rsidR="00DD718F" w:rsidRPr="003D1B4D" w:rsidRDefault="00DD718F" w:rsidP="00DD718F">
      <w:pPr>
        <w:pStyle w:val="ConsPlusNormal"/>
        <w:widowControl/>
        <w:ind w:firstLine="0"/>
        <w:jc w:val="center"/>
        <w:rPr>
          <w:rFonts w:ascii="PT Astra Serif" w:hAnsi="PT Astra Serif"/>
          <w:sz w:val="24"/>
          <w:szCs w:val="24"/>
        </w:rPr>
      </w:pP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2. К качественным критериям оценки заявок относятся:</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1) детальный план реализации предпринимательского проекта в краткосрочной перспективе (до двух лет);</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2) оценка потребности в материально – технических, методических, информационных, финансовых и трудовых ресурсах и их стоимость;</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3) увеличение объема налоговых поступлений в бюджеты всех уровней и государственные внебюджетные фонды;</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4) прогноз прироста объемов производства продукции (выполнения работ, оказания услуг);</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5) наличие квалифицированного персонала, реализующего проект;</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6) анализ рисков реализации проекта, механизмы их снижения;</w:t>
      </w:r>
    </w:p>
    <w:p w:rsidR="00DD718F" w:rsidRPr="003D1B4D" w:rsidRDefault="00DD718F" w:rsidP="00DD718F">
      <w:pPr>
        <w:ind w:firstLine="567"/>
        <w:jc w:val="both"/>
        <w:rPr>
          <w:rFonts w:ascii="PT Astra Serif" w:hAnsi="PT Astra Serif"/>
        </w:rPr>
      </w:pPr>
      <w:r w:rsidRPr="003D1B4D">
        <w:rPr>
          <w:rFonts w:ascii="PT Astra Serif" w:hAnsi="PT Astra Serif"/>
        </w:rPr>
        <w:t>7) соответствие проекта направлениям социально-экономического развития Молчановского района.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Экспертные критерии оценки заявок оцениваются по каждому критерию отдельно по шкале от 0 до 3 баллов.</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3. К количественным критериям оценки заявок относятся:</w:t>
      </w:r>
    </w:p>
    <w:p w:rsidR="00DD718F" w:rsidRPr="003D1B4D" w:rsidRDefault="00DD718F" w:rsidP="00DD718F">
      <w:pPr>
        <w:pStyle w:val="ConsPlusNormal"/>
        <w:widowControl/>
        <w:ind w:firstLine="540"/>
        <w:jc w:val="both"/>
        <w:outlineLvl w:val="0"/>
        <w:rPr>
          <w:rFonts w:ascii="PT Astra Serif" w:hAnsi="PT Astra Serif"/>
          <w:sz w:val="24"/>
          <w:szCs w:val="24"/>
        </w:rPr>
      </w:pPr>
      <w:r w:rsidRPr="003D1B4D">
        <w:rPr>
          <w:rFonts w:ascii="PT Astra Serif" w:hAnsi="PT Astra Serif"/>
          <w:sz w:val="24"/>
          <w:szCs w:val="24"/>
        </w:rPr>
        <w:t>1) вложение собственных сре</w:t>
      </w:r>
      <w:proofErr w:type="gramStart"/>
      <w:r w:rsidRPr="003D1B4D">
        <w:rPr>
          <w:rFonts w:ascii="PT Astra Serif" w:hAnsi="PT Astra Serif"/>
          <w:sz w:val="24"/>
          <w:szCs w:val="24"/>
        </w:rPr>
        <w:t>дств в р</w:t>
      </w:r>
      <w:proofErr w:type="gramEnd"/>
      <w:r w:rsidRPr="003D1B4D">
        <w:rPr>
          <w:rFonts w:ascii="PT Astra Serif" w:hAnsi="PT Astra Serif"/>
          <w:sz w:val="24"/>
          <w:szCs w:val="24"/>
        </w:rPr>
        <w:t>еализацию предпринимательского проекта от суммы запрашиваемой субсидии:</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в размере от 20 до 50 процентов - 1 балл;</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в размере от 51 до 70 процентов - 2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в размере от 71 до 100 процентов - 3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в размере свыше 100 процентов - 4 балла;</w:t>
      </w:r>
    </w:p>
    <w:p w:rsidR="00DD718F" w:rsidRPr="003D1B4D" w:rsidRDefault="00DD718F" w:rsidP="00DD718F">
      <w:pPr>
        <w:pStyle w:val="ConsPlusNormal"/>
        <w:widowControl/>
        <w:ind w:firstLine="540"/>
        <w:jc w:val="both"/>
        <w:outlineLvl w:val="0"/>
        <w:rPr>
          <w:rFonts w:ascii="PT Astra Serif" w:hAnsi="PT Astra Serif"/>
          <w:sz w:val="24"/>
          <w:szCs w:val="24"/>
        </w:rPr>
      </w:pPr>
      <w:r w:rsidRPr="003D1B4D">
        <w:rPr>
          <w:rFonts w:ascii="PT Astra Serif" w:hAnsi="PT Astra Serif"/>
          <w:sz w:val="24"/>
          <w:szCs w:val="24"/>
        </w:rPr>
        <w:t>2) срок окупаемости предпринимательского проекта: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до 1,5 лет- 3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до 2 лет - 2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до 3 лет- 1 балл;</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свыше 3 лет - 0 баллов;</w:t>
      </w:r>
    </w:p>
    <w:p w:rsidR="00DD718F" w:rsidRPr="003D1B4D" w:rsidRDefault="00DD718F" w:rsidP="00DD718F">
      <w:pPr>
        <w:pStyle w:val="ConsPlusNormal"/>
        <w:widowControl/>
        <w:ind w:firstLine="540"/>
        <w:jc w:val="both"/>
        <w:outlineLvl w:val="0"/>
        <w:rPr>
          <w:rFonts w:ascii="PT Astra Serif" w:hAnsi="PT Astra Serif"/>
          <w:sz w:val="24"/>
          <w:szCs w:val="24"/>
        </w:rPr>
      </w:pPr>
      <w:r w:rsidRPr="003D1B4D">
        <w:rPr>
          <w:rFonts w:ascii="PT Astra Serif" w:hAnsi="PT Astra Serif"/>
          <w:sz w:val="24"/>
          <w:szCs w:val="24"/>
        </w:rPr>
        <w:t>3) создание новых рабочих мест в рамках реализации предпринимательского проекта: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не предусмотрено создание рабочих мест - 0 баллов;</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создание до двух новых рабочих мест - 1 балл;</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создание от трех до пяти рабочих мест - 2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создание от шести до семи рабочих мест - 3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создание свыше восьми рабочих мест - 4 балла;</w:t>
      </w:r>
    </w:p>
    <w:p w:rsidR="00DD718F" w:rsidRPr="003D1B4D" w:rsidRDefault="00DD718F" w:rsidP="00DD718F">
      <w:pPr>
        <w:pStyle w:val="ConsPlusNormal"/>
        <w:widowControl/>
        <w:ind w:firstLine="540"/>
        <w:jc w:val="both"/>
        <w:outlineLvl w:val="0"/>
        <w:rPr>
          <w:rFonts w:ascii="PT Astra Serif" w:hAnsi="PT Astra Serif"/>
          <w:sz w:val="24"/>
          <w:szCs w:val="24"/>
        </w:rPr>
      </w:pPr>
      <w:r w:rsidRPr="003D1B4D">
        <w:rPr>
          <w:rFonts w:ascii="PT Astra Serif" w:hAnsi="PT Astra Serif"/>
          <w:sz w:val="24"/>
          <w:szCs w:val="24"/>
        </w:rPr>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 xml:space="preserve">равен установленному минимальному </w:t>
      </w:r>
      <w:proofErr w:type="gramStart"/>
      <w:r w:rsidRPr="003D1B4D">
        <w:rPr>
          <w:rFonts w:ascii="PT Astra Serif" w:hAnsi="PT Astra Serif"/>
          <w:sz w:val="24"/>
          <w:szCs w:val="24"/>
        </w:rPr>
        <w:t>размеру оплаты труда</w:t>
      </w:r>
      <w:proofErr w:type="gramEnd"/>
      <w:r w:rsidRPr="003D1B4D">
        <w:rPr>
          <w:rFonts w:ascii="PT Astra Serif" w:hAnsi="PT Astra Serif"/>
          <w:sz w:val="24"/>
          <w:szCs w:val="24"/>
        </w:rPr>
        <w:t xml:space="preserve"> с учетом районного коэффициента и надбавки за стаж работы в местности, приравненной к районам Крайнего Севера - 1 балл;</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 xml:space="preserve">выше установленного минимального </w:t>
      </w:r>
      <w:proofErr w:type="gramStart"/>
      <w:r w:rsidRPr="003D1B4D">
        <w:rPr>
          <w:rFonts w:ascii="PT Astra Serif" w:hAnsi="PT Astra Serif"/>
          <w:sz w:val="24"/>
          <w:szCs w:val="24"/>
        </w:rPr>
        <w:t>размера оплаты труда</w:t>
      </w:r>
      <w:proofErr w:type="gramEnd"/>
      <w:r w:rsidRPr="003D1B4D">
        <w:rPr>
          <w:rFonts w:ascii="PT Astra Serif" w:hAnsi="PT Astra Serif"/>
          <w:sz w:val="24"/>
          <w:szCs w:val="24"/>
        </w:rPr>
        <w:t xml:space="preserve"> с учетом районного коэффициента и надбавки за стаж работы в местности, приравненной к районам Крайнего Севера до 25 процентов - 2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 xml:space="preserve">выше установленного минимального </w:t>
      </w:r>
      <w:proofErr w:type="gramStart"/>
      <w:r w:rsidRPr="003D1B4D">
        <w:rPr>
          <w:rFonts w:ascii="PT Astra Serif" w:hAnsi="PT Astra Serif"/>
          <w:sz w:val="24"/>
          <w:szCs w:val="24"/>
        </w:rPr>
        <w:t>размера оплаты труда</w:t>
      </w:r>
      <w:proofErr w:type="gramEnd"/>
      <w:r w:rsidRPr="003D1B4D">
        <w:rPr>
          <w:rFonts w:ascii="PT Astra Serif" w:hAnsi="PT Astra Serif"/>
          <w:sz w:val="24"/>
          <w:szCs w:val="24"/>
        </w:rPr>
        <w:t xml:space="preserve"> с учетом районного коэффициента надбавки за стаж работы в местности, приравненной к районам Крайнего Севера от 25 до 50 процентов - 3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lastRenderedPageBreak/>
        <w:t xml:space="preserve">выше уровня установленного минимального </w:t>
      </w:r>
      <w:proofErr w:type="gramStart"/>
      <w:r w:rsidRPr="003D1B4D">
        <w:rPr>
          <w:rFonts w:ascii="PT Astra Serif" w:hAnsi="PT Astra Serif"/>
          <w:sz w:val="24"/>
          <w:szCs w:val="24"/>
        </w:rPr>
        <w:t>размера оплаты труда</w:t>
      </w:r>
      <w:proofErr w:type="gramEnd"/>
      <w:r w:rsidRPr="003D1B4D">
        <w:rPr>
          <w:rFonts w:ascii="PT Astra Serif" w:hAnsi="PT Astra Serif"/>
          <w:sz w:val="24"/>
          <w:szCs w:val="24"/>
        </w:rPr>
        <w:t xml:space="preserve"> с учетом районного коэффициента и надбавки за стаж работы в местности, приравненной к районам Крайнего Севера от 50 до 100 процентов - 4 балла;</w:t>
      </w:r>
    </w:p>
    <w:p w:rsidR="00DD718F" w:rsidRPr="003D1B4D" w:rsidRDefault="00DD718F" w:rsidP="008D00F3">
      <w:pPr>
        <w:pStyle w:val="ConsPlusNormal"/>
        <w:widowControl/>
        <w:numPr>
          <w:ilvl w:val="0"/>
          <w:numId w:val="6"/>
        </w:numPr>
        <w:autoSpaceDE/>
        <w:jc w:val="both"/>
        <w:outlineLvl w:val="0"/>
        <w:rPr>
          <w:rFonts w:ascii="PT Astra Serif" w:hAnsi="PT Astra Serif"/>
          <w:sz w:val="24"/>
          <w:szCs w:val="24"/>
        </w:rPr>
      </w:pPr>
      <w:r w:rsidRPr="003D1B4D">
        <w:rPr>
          <w:rFonts w:ascii="PT Astra Serif" w:hAnsi="PT Astra Serif"/>
          <w:sz w:val="24"/>
          <w:szCs w:val="24"/>
        </w:rPr>
        <w:t>новизна предпринимательского проекта:</w:t>
      </w:r>
    </w:p>
    <w:p w:rsidR="00DD718F" w:rsidRPr="003D1B4D" w:rsidRDefault="00DD718F" w:rsidP="00DD718F">
      <w:pPr>
        <w:autoSpaceDE w:val="0"/>
        <w:autoSpaceDN w:val="0"/>
        <w:adjustRightInd w:val="0"/>
        <w:ind w:firstLine="568"/>
        <w:jc w:val="both"/>
        <w:rPr>
          <w:rFonts w:ascii="PT Astra Serif" w:hAnsi="PT Astra Serif"/>
        </w:rPr>
      </w:pPr>
      <w:r w:rsidRPr="003D1B4D">
        <w:rPr>
          <w:rFonts w:ascii="PT Astra Serif" w:hAnsi="PT Astra Serif"/>
        </w:rPr>
        <w:t xml:space="preserve">есть аналоги производства продукции (выполнения работ, оказания услуг) в </w:t>
      </w:r>
      <w:proofErr w:type="spellStart"/>
      <w:r w:rsidRPr="003D1B4D">
        <w:rPr>
          <w:rFonts w:ascii="PT Astra Serif" w:hAnsi="PT Astra Serif"/>
        </w:rPr>
        <w:t>Молчановском</w:t>
      </w:r>
      <w:proofErr w:type="spellEnd"/>
      <w:r w:rsidRPr="003D1B4D">
        <w:rPr>
          <w:rFonts w:ascii="PT Astra Serif" w:hAnsi="PT Astra Serif"/>
        </w:rPr>
        <w:t xml:space="preserve"> районе - 0 баллов;</w:t>
      </w:r>
    </w:p>
    <w:p w:rsidR="00DD718F" w:rsidRPr="003D1B4D" w:rsidRDefault="00DD718F" w:rsidP="00DD718F">
      <w:pPr>
        <w:autoSpaceDE w:val="0"/>
        <w:autoSpaceDN w:val="0"/>
        <w:adjustRightInd w:val="0"/>
        <w:ind w:firstLine="567"/>
        <w:jc w:val="both"/>
        <w:rPr>
          <w:rFonts w:ascii="PT Astra Serif" w:hAnsi="PT Astra Serif"/>
        </w:rPr>
      </w:pPr>
      <w:r w:rsidRPr="003D1B4D">
        <w:rPr>
          <w:rFonts w:ascii="PT Astra Serif" w:hAnsi="PT Astra Serif"/>
        </w:rPr>
        <w:t xml:space="preserve">нет аналогов производства продукции (выполнения работ, оказания услуг) в </w:t>
      </w:r>
      <w:proofErr w:type="spellStart"/>
      <w:r w:rsidRPr="003D1B4D">
        <w:rPr>
          <w:rFonts w:ascii="PT Astra Serif" w:hAnsi="PT Astra Serif"/>
        </w:rPr>
        <w:t>Молчановском</w:t>
      </w:r>
      <w:proofErr w:type="spellEnd"/>
      <w:r w:rsidRPr="003D1B4D">
        <w:rPr>
          <w:rFonts w:ascii="PT Astra Serif" w:hAnsi="PT Astra Serif"/>
        </w:rPr>
        <w:t xml:space="preserve"> районе - 1 балл;</w:t>
      </w:r>
    </w:p>
    <w:p w:rsidR="00DD718F" w:rsidRPr="003D1B4D" w:rsidRDefault="00DD718F" w:rsidP="00DD718F">
      <w:pPr>
        <w:pStyle w:val="ConsPlusNormal"/>
        <w:widowControl/>
        <w:ind w:firstLine="540"/>
        <w:jc w:val="both"/>
        <w:outlineLvl w:val="0"/>
        <w:rPr>
          <w:rFonts w:ascii="PT Astra Serif" w:hAnsi="PT Astra Serif"/>
          <w:sz w:val="24"/>
          <w:szCs w:val="24"/>
        </w:rPr>
      </w:pPr>
      <w:r w:rsidRPr="003D1B4D">
        <w:rPr>
          <w:rFonts w:ascii="PT Astra Serif" w:hAnsi="PT Astra Serif"/>
          <w:sz w:val="24"/>
          <w:szCs w:val="24"/>
        </w:rPr>
        <w:t>6) место реализации предпринимательского проекта: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создание производства продукции (выполнение работ, оказание услуг) в населенных пунктах Молчановского района с численностью населения свыше 1 тыс. человек - 1 балл;</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 xml:space="preserve"> создание производства продукции (выполнение работ, оказание услуг) в населенных пунктах Молчановского района с численностью населения от 500 человек до 1 тыс. человек – 2 балла;</w:t>
      </w:r>
    </w:p>
    <w:p w:rsidR="00DD718F" w:rsidRPr="003D1B4D" w:rsidRDefault="00DD718F" w:rsidP="00DD718F">
      <w:pPr>
        <w:pStyle w:val="ConsPlusNormal"/>
        <w:widowControl/>
        <w:ind w:firstLine="540"/>
        <w:jc w:val="both"/>
        <w:rPr>
          <w:rFonts w:ascii="PT Astra Serif" w:hAnsi="PT Astra Serif"/>
          <w:sz w:val="24"/>
          <w:szCs w:val="24"/>
        </w:rPr>
      </w:pPr>
      <w:r w:rsidRPr="003D1B4D">
        <w:rPr>
          <w:rFonts w:ascii="PT Astra Serif" w:hAnsi="PT Astra Serif"/>
          <w:sz w:val="24"/>
          <w:szCs w:val="24"/>
        </w:rPr>
        <w:t>создание производства продукции (выполнение работ, оказание услуг) в населённых пунктах Молчановского района с численностью населения до 500 человек – 3 балла.</w:t>
      </w: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7C047F" w:rsidRPr="003D1B4D" w:rsidRDefault="007C047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jc w:val="both"/>
        <w:rPr>
          <w:rFonts w:ascii="PT Astra Serif" w:hAnsi="PT Astra Serif"/>
        </w:rPr>
      </w:pPr>
    </w:p>
    <w:p w:rsidR="00DD718F" w:rsidRPr="003D1B4D" w:rsidRDefault="00DD718F" w:rsidP="00DD718F">
      <w:pPr>
        <w:tabs>
          <w:tab w:val="num" w:pos="0"/>
        </w:tabs>
        <w:ind w:left="5670"/>
        <w:jc w:val="both"/>
        <w:rPr>
          <w:rFonts w:ascii="PT Astra Serif" w:hAnsi="PT Astra Serif"/>
          <w:sz w:val="20"/>
          <w:szCs w:val="20"/>
        </w:rPr>
      </w:pPr>
      <w:r w:rsidRPr="003D1B4D">
        <w:rPr>
          <w:rFonts w:ascii="PT Astra Serif" w:hAnsi="PT Astra Serif"/>
          <w:sz w:val="20"/>
          <w:szCs w:val="20"/>
        </w:rPr>
        <w:lastRenderedPageBreak/>
        <w:t>Форма 1 к Положению</w:t>
      </w:r>
    </w:p>
    <w:p w:rsidR="00DD718F" w:rsidRPr="003D1B4D" w:rsidRDefault="00DD718F" w:rsidP="00DD718F">
      <w:pPr>
        <w:tabs>
          <w:tab w:val="num" w:pos="0"/>
        </w:tabs>
        <w:jc w:val="both"/>
        <w:rPr>
          <w:rFonts w:ascii="PT Astra Serif" w:hAnsi="PT Astra Serif"/>
          <w:sz w:val="20"/>
          <w:szCs w:val="20"/>
        </w:rPr>
      </w:pPr>
    </w:p>
    <w:p w:rsidR="00DD718F" w:rsidRPr="003D1B4D" w:rsidRDefault="00DD718F" w:rsidP="00DD718F">
      <w:pPr>
        <w:tabs>
          <w:tab w:val="num" w:pos="6946"/>
        </w:tabs>
        <w:ind w:left="5670"/>
        <w:jc w:val="both"/>
        <w:rPr>
          <w:rFonts w:ascii="PT Astra Serif" w:hAnsi="PT Astra Serif"/>
          <w:sz w:val="20"/>
          <w:szCs w:val="20"/>
        </w:rPr>
      </w:pPr>
      <w:r w:rsidRPr="003D1B4D">
        <w:rPr>
          <w:rFonts w:ascii="PT Astra Serif" w:hAnsi="PT Astra Serif"/>
          <w:sz w:val="20"/>
          <w:szCs w:val="20"/>
        </w:rPr>
        <w:t xml:space="preserve">В конкурсную комиссию по проведению конкурса предпринимательских проектов </w:t>
      </w:r>
    </w:p>
    <w:p w:rsidR="00DD718F" w:rsidRPr="003D1B4D" w:rsidRDefault="00DD718F" w:rsidP="00DD718F">
      <w:pPr>
        <w:ind w:left="5670"/>
        <w:jc w:val="both"/>
        <w:rPr>
          <w:rFonts w:ascii="PT Astra Serif" w:hAnsi="PT Astra Serif"/>
          <w:sz w:val="20"/>
          <w:szCs w:val="20"/>
        </w:rPr>
      </w:pPr>
      <w:r w:rsidRPr="003D1B4D">
        <w:rPr>
          <w:rFonts w:ascii="PT Astra Serif" w:hAnsi="PT Astra Serif"/>
          <w:sz w:val="20"/>
          <w:szCs w:val="20"/>
        </w:rPr>
        <w:t>«Новая волна»</w:t>
      </w:r>
    </w:p>
    <w:p w:rsidR="00DD718F" w:rsidRPr="003D1B4D" w:rsidRDefault="00DD718F" w:rsidP="00DD718F">
      <w:pPr>
        <w:pStyle w:val="ConsPlusNonformat"/>
        <w:ind w:left="4248"/>
        <w:rPr>
          <w:rFonts w:ascii="PT Astra Serif" w:hAnsi="PT Astra Serif" w:cs="Times New Roman"/>
          <w:sz w:val="24"/>
          <w:szCs w:val="24"/>
        </w:rPr>
      </w:pPr>
    </w:p>
    <w:p w:rsidR="00DD718F" w:rsidRPr="003D1B4D" w:rsidRDefault="00DD718F" w:rsidP="00DD718F">
      <w:pPr>
        <w:pStyle w:val="ConsPlusNonformat"/>
        <w:jc w:val="center"/>
        <w:rPr>
          <w:rFonts w:ascii="PT Astra Serif" w:hAnsi="PT Astra Serif" w:cs="Times New Roman"/>
          <w:sz w:val="24"/>
          <w:szCs w:val="24"/>
        </w:rPr>
      </w:pPr>
      <w:r w:rsidRPr="003D1B4D">
        <w:rPr>
          <w:rFonts w:ascii="PT Astra Serif" w:hAnsi="PT Astra Serif" w:cs="Times New Roman"/>
          <w:sz w:val="24"/>
          <w:szCs w:val="24"/>
        </w:rPr>
        <w:t>Заявление</w:t>
      </w:r>
    </w:p>
    <w:p w:rsidR="00DD718F" w:rsidRPr="003D1B4D" w:rsidRDefault="00DD718F" w:rsidP="00DD718F">
      <w:pPr>
        <w:pStyle w:val="ConsPlusNonformat"/>
        <w:jc w:val="center"/>
        <w:rPr>
          <w:rFonts w:ascii="PT Astra Serif" w:hAnsi="PT Astra Serif" w:cs="Times New Roman"/>
          <w:sz w:val="24"/>
          <w:szCs w:val="24"/>
        </w:rPr>
      </w:pPr>
      <w:r w:rsidRPr="003D1B4D">
        <w:rPr>
          <w:rFonts w:ascii="PT Astra Serif" w:hAnsi="PT Astra Serif" w:cs="Times New Roman"/>
          <w:sz w:val="24"/>
          <w:szCs w:val="24"/>
        </w:rPr>
        <w:t>на участие в конкурсе предпринимательских проектов «Новая волна»</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Для юридического лица:</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 xml:space="preserve">Полное и (в случае если имеется) сокращенное наименование, </w:t>
      </w:r>
      <w:proofErr w:type="gramStart"/>
      <w:r w:rsidRPr="003D1B4D">
        <w:rPr>
          <w:rFonts w:ascii="PT Astra Serif" w:hAnsi="PT Astra Serif" w:cs="Times New Roman"/>
          <w:sz w:val="24"/>
          <w:szCs w:val="24"/>
        </w:rPr>
        <w:t>претендующего</w:t>
      </w:r>
      <w:proofErr w:type="gramEnd"/>
      <w:r w:rsidRPr="003D1B4D">
        <w:rPr>
          <w:rFonts w:ascii="PT Astra Serif" w:hAnsi="PT Astra Serif" w:cs="Times New Roman"/>
          <w:sz w:val="24"/>
          <w:szCs w:val="24"/>
        </w:rPr>
        <w:t xml:space="preserve"> на участие в конкурсе предпринимательских проектов «Новая волна» __________________________________________________________________________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r w:rsidR="007C047F" w:rsidRPr="003D1B4D">
        <w:rPr>
          <w:rFonts w:ascii="PT Astra Serif" w:hAnsi="PT Astra Serif" w:cs="Times New Roman"/>
          <w:sz w:val="24"/>
          <w:szCs w:val="24"/>
        </w:rPr>
        <w:t>____</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Ф.И.О. руководителя участника ______________________________________________</w:t>
      </w:r>
    </w:p>
    <w:p w:rsidR="00DD718F" w:rsidRPr="003D1B4D" w:rsidRDefault="00DD718F" w:rsidP="00DD718F">
      <w:pPr>
        <w:pStyle w:val="ConsPlusNormal"/>
        <w:ind w:firstLine="0"/>
        <w:jc w:val="both"/>
        <w:rPr>
          <w:rFonts w:ascii="PT Astra Serif" w:hAnsi="PT Astra Serif"/>
          <w:sz w:val="24"/>
          <w:szCs w:val="24"/>
        </w:rPr>
      </w:pPr>
      <w:r w:rsidRPr="003D1B4D">
        <w:rPr>
          <w:rFonts w:ascii="PT Astra Serif" w:hAnsi="PT Astra Serif"/>
          <w:sz w:val="24"/>
          <w:szCs w:val="24"/>
        </w:rPr>
        <w:t>Юридический адрес участника_______________________________________________</w:t>
      </w:r>
    </w:p>
    <w:p w:rsidR="00DD718F" w:rsidRPr="003D1B4D" w:rsidRDefault="00DD718F" w:rsidP="00DD718F">
      <w:pPr>
        <w:jc w:val="both"/>
        <w:rPr>
          <w:rFonts w:ascii="PT Astra Serif" w:hAnsi="PT Astra Serif"/>
        </w:rPr>
      </w:pPr>
      <w:r w:rsidRPr="003D1B4D">
        <w:rPr>
          <w:rFonts w:ascii="PT Astra Serif" w:hAnsi="PT Astra Serif"/>
        </w:rPr>
        <w:t>Фактический адрес участника________________________________________________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Для индивидуального предпринимателя:</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 xml:space="preserve">Фамилия, имя, отчество </w:t>
      </w:r>
      <w:proofErr w:type="gramStart"/>
      <w:r w:rsidRPr="003D1B4D">
        <w:rPr>
          <w:rFonts w:ascii="PT Astra Serif" w:hAnsi="PT Astra Serif" w:cs="Times New Roman"/>
          <w:sz w:val="24"/>
          <w:szCs w:val="24"/>
        </w:rPr>
        <w:t>претендующего</w:t>
      </w:r>
      <w:proofErr w:type="gramEnd"/>
      <w:r w:rsidRPr="003D1B4D">
        <w:rPr>
          <w:rFonts w:ascii="PT Astra Serif" w:hAnsi="PT Astra Serif" w:cs="Times New Roman"/>
          <w:sz w:val="24"/>
          <w:szCs w:val="24"/>
        </w:rPr>
        <w:t xml:space="preserve">  на участие в районном конкурсе предпринимательских  проектов  «Новая волна» ________________________________</w:t>
      </w:r>
      <w:r w:rsidR="007C047F" w:rsidRPr="003D1B4D">
        <w:rPr>
          <w:rFonts w:ascii="PT Astra Serif" w:hAnsi="PT Astra Serif" w:cs="Times New Roman"/>
          <w:sz w:val="24"/>
          <w:szCs w:val="24"/>
        </w:rPr>
        <w:t>_____________________</w:t>
      </w:r>
    </w:p>
    <w:p w:rsidR="00DD718F" w:rsidRPr="003D1B4D" w:rsidRDefault="00DD718F" w:rsidP="00DD718F">
      <w:pPr>
        <w:pStyle w:val="ConsPlusNormal"/>
        <w:ind w:firstLine="0"/>
        <w:jc w:val="both"/>
        <w:rPr>
          <w:rFonts w:ascii="PT Astra Serif" w:hAnsi="PT Astra Serif"/>
          <w:sz w:val="24"/>
          <w:szCs w:val="24"/>
        </w:rPr>
      </w:pPr>
      <w:r w:rsidRPr="003D1B4D">
        <w:rPr>
          <w:rFonts w:ascii="PT Astra Serif" w:hAnsi="PT Astra Serif"/>
          <w:sz w:val="24"/>
          <w:szCs w:val="24"/>
        </w:rPr>
        <w:t>__________________________________________________________________________</w:t>
      </w:r>
    </w:p>
    <w:p w:rsidR="00DD718F" w:rsidRPr="003D1B4D" w:rsidRDefault="00DD718F" w:rsidP="00DD718F">
      <w:pPr>
        <w:pStyle w:val="ConsPlusNonformat"/>
        <w:jc w:val="both"/>
        <w:rPr>
          <w:rFonts w:ascii="PT Astra Serif" w:hAnsi="PT Astra Serif" w:cs="Times New Roman"/>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Юридический адрес участника _______________________________________________</w:t>
      </w:r>
      <w:r w:rsidR="007C047F" w:rsidRPr="003D1B4D">
        <w:rPr>
          <w:rFonts w:ascii="PT Astra Serif" w:hAnsi="PT Astra Serif" w:cs="Times New Roman"/>
          <w:sz w:val="24"/>
          <w:szCs w:val="24"/>
        </w:rPr>
        <w:t>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Фактический адрес участника _______________________________________________</w:t>
      </w:r>
      <w:r w:rsidR="007C047F" w:rsidRPr="003D1B4D">
        <w:rPr>
          <w:rFonts w:ascii="PT Astra Serif" w:hAnsi="PT Astra Serif" w:cs="Times New Roman"/>
          <w:sz w:val="24"/>
          <w:szCs w:val="24"/>
        </w:rPr>
        <w:t>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Краткое описание деятельности участника _____________________________________</w:t>
      </w:r>
      <w:r w:rsidR="007C047F" w:rsidRPr="003D1B4D">
        <w:rPr>
          <w:rFonts w:ascii="PT Astra Serif" w:hAnsi="PT Astra Serif" w:cs="Times New Roman"/>
          <w:sz w:val="24"/>
          <w:szCs w:val="24"/>
        </w:rPr>
        <w:t>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pStyle w:val="ConsPlusNormal"/>
        <w:jc w:val="both"/>
        <w:rPr>
          <w:rFonts w:ascii="PT Astra Serif" w:hAnsi="PT Astra Serif"/>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Идентификационный номер налогоплательщика (ИНН) __________________________</w:t>
      </w:r>
      <w:r w:rsidR="007C047F" w:rsidRPr="003D1B4D">
        <w:rPr>
          <w:rFonts w:ascii="PT Astra Serif" w:hAnsi="PT Astra Serif" w:cs="Times New Roman"/>
          <w:sz w:val="24"/>
          <w:szCs w:val="24"/>
        </w:rPr>
        <w:t>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 xml:space="preserve">Государственный регистрационный номер записи </w:t>
      </w:r>
      <w:proofErr w:type="gramStart"/>
      <w:r w:rsidRPr="003D1B4D">
        <w:rPr>
          <w:rFonts w:ascii="PT Astra Serif" w:hAnsi="PT Astra Serif" w:cs="Times New Roman"/>
          <w:sz w:val="24"/>
          <w:szCs w:val="24"/>
        </w:rPr>
        <w:t>о</w:t>
      </w:r>
      <w:proofErr w:type="gramEnd"/>
      <w:r w:rsidRPr="003D1B4D">
        <w:rPr>
          <w:rFonts w:ascii="PT Astra Serif" w:hAnsi="PT Astra Serif" w:cs="Times New Roman"/>
          <w:sz w:val="24"/>
          <w:szCs w:val="24"/>
        </w:rPr>
        <w:t xml:space="preserve"> государственной</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регистрации юридического лица или индивидуального предпринимателя</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pStyle w:val="ConsPlusNormal"/>
        <w:jc w:val="both"/>
        <w:rPr>
          <w:rFonts w:ascii="PT Astra Serif" w:hAnsi="PT Astra Serif"/>
          <w:sz w:val="24"/>
          <w:szCs w:val="24"/>
        </w:rPr>
      </w:pPr>
    </w:p>
    <w:p w:rsidR="00DD718F" w:rsidRPr="003D1B4D" w:rsidRDefault="00DD718F" w:rsidP="00DD718F">
      <w:pPr>
        <w:pStyle w:val="ConsPlusNonformat"/>
        <w:jc w:val="both"/>
        <w:outlineLvl w:val="0"/>
        <w:rPr>
          <w:rFonts w:ascii="PT Astra Serif" w:hAnsi="PT Astra Serif" w:cs="Times New Roman"/>
          <w:sz w:val="24"/>
          <w:szCs w:val="24"/>
        </w:rPr>
      </w:pPr>
      <w:r w:rsidRPr="003D1B4D">
        <w:rPr>
          <w:rFonts w:ascii="PT Astra Serif" w:hAnsi="PT Astra Serif" w:cs="Times New Roman"/>
          <w:sz w:val="24"/>
          <w:szCs w:val="24"/>
        </w:rPr>
        <w:t>Наименование проекта, претендующего на получение субсидии</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pStyle w:val="ConsPlusNormal"/>
        <w:jc w:val="both"/>
        <w:rPr>
          <w:rFonts w:ascii="PT Astra Serif" w:hAnsi="PT Astra Serif"/>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Краткое описание проекта, претендующего на получение субсидии</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w:t>
      </w:r>
      <w:r w:rsidR="007C047F" w:rsidRPr="003D1B4D">
        <w:rPr>
          <w:rFonts w:ascii="PT Astra Serif" w:hAnsi="PT Astra Serif" w:cs="Times New Roman"/>
          <w:sz w:val="24"/>
          <w:szCs w:val="24"/>
        </w:rPr>
        <w:t>_______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____________________________________________________________________________________________________________________________________________________</w:t>
      </w:r>
      <w:r w:rsidR="007C047F" w:rsidRPr="003D1B4D">
        <w:rPr>
          <w:rFonts w:ascii="PT Astra Serif" w:hAnsi="PT Astra Serif" w:cs="Times New Roman"/>
          <w:sz w:val="24"/>
          <w:szCs w:val="24"/>
        </w:rPr>
        <w:t>_________________</w:t>
      </w:r>
    </w:p>
    <w:p w:rsidR="00DD718F" w:rsidRPr="003D1B4D" w:rsidRDefault="00DD718F" w:rsidP="00DD718F">
      <w:pPr>
        <w:rPr>
          <w:rFonts w:ascii="PT Astra Serif" w:hAnsi="PT Astra Serif"/>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Код Общероссийского классификатора видов экономической деятельности (ОКВЭД-2), к которому относится деятельность в рамках реализации проекта, претендующего на получение субсидии _____________________________________________________</w:t>
      </w:r>
      <w:r w:rsidR="00FD1D3C" w:rsidRPr="003D1B4D">
        <w:rPr>
          <w:rFonts w:ascii="PT Astra Serif" w:hAnsi="PT Astra Serif" w:cs="Times New Roman"/>
          <w:sz w:val="24"/>
          <w:szCs w:val="24"/>
        </w:rPr>
        <w:t>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Контактные телефоны: рабочий ______________ сотовый ________________________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Факс _________________________ E-</w:t>
      </w:r>
      <w:proofErr w:type="spellStart"/>
      <w:r w:rsidRPr="003D1B4D">
        <w:rPr>
          <w:rFonts w:ascii="PT Astra Serif" w:hAnsi="PT Astra Serif" w:cs="Times New Roman"/>
          <w:sz w:val="24"/>
          <w:szCs w:val="24"/>
        </w:rPr>
        <w:t>mail</w:t>
      </w:r>
      <w:proofErr w:type="spellEnd"/>
      <w:r w:rsidRPr="003D1B4D">
        <w:rPr>
          <w:rFonts w:ascii="PT Astra Serif" w:hAnsi="PT Astra Serif" w:cs="Times New Roman"/>
          <w:sz w:val="24"/>
          <w:szCs w:val="24"/>
        </w:rPr>
        <w:t>: _____________________________________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Банковские реквизиты ______________________________________________________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Контактное лицо/лица __________________________________________________________________________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lastRenderedPageBreak/>
        <w:t>__________________________________________________________________________</w:t>
      </w:r>
    </w:p>
    <w:p w:rsidR="00DD718F" w:rsidRPr="003D1B4D" w:rsidRDefault="00DD718F" w:rsidP="00DD718F">
      <w:pPr>
        <w:rPr>
          <w:rFonts w:ascii="PT Astra Serif" w:hAnsi="PT Astra Serif"/>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 xml:space="preserve">Размер собственных денежных средств участника, предусмотренных в качестве  </w:t>
      </w:r>
      <w:proofErr w:type="spellStart"/>
      <w:r w:rsidRPr="003D1B4D">
        <w:rPr>
          <w:rFonts w:ascii="PT Astra Serif" w:hAnsi="PT Astra Serif" w:cs="Times New Roman"/>
          <w:sz w:val="24"/>
          <w:szCs w:val="24"/>
        </w:rPr>
        <w:t>софинансирования</w:t>
      </w:r>
      <w:proofErr w:type="spellEnd"/>
      <w:r w:rsidRPr="003D1B4D">
        <w:rPr>
          <w:rFonts w:ascii="PT Astra Serif" w:hAnsi="PT Astra Serif" w:cs="Times New Roman"/>
          <w:sz w:val="24"/>
          <w:szCs w:val="24"/>
        </w:rPr>
        <w:t xml:space="preserve"> выставленного на Конкурс проекта (в рублях) (не менее 20 процентов от суммы запрашиваемой субсидии) __________________________________________________________________________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r w:rsidR="00FD1D3C" w:rsidRPr="003D1B4D">
        <w:rPr>
          <w:rFonts w:ascii="PT Astra Serif" w:hAnsi="PT Astra Serif" w:cs="Times New Roman"/>
          <w:sz w:val="24"/>
          <w:szCs w:val="24"/>
        </w:rPr>
        <w:t>____</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Запрашиваемый размер субсидии из бюджета (в рублях) _________________________</w:t>
      </w:r>
      <w:r w:rsidR="00FD1D3C" w:rsidRPr="003D1B4D">
        <w:rPr>
          <w:rFonts w:ascii="PT Astra Serif" w:hAnsi="PT Astra Serif" w:cs="Times New Roman"/>
          <w:sz w:val="24"/>
          <w:szCs w:val="24"/>
        </w:rPr>
        <w:t>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r w:rsidR="00FD1D3C" w:rsidRPr="003D1B4D">
        <w:rPr>
          <w:rFonts w:ascii="PT Astra Serif" w:hAnsi="PT Astra Serif" w:cs="Times New Roman"/>
          <w:sz w:val="24"/>
          <w:szCs w:val="24"/>
        </w:rPr>
        <w:t>____</w:t>
      </w:r>
    </w:p>
    <w:p w:rsidR="00DD718F" w:rsidRPr="003D1B4D" w:rsidRDefault="00DD718F" w:rsidP="00DD718F">
      <w:pPr>
        <w:pStyle w:val="ConsPlusNormal"/>
        <w:ind w:firstLine="0"/>
        <w:rPr>
          <w:rFonts w:ascii="PT Astra Serif" w:hAnsi="PT Astra Serif"/>
          <w:sz w:val="24"/>
          <w:szCs w:val="24"/>
        </w:rPr>
      </w:pP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Цели, на которые будет направлена сумма субсидии, запрашиваемой из бюджета на финансирование проекта ____________________________________________________</w:t>
      </w:r>
      <w:r w:rsidR="00FD1D3C" w:rsidRPr="003D1B4D">
        <w:rPr>
          <w:rFonts w:ascii="PT Astra Serif" w:hAnsi="PT Astra Serif" w:cs="Times New Roman"/>
          <w:sz w:val="24"/>
          <w:szCs w:val="24"/>
        </w:rPr>
        <w:t>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r w:rsidR="00FD1D3C" w:rsidRPr="003D1B4D">
        <w:rPr>
          <w:rFonts w:ascii="PT Astra Serif" w:hAnsi="PT Astra Serif" w:cs="Times New Roman"/>
          <w:sz w:val="24"/>
          <w:szCs w:val="24"/>
        </w:rPr>
        <w:t>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r w:rsidR="00FD1D3C" w:rsidRPr="003D1B4D">
        <w:rPr>
          <w:rFonts w:ascii="PT Astra Serif" w:hAnsi="PT Astra Serif" w:cs="Times New Roman"/>
          <w:sz w:val="24"/>
          <w:szCs w:val="24"/>
        </w:rPr>
        <w:t>____</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Срок окупаемости проекта __________________________________________________</w:t>
      </w:r>
      <w:r w:rsidR="00FD1D3C" w:rsidRPr="003D1B4D">
        <w:rPr>
          <w:rFonts w:ascii="PT Astra Serif" w:hAnsi="PT Astra Serif" w:cs="Times New Roman"/>
          <w:sz w:val="24"/>
          <w:szCs w:val="24"/>
        </w:rPr>
        <w:t>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Срок реализации проекта ___________________________________________________</w:t>
      </w:r>
      <w:r w:rsidR="00FD1D3C" w:rsidRPr="003D1B4D">
        <w:rPr>
          <w:rFonts w:ascii="PT Astra Serif" w:hAnsi="PT Astra Serif" w:cs="Times New Roman"/>
          <w:sz w:val="24"/>
          <w:szCs w:val="24"/>
        </w:rPr>
        <w:t>_____</w:t>
      </w:r>
    </w:p>
    <w:p w:rsidR="00DD718F" w:rsidRPr="003D1B4D" w:rsidRDefault="00DD718F" w:rsidP="00DD718F">
      <w:pPr>
        <w:pStyle w:val="ConsPlusNonformat"/>
        <w:rPr>
          <w:rFonts w:ascii="PT Astra Serif" w:hAnsi="PT Astra Serif" w:cs="Times New Roman"/>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Настоящим гарантирую, что вся информация, предоставленная в заявке на участие в Конкурсе, достоверна.</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Подтверждаю свое согласие:</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 на обработку персональных данных;</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 на публикацию (размещение) в информационно-телекоммуникационной сети «Интернет» на официальном сайте муниципального образования «</w:t>
      </w:r>
      <w:proofErr w:type="spellStart"/>
      <w:r w:rsidRPr="003D1B4D">
        <w:rPr>
          <w:rFonts w:ascii="PT Astra Serif" w:hAnsi="PT Astra Serif" w:cs="Times New Roman"/>
          <w:sz w:val="24"/>
          <w:szCs w:val="24"/>
        </w:rPr>
        <w:t>Молчановский</w:t>
      </w:r>
      <w:proofErr w:type="spellEnd"/>
      <w:r w:rsidRPr="003D1B4D">
        <w:rPr>
          <w:rFonts w:ascii="PT Astra Serif" w:hAnsi="PT Astra Serif" w:cs="Times New Roman"/>
          <w:sz w:val="24"/>
          <w:szCs w:val="24"/>
        </w:rPr>
        <w:t xml:space="preserve"> район» информации, предусмотренной подпунктом д) пункта 4 Общих требований, утвержденных Постановлением Правительства Российской Федерации от 18.09.2020 №1492.</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 xml:space="preserve">Со всеми условиями проведения Конкурса </w:t>
      </w:r>
      <w:proofErr w:type="gramStart"/>
      <w:r w:rsidRPr="003D1B4D">
        <w:rPr>
          <w:rFonts w:ascii="PT Astra Serif" w:hAnsi="PT Astra Serif" w:cs="Times New Roman"/>
          <w:sz w:val="24"/>
          <w:szCs w:val="24"/>
        </w:rPr>
        <w:t>ознакомлен</w:t>
      </w:r>
      <w:proofErr w:type="gramEnd"/>
      <w:r w:rsidRPr="003D1B4D">
        <w:rPr>
          <w:rFonts w:ascii="PT Astra Serif" w:hAnsi="PT Astra Serif" w:cs="Times New Roman"/>
          <w:sz w:val="24"/>
          <w:szCs w:val="24"/>
        </w:rPr>
        <w:t>, их понимаю и согласен с ними.</w:t>
      </w:r>
    </w:p>
    <w:p w:rsidR="00DD718F" w:rsidRPr="003D1B4D" w:rsidRDefault="00DD718F" w:rsidP="00DD718F">
      <w:pPr>
        <w:pStyle w:val="ConsPlusNormal"/>
        <w:ind w:firstLine="0"/>
        <w:rPr>
          <w:rFonts w:ascii="PT Astra Serif" w:hAnsi="PT Astra Serif"/>
          <w:sz w:val="24"/>
          <w:szCs w:val="24"/>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Руководитель юридического лица</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(индивидуальный предприниматель) ________________________________/Ф.И.О./</w:t>
      </w:r>
    </w:p>
    <w:p w:rsidR="00DD718F" w:rsidRPr="003D1B4D" w:rsidRDefault="00DD718F" w:rsidP="00DD718F">
      <w:pPr>
        <w:pStyle w:val="ConsPlusNonformat"/>
        <w:rPr>
          <w:rFonts w:ascii="PT Astra Serif" w:hAnsi="PT Astra Serif" w:cs="Times New Roman"/>
          <w:sz w:val="24"/>
          <w:szCs w:val="24"/>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 xml:space="preserve">      М.П.</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 xml:space="preserve">    «___» ____________ 20__ год</w:t>
      </w:r>
    </w:p>
    <w:p w:rsidR="00DD718F" w:rsidRPr="003D1B4D" w:rsidRDefault="00DD718F" w:rsidP="00DD718F">
      <w:pPr>
        <w:pStyle w:val="ConsPlusNonformat"/>
        <w:jc w:val="right"/>
        <w:rPr>
          <w:rFonts w:ascii="PT Astra Serif" w:hAnsi="PT Astra Serif" w:cs="Times New Roman"/>
          <w:sz w:val="24"/>
          <w:szCs w:val="24"/>
        </w:rPr>
      </w:pPr>
    </w:p>
    <w:p w:rsidR="00DD718F" w:rsidRPr="003D1B4D" w:rsidRDefault="00DD718F" w:rsidP="00DD718F">
      <w:pPr>
        <w:pStyle w:val="ConsPlusNonformat"/>
        <w:jc w:val="right"/>
        <w:rPr>
          <w:rFonts w:ascii="PT Astra Serif" w:hAnsi="PT Astra Serif" w:cs="Times New Roman"/>
          <w:sz w:val="24"/>
          <w:szCs w:val="24"/>
        </w:rPr>
      </w:pPr>
    </w:p>
    <w:p w:rsidR="00DD718F" w:rsidRPr="003D1B4D" w:rsidRDefault="00DD718F" w:rsidP="00DD718F">
      <w:pPr>
        <w:pStyle w:val="ConsPlusNonformat"/>
        <w:jc w:val="right"/>
        <w:rPr>
          <w:rFonts w:ascii="PT Astra Serif" w:hAnsi="PT Astra Serif" w:cs="Times New Roman"/>
          <w:sz w:val="24"/>
          <w:szCs w:val="24"/>
        </w:rPr>
      </w:pPr>
    </w:p>
    <w:p w:rsidR="00DD718F" w:rsidRPr="003D1B4D" w:rsidRDefault="00DD718F" w:rsidP="00DD718F">
      <w:pPr>
        <w:pStyle w:val="ConsPlusNonformat"/>
        <w:jc w:val="right"/>
        <w:rPr>
          <w:rFonts w:ascii="PT Astra Serif" w:hAnsi="PT Astra Serif" w:cs="Times New Roman"/>
          <w:sz w:val="24"/>
          <w:szCs w:val="24"/>
        </w:rPr>
      </w:pPr>
    </w:p>
    <w:p w:rsidR="00DD718F" w:rsidRPr="003D1B4D" w:rsidRDefault="00DD718F" w:rsidP="00DD718F">
      <w:pPr>
        <w:pStyle w:val="ConsPlusNonformat"/>
        <w:jc w:val="right"/>
        <w:rPr>
          <w:rFonts w:ascii="PT Astra Serif" w:hAnsi="PT Astra Serif" w:cs="Times New Roman"/>
          <w:sz w:val="24"/>
          <w:szCs w:val="24"/>
        </w:rPr>
      </w:pPr>
    </w:p>
    <w:p w:rsidR="00DD718F" w:rsidRPr="003D1B4D" w:rsidRDefault="00DD718F"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FD1D3C" w:rsidRPr="003D1B4D" w:rsidRDefault="00FD1D3C" w:rsidP="00DD718F">
      <w:pPr>
        <w:pStyle w:val="ConsPlusNonformat"/>
        <w:jc w:val="right"/>
        <w:rPr>
          <w:rFonts w:ascii="PT Astra Serif" w:hAnsi="PT Astra Serif" w:cs="Times New Roman"/>
          <w:sz w:val="24"/>
          <w:szCs w:val="24"/>
        </w:rPr>
      </w:pPr>
    </w:p>
    <w:p w:rsidR="00DD718F" w:rsidRPr="003D1B4D" w:rsidRDefault="00DD718F" w:rsidP="00DD718F">
      <w:pPr>
        <w:pStyle w:val="ConsPlusNonformat"/>
        <w:jc w:val="right"/>
        <w:rPr>
          <w:rFonts w:ascii="PT Astra Serif" w:hAnsi="PT Astra Serif" w:cs="Times New Roman"/>
        </w:rPr>
      </w:pPr>
      <w:r w:rsidRPr="003D1B4D">
        <w:rPr>
          <w:rFonts w:ascii="PT Astra Serif" w:hAnsi="PT Astra Serif" w:cs="Times New Roman"/>
        </w:rPr>
        <w:lastRenderedPageBreak/>
        <w:t>Форма 2 к Положению</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rPr>
          <w:rFonts w:ascii="PT Astra Serif" w:hAnsi="PT Astra Serif" w:cs="Times New Roman"/>
          <w:sz w:val="24"/>
          <w:szCs w:val="24"/>
        </w:rPr>
      </w:pPr>
    </w:p>
    <w:p w:rsidR="00DD718F" w:rsidRPr="003D1B4D" w:rsidRDefault="00DD718F" w:rsidP="00DD718F">
      <w:pPr>
        <w:pStyle w:val="ConsPlusNonformat"/>
        <w:jc w:val="center"/>
        <w:rPr>
          <w:rFonts w:ascii="PT Astra Serif" w:hAnsi="PT Astra Serif" w:cs="Times New Roman"/>
          <w:sz w:val="24"/>
          <w:szCs w:val="24"/>
        </w:rPr>
      </w:pPr>
      <w:r w:rsidRPr="003D1B4D">
        <w:rPr>
          <w:rFonts w:ascii="PT Astra Serif" w:hAnsi="PT Astra Serif" w:cs="Times New Roman"/>
          <w:sz w:val="24"/>
          <w:szCs w:val="24"/>
        </w:rPr>
        <w:t>Основные финансово - экономические показатели</w:t>
      </w:r>
    </w:p>
    <w:p w:rsidR="00DD718F" w:rsidRPr="003D1B4D" w:rsidRDefault="00DD718F" w:rsidP="00DD718F">
      <w:pPr>
        <w:pStyle w:val="ConsPlusNonformat"/>
        <w:jc w:val="center"/>
        <w:rPr>
          <w:rFonts w:ascii="PT Astra Serif" w:hAnsi="PT Astra Serif" w:cs="Times New Roman"/>
          <w:sz w:val="24"/>
          <w:szCs w:val="24"/>
        </w:rPr>
      </w:pPr>
      <w:r w:rsidRPr="003D1B4D">
        <w:rPr>
          <w:rFonts w:ascii="PT Astra Serif" w:hAnsi="PT Astra Serif" w:cs="Times New Roman"/>
          <w:sz w:val="24"/>
          <w:szCs w:val="24"/>
        </w:rPr>
        <w:t>предпринимательского проекта, представленного для участия в конкурсе предпринимательских проектов «Новая волна»</w:t>
      </w:r>
    </w:p>
    <w:p w:rsidR="00DD718F" w:rsidRPr="003D1B4D" w:rsidRDefault="00DD718F" w:rsidP="00DD718F">
      <w:pPr>
        <w:pStyle w:val="ConsPlusNonformat"/>
        <w:jc w:val="center"/>
        <w:rPr>
          <w:rFonts w:ascii="PT Astra Serif" w:hAnsi="PT Astra Serif" w:cs="Times New Roman"/>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w:t>
      </w:r>
      <w:r w:rsidR="00FD1D3C" w:rsidRPr="003D1B4D">
        <w:rPr>
          <w:rFonts w:ascii="PT Astra Serif" w:hAnsi="PT Astra Serif" w:cs="Times New Roman"/>
          <w:sz w:val="24"/>
          <w:szCs w:val="24"/>
        </w:rPr>
        <w:t>________________________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w:t>
      </w:r>
      <w:r w:rsidR="00FD1D3C" w:rsidRPr="003D1B4D">
        <w:rPr>
          <w:rFonts w:ascii="PT Astra Serif" w:hAnsi="PT Astra Serif" w:cs="Times New Roman"/>
          <w:sz w:val="24"/>
          <w:szCs w:val="24"/>
        </w:rPr>
        <w:t>_________</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Наименование проекта, претендующего на получение субсидии __________________</w:t>
      </w:r>
      <w:r w:rsidR="00FD1D3C" w:rsidRPr="003D1B4D">
        <w:rPr>
          <w:rFonts w:ascii="PT Astra Serif" w:hAnsi="PT Astra Serif" w:cs="Times New Roman"/>
          <w:sz w:val="24"/>
          <w:szCs w:val="24"/>
        </w:rPr>
        <w:t>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____________________________________________________________________________________________________________________________________________________</w:t>
      </w:r>
      <w:r w:rsidR="00FD1D3C" w:rsidRPr="003D1B4D">
        <w:rPr>
          <w:rFonts w:ascii="PT Astra Serif" w:hAnsi="PT Astra Serif" w:cs="Times New Roman"/>
          <w:sz w:val="24"/>
          <w:szCs w:val="24"/>
        </w:rPr>
        <w:t>_____________________</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Ожидаемый социально - экономический эффект от реализации проекта, претендующего на получение субсидии _______________________________________</w:t>
      </w:r>
      <w:r w:rsidR="00FD1D3C" w:rsidRPr="003D1B4D">
        <w:rPr>
          <w:rFonts w:ascii="PT Astra Serif" w:hAnsi="PT Astra Serif" w:cs="Times New Roman"/>
          <w:sz w:val="24"/>
          <w:szCs w:val="24"/>
        </w:rPr>
        <w:t>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rPr>
          <w:rFonts w:ascii="PT Astra Serif" w:hAnsi="PT Astra Serif"/>
        </w:rPr>
      </w:pPr>
      <w:r w:rsidRPr="003D1B4D">
        <w:rPr>
          <w:rFonts w:ascii="PT Astra Serif" w:hAnsi="PT Astra Serif"/>
        </w:rPr>
        <w:t>__________________________________________________________________________</w:t>
      </w:r>
    </w:p>
    <w:p w:rsidR="00DD718F" w:rsidRPr="003D1B4D" w:rsidRDefault="00DD718F" w:rsidP="00DD718F">
      <w:pPr>
        <w:pStyle w:val="ConsPlusNormal"/>
        <w:rPr>
          <w:rFonts w:ascii="PT Astra Serif" w:hAnsi="PT Astra Seri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DD718F" w:rsidRPr="003D1B4D" w:rsidTr="00D64556">
        <w:tc>
          <w:tcPr>
            <w:tcW w:w="732"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w:t>
            </w:r>
          </w:p>
          <w:p w:rsidR="00DD718F" w:rsidRPr="003D1B4D" w:rsidRDefault="00DD718F" w:rsidP="00D64556">
            <w:pPr>
              <w:pStyle w:val="ConsPlusNormal"/>
              <w:widowControl/>
              <w:ind w:firstLine="0"/>
              <w:jc w:val="both"/>
              <w:rPr>
                <w:rFonts w:ascii="PT Astra Serif" w:hAnsi="PT Astra Serif"/>
                <w:sz w:val="24"/>
                <w:szCs w:val="24"/>
              </w:rPr>
            </w:pPr>
            <w:proofErr w:type="gramStart"/>
            <w:r w:rsidRPr="003D1B4D">
              <w:rPr>
                <w:rFonts w:ascii="PT Astra Serif" w:hAnsi="PT Astra Serif"/>
                <w:sz w:val="24"/>
                <w:szCs w:val="24"/>
              </w:rPr>
              <w:t>п</w:t>
            </w:r>
            <w:proofErr w:type="gramEnd"/>
            <w:r w:rsidRPr="003D1B4D">
              <w:rPr>
                <w:rFonts w:ascii="PT Astra Serif" w:hAnsi="PT Astra Serif"/>
                <w:sz w:val="24"/>
                <w:szCs w:val="24"/>
              </w:rPr>
              <w:t>/п</w:t>
            </w:r>
          </w:p>
        </w:tc>
        <w:tc>
          <w:tcPr>
            <w:tcW w:w="3044"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Показатели проекта, претендующие на получение субсидии</w:t>
            </w:r>
          </w:p>
        </w:tc>
        <w:tc>
          <w:tcPr>
            <w:tcW w:w="2977" w:type="dxa"/>
          </w:tcPr>
          <w:p w:rsidR="00DD718F" w:rsidRPr="003D1B4D" w:rsidRDefault="00DD718F" w:rsidP="00D64556">
            <w:pPr>
              <w:pStyle w:val="ConsPlusNormal"/>
              <w:widowControl/>
              <w:ind w:firstLine="0"/>
              <w:jc w:val="center"/>
              <w:rPr>
                <w:rFonts w:ascii="PT Astra Serif" w:hAnsi="PT Astra Serif"/>
                <w:sz w:val="24"/>
                <w:szCs w:val="24"/>
              </w:rPr>
            </w:pPr>
            <w:r w:rsidRPr="003D1B4D">
              <w:rPr>
                <w:rFonts w:ascii="PT Astra Serif" w:hAnsi="PT Astra Serif"/>
                <w:sz w:val="24"/>
                <w:szCs w:val="24"/>
              </w:rPr>
              <w:t>1 год реализации проекта</w:t>
            </w:r>
          </w:p>
        </w:tc>
        <w:tc>
          <w:tcPr>
            <w:tcW w:w="2886" w:type="dxa"/>
          </w:tcPr>
          <w:p w:rsidR="00DD718F" w:rsidRPr="003D1B4D" w:rsidRDefault="00DD718F" w:rsidP="00D64556">
            <w:pPr>
              <w:jc w:val="center"/>
              <w:rPr>
                <w:rFonts w:ascii="PT Astra Serif" w:hAnsi="PT Astra Serif"/>
              </w:rPr>
            </w:pPr>
            <w:r w:rsidRPr="003D1B4D">
              <w:rPr>
                <w:rFonts w:ascii="PT Astra Serif" w:hAnsi="PT Astra Serif"/>
              </w:rPr>
              <w:t>2 год реализации проекта</w:t>
            </w:r>
          </w:p>
        </w:tc>
      </w:tr>
      <w:tr w:rsidR="00DD718F" w:rsidRPr="003D1B4D" w:rsidTr="00D64556">
        <w:tc>
          <w:tcPr>
            <w:tcW w:w="732"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1</w:t>
            </w:r>
          </w:p>
        </w:tc>
        <w:tc>
          <w:tcPr>
            <w:tcW w:w="3044"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 xml:space="preserve">Рабочие места по проекту – всего, </w:t>
            </w:r>
          </w:p>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 xml:space="preserve">в том числе: </w:t>
            </w:r>
          </w:p>
        </w:tc>
        <w:tc>
          <w:tcPr>
            <w:tcW w:w="2977" w:type="dxa"/>
          </w:tcPr>
          <w:p w:rsidR="00DD718F" w:rsidRPr="003D1B4D" w:rsidRDefault="00DD718F" w:rsidP="00D64556">
            <w:pPr>
              <w:pStyle w:val="ConsPlusNormal"/>
              <w:widowControl/>
              <w:ind w:firstLine="0"/>
              <w:jc w:val="both"/>
              <w:rPr>
                <w:rFonts w:ascii="PT Astra Serif" w:hAnsi="PT Astra Serif"/>
                <w:sz w:val="24"/>
                <w:szCs w:val="24"/>
              </w:rPr>
            </w:pPr>
          </w:p>
        </w:tc>
        <w:tc>
          <w:tcPr>
            <w:tcW w:w="2886" w:type="dxa"/>
          </w:tcPr>
          <w:p w:rsidR="00DD718F" w:rsidRPr="003D1B4D" w:rsidRDefault="00DD718F" w:rsidP="00D64556">
            <w:pPr>
              <w:pStyle w:val="ConsPlusNormal"/>
              <w:widowControl/>
              <w:ind w:firstLine="0"/>
              <w:jc w:val="both"/>
              <w:rPr>
                <w:rFonts w:ascii="PT Astra Serif" w:hAnsi="PT Astra Serif"/>
                <w:sz w:val="24"/>
                <w:szCs w:val="24"/>
              </w:rPr>
            </w:pPr>
          </w:p>
        </w:tc>
      </w:tr>
      <w:tr w:rsidR="00DD718F" w:rsidRPr="003D1B4D" w:rsidTr="00D64556">
        <w:tc>
          <w:tcPr>
            <w:tcW w:w="732" w:type="dxa"/>
          </w:tcPr>
          <w:p w:rsidR="00DD718F" w:rsidRPr="003D1B4D" w:rsidRDefault="00DD718F" w:rsidP="00D64556">
            <w:pPr>
              <w:pStyle w:val="ConsPlusNormal"/>
              <w:widowControl/>
              <w:ind w:firstLine="0"/>
              <w:jc w:val="both"/>
              <w:rPr>
                <w:rFonts w:ascii="PT Astra Serif" w:hAnsi="PT Astra Serif"/>
                <w:sz w:val="24"/>
                <w:szCs w:val="24"/>
              </w:rPr>
            </w:pPr>
          </w:p>
        </w:tc>
        <w:tc>
          <w:tcPr>
            <w:tcW w:w="3044"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1) действующие рабочие места;</w:t>
            </w:r>
          </w:p>
        </w:tc>
        <w:tc>
          <w:tcPr>
            <w:tcW w:w="2977" w:type="dxa"/>
          </w:tcPr>
          <w:p w:rsidR="00DD718F" w:rsidRPr="003D1B4D" w:rsidRDefault="00DD718F" w:rsidP="00D64556">
            <w:pPr>
              <w:pStyle w:val="ConsPlusNormal"/>
              <w:widowControl/>
              <w:ind w:firstLine="0"/>
              <w:jc w:val="both"/>
              <w:rPr>
                <w:rFonts w:ascii="PT Astra Serif" w:hAnsi="PT Astra Serif"/>
                <w:sz w:val="24"/>
                <w:szCs w:val="24"/>
              </w:rPr>
            </w:pPr>
          </w:p>
        </w:tc>
        <w:tc>
          <w:tcPr>
            <w:tcW w:w="2886" w:type="dxa"/>
          </w:tcPr>
          <w:p w:rsidR="00DD718F" w:rsidRPr="003D1B4D" w:rsidRDefault="00DD718F" w:rsidP="00D64556">
            <w:pPr>
              <w:pStyle w:val="ConsPlusNormal"/>
              <w:widowControl/>
              <w:ind w:firstLine="0"/>
              <w:jc w:val="both"/>
              <w:rPr>
                <w:rFonts w:ascii="PT Astra Serif" w:hAnsi="PT Astra Serif"/>
                <w:sz w:val="24"/>
                <w:szCs w:val="24"/>
              </w:rPr>
            </w:pPr>
          </w:p>
        </w:tc>
      </w:tr>
      <w:tr w:rsidR="00DD718F" w:rsidRPr="003D1B4D" w:rsidTr="00D64556">
        <w:tc>
          <w:tcPr>
            <w:tcW w:w="732" w:type="dxa"/>
          </w:tcPr>
          <w:p w:rsidR="00DD718F" w:rsidRPr="003D1B4D" w:rsidRDefault="00DD718F" w:rsidP="00D64556">
            <w:pPr>
              <w:pStyle w:val="ConsPlusNormal"/>
              <w:widowControl/>
              <w:ind w:firstLine="0"/>
              <w:jc w:val="both"/>
              <w:rPr>
                <w:rFonts w:ascii="PT Astra Serif" w:hAnsi="PT Astra Serif"/>
                <w:sz w:val="24"/>
                <w:szCs w:val="24"/>
              </w:rPr>
            </w:pPr>
          </w:p>
        </w:tc>
        <w:tc>
          <w:tcPr>
            <w:tcW w:w="3044"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2) вновь созданные рабочие места</w:t>
            </w:r>
          </w:p>
        </w:tc>
        <w:tc>
          <w:tcPr>
            <w:tcW w:w="2977" w:type="dxa"/>
          </w:tcPr>
          <w:p w:rsidR="00DD718F" w:rsidRPr="003D1B4D" w:rsidRDefault="00DD718F" w:rsidP="00D64556">
            <w:pPr>
              <w:pStyle w:val="ConsPlusNormal"/>
              <w:widowControl/>
              <w:ind w:firstLine="0"/>
              <w:jc w:val="both"/>
              <w:rPr>
                <w:rFonts w:ascii="PT Astra Serif" w:hAnsi="PT Astra Serif"/>
                <w:sz w:val="24"/>
                <w:szCs w:val="24"/>
              </w:rPr>
            </w:pPr>
          </w:p>
        </w:tc>
        <w:tc>
          <w:tcPr>
            <w:tcW w:w="2886" w:type="dxa"/>
          </w:tcPr>
          <w:p w:rsidR="00DD718F" w:rsidRPr="003D1B4D" w:rsidRDefault="00DD718F" w:rsidP="00D64556">
            <w:pPr>
              <w:pStyle w:val="ConsPlusNormal"/>
              <w:widowControl/>
              <w:ind w:firstLine="0"/>
              <w:jc w:val="both"/>
              <w:rPr>
                <w:rFonts w:ascii="PT Astra Serif" w:hAnsi="PT Astra Serif"/>
                <w:sz w:val="24"/>
                <w:szCs w:val="24"/>
              </w:rPr>
            </w:pPr>
          </w:p>
        </w:tc>
      </w:tr>
      <w:tr w:rsidR="00DD718F" w:rsidRPr="003D1B4D" w:rsidTr="00D64556">
        <w:tc>
          <w:tcPr>
            <w:tcW w:w="732"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2</w:t>
            </w:r>
          </w:p>
        </w:tc>
        <w:tc>
          <w:tcPr>
            <w:tcW w:w="3044"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 xml:space="preserve">Средняя заработная плата по проекту – всего (рублей/месяц), </w:t>
            </w:r>
          </w:p>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В том числе:</w:t>
            </w:r>
          </w:p>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1) руководящего звена;</w:t>
            </w:r>
          </w:p>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2) производственного персонала</w:t>
            </w:r>
          </w:p>
        </w:tc>
        <w:tc>
          <w:tcPr>
            <w:tcW w:w="2977" w:type="dxa"/>
          </w:tcPr>
          <w:p w:rsidR="00DD718F" w:rsidRPr="003D1B4D" w:rsidRDefault="00DD718F" w:rsidP="00D64556">
            <w:pPr>
              <w:pStyle w:val="ConsPlusNormal"/>
              <w:widowControl/>
              <w:ind w:firstLine="0"/>
              <w:jc w:val="both"/>
              <w:rPr>
                <w:rFonts w:ascii="PT Astra Serif" w:hAnsi="PT Astra Serif"/>
                <w:sz w:val="24"/>
                <w:szCs w:val="24"/>
              </w:rPr>
            </w:pPr>
          </w:p>
        </w:tc>
        <w:tc>
          <w:tcPr>
            <w:tcW w:w="2886" w:type="dxa"/>
          </w:tcPr>
          <w:p w:rsidR="00DD718F" w:rsidRPr="003D1B4D" w:rsidRDefault="00DD718F" w:rsidP="00D64556">
            <w:pPr>
              <w:pStyle w:val="ConsPlusNormal"/>
              <w:widowControl/>
              <w:ind w:firstLine="0"/>
              <w:jc w:val="both"/>
              <w:rPr>
                <w:rFonts w:ascii="PT Astra Serif" w:hAnsi="PT Astra Serif"/>
                <w:sz w:val="24"/>
                <w:szCs w:val="24"/>
              </w:rPr>
            </w:pPr>
          </w:p>
        </w:tc>
      </w:tr>
      <w:tr w:rsidR="00DD718F" w:rsidRPr="003D1B4D" w:rsidTr="00D64556">
        <w:tc>
          <w:tcPr>
            <w:tcW w:w="732"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3</w:t>
            </w:r>
          </w:p>
        </w:tc>
        <w:tc>
          <w:tcPr>
            <w:tcW w:w="3044"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числе:</w:t>
            </w:r>
          </w:p>
          <w:p w:rsidR="00DD718F" w:rsidRPr="003D1B4D" w:rsidRDefault="00DD718F" w:rsidP="00D64556">
            <w:pPr>
              <w:jc w:val="both"/>
              <w:rPr>
                <w:rFonts w:ascii="PT Astra Serif" w:hAnsi="PT Astra Serif"/>
              </w:rPr>
            </w:pPr>
            <w:r w:rsidRPr="003D1B4D">
              <w:rPr>
                <w:rFonts w:ascii="PT Astra Serif" w:hAnsi="PT Astra Serif"/>
              </w:rPr>
              <w:t>1) в государственные внебюджетные фонды;</w:t>
            </w:r>
          </w:p>
          <w:p w:rsidR="00DD718F" w:rsidRPr="003D1B4D" w:rsidRDefault="00DD718F" w:rsidP="00D64556">
            <w:pPr>
              <w:jc w:val="both"/>
              <w:rPr>
                <w:rFonts w:ascii="PT Astra Serif" w:hAnsi="PT Astra Serif"/>
              </w:rPr>
            </w:pPr>
            <w:r w:rsidRPr="003D1B4D">
              <w:rPr>
                <w:rFonts w:ascii="PT Astra Serif" w:hAnsi="PT Astra Serif"/>
              </w:rPr>
              <w:t>2) налоги</w:t>
            </w:r>
          </w:p>
        </w:tc>
        <w:tc>
          <w:tcPr>
            <w:tcW w:w="2977" w:type="dxa"/>
          </w:tcPr>
          <w:p w:rsidR="00DD718F" w:rsidRPr="003D1B4D" w:rsidRDefault="00DD718F" w:rsidP="00D64556">
            <w:pPr>
              <w:pStyle w:val="ConsPlusNormal"/>
              <w:widowControl/>
              <w:ind w:firstLine="0"/>
              <w:jc w:val="both"/>
              <w:rPr>
                <w:rFonts w:ascii="PT Astra Serif" w:hAnsi="PT Astra Serif"/>
                <w:sz w:val="24"/>
                <w:szCs w:val="24"/>
              </w:rPr>
            </w:pPr>
          </w:p>
        </w:tc>
        <w:tc>
          <w:tcPr>
            <w:tcW w:w="2886" w:type="dxa"/>
          </w:tcPr>
          <w:p w:rsidR="00DD718F" w:rsidRPr="003D1B4D" w:rsidRDefault="00DD718F" w:rsidP="00D64556">
            <w:pPr>
              <w:pStyle w:val="ConsPlusNormal"/>
              <w:widowControl/>
              <w:ind w:firstLine="0"/>
              <w:jc w:val="both"/>
              <w:rPr>
                <w:rFonts w:ascii="PT Astra Serif" w:hAnsi="PT Astra Serif"/>
                <w:sz w:val="24"/>
                <w:szCs w:val="24"/>
              </w:rPr>
            </w:pPr>
          </w:p>
        </w:tc>
      </w:tr>
      <w:tr w:rsidR="00DD718F" w:rsidRPr="003D1B4D" w:rsidTr="00D64556">
        <w:tc>
          <w:tcPr>
            <w:tcW w:w="732"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4</w:t>
            </w:r>
          </w:p>
        </w:tc>
        <w:tc>
          <w:tcPr>
            <w:tcW w:w="3044"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 xml:space="preserve">Объем производства продукции (выполнения </w:t>
            </w:r>
            <w:r w:rsidRPr="003D1B4D">
              <w:rPr>
                <w:rFonts w:ascii="PT Astra Serif" w:hAnsi="PT Astra Serif"/>
                <w:sz w:val="24"/>
                <w:szCs w:val="24"/>
              </w:rPr>
              <w:lastRenderedPageBreak/>
              <w:t>работ, оказания услуг), тыс. рублей</w:t>
            </w:r>
          </w:p>
        </w:tc>
        <w:tc>
          <w:tcPr>
            <w:tcW w:w="2977" w:type="dxa"/>
          </w:tcPr>
          <w:p w:rsidR="00DD718F" w:rsidRPr="003D1B4D" w:rsidRDefault="00DD718F" w:rsidP="00D64556">
            <w:pPr>
              <w:pStyle w:val="ConsPlusNormal"/>
              <w:widowControl/>
              <w:ind w:firstLine="0"/>
              <w:jc w:val="both"/>
              <w:rPr>
                <w:rFonts w:ascii="PT Astra Serif" w:hAnsi="PT Astra Serif"/>
                <w:sz w:val="24"/>
                <w:szCs w:val="24"/>
              </w:rPr>
            </w:pPr>
          </w:p>
        </w:tc>
        <w:tc>
          <w:tcPr>
            <w:tcW w:w="2886" w:type="dxa"/>
          </w:tcPr>
          <w:p w:rsidR="00DD718F" w:rsidRPr="003D1B4D" w:rsidRDefault="00DD718F" w:rsidP="00D64556">
            <w:pPr>
              <w:pStyle w:val="ConsPlusNormal"/>
              <w:widowControl/>
              <w:ind w:firstLine="0"/>
              <w:jc w:val="both"/>
              <w:rPr>
                <w:rFonts w:ascii="PT Astra Serif" w:hAnsi="PT Astra Serif"/>
                <w:sz w:val="24"/>
                <w:szCs w:val="24"/>
              </w:rPr>
            </w:pPr>
          </w:p>
        </w:tc>
      </w:tr>
      <w:tr w:rsidR="00DD718F" w:rsidRPr="003D1B4D" w:rsidTr="00D64556">
        <w:tc>
          <w:tcPr>
            <w:tcW w:w="732"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lastRenderedPageBreak/>
              <w:t>5</w:t>
            </w:r>
          </w:p>
        </w:tc>
        <w:tc>
          <w:tcPr>
            <w:tcW w:w="3044" w:type="dxa"/>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Арендные платежи (за землю, имущество), тыс. рублей</w:t>
            </w:r>
          </w:p>
        </w:tc>
        <w:tc>
          <w:tcPr>
            <w:tcW w:w="2977" w:type="dxa"/>
          </w:tcPr>
          <w:p w:rsidR="00DD718F" w:rsidRPr="003D1B4D" w:rsidRDefault="00DD718F" w:rsidP="00D64556">
            <w:pPr>
              <w:pStyle w:val="ConsPlusNormal"/>
              <w:widowControl/>
              <w:ind w:firstLine="0"/>
              <w:jc w:val="both"/>
              <w:rPr>
                <w:rFonts w:ascii="PT Astra Serif" w:hAnsi="PT Astra Serif"/>
                <w:sz w:val="24"/>
                <w:szCs w:val="24"/>
              </w:rPr>
            </w:pPr>
          </w:p>
        </w:tc>
        <w:tc>
          <w:tcPr>
            <w:tcW w:w="2886" w:type="dxa"/>
          </w:tcPr>
          <w:p w:rsidR="00DD718F" w:rsidRPr="003D1B4D" w:rsidRDefault="00DD718F" w:rsidP="00D64556">
            <w:pPr>
              <w:pStyle w:val="ConsPlusNormal"/>
              <w:widowControl/>
              <w:ind w:firstLine="0"/>
              <w:jc w:val="both"/>
              <w:rPr>
                <w:rFonts w:ascii="PT Astra Serif" w:hAnsi="PT Astra Serif"/>
                <w:sz w:val="24"/>
                <w:szCs w:val="24"/>
              </w:rPr>
            </w:pPr>
          </w:p>
        </w:tc>
      </w:tr>
    </w:tbl>
    <w:p w:rsidR="00DD718F" w:rsidRPr="003D1B4D" w:rsidRDefault="00DD718F" w:rsidP="00DD718F">
      <w:pPr>
        <w:pStyle w:val="ConsPlusNormal"/>
        <w:widowControl/>
        <w:ind w:firstLine="540"/>
        <w:jc w:val="both"/>
        <w:rPr>
          <w:rFonts w:ascii="PT Astra Serif" w:hAnsi="PT Astra Serif"/>
          <w:sz w:val="24"/>
          <w:szCs w:val="24"/>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Руководитель юридического лица</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(индивидуальный предприниматель) __________________________ /Ф.И.О./</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М.П.</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 __________________ 20__ год</w:t>
      </w:r>
    </w:p>
    <w:p w:rsidR="00DD718F" w:rsidRPr="003D1B4D" w:rsidRDefault="00DD718F" w:rsidP="00DD718F">
      <w:pPr>
        <w:pStyle w:val="ConsPlusNormal"/>
        <w:rPr>
          <w:rFonts w:ascii="PT Astra Serif" w:hAnsi="PT Astra Serif"/>
          <w:sz w:val="24"/>
          <w:szCs w:val="24"/>
        </w:rPr>
      </w:pPr>
    </w:p>
    <w:p w:rsidR="00DD718F" w:rsidRPr="003D1B4D" w:rsidRDefault="00DD718F" w:rsidP="00DD718F">
      <w:pPr>
        <w:rPr>
          <w:rFonts w:ascii="PT Astra Serif" w:hAnsi="PT Astra Serif"/>
        </w:rPr>
      </w:pPr>
    </w:p>
    <w:p w:rsidR="00DD718F" w:rsidRPr="003D1B4D" w:rsidRDefault="00DD718F" w:rsidP="00DD718F">
      <w:pPr>
        <w:pStyle w:val="ConsPlusNonformat"/>
        <w:jc w:val="center"/>
        <w:rPr>
          <w:rFonts w:ascii="PT Astra Serif" w:hAnsi="PT Astra Serif" w:cs="Times New Roman"/>
          <w:sz w:val="24"/>
          <w:szCs w:val="24"/>
        </w:rPr>
      </w:pPr>
    </w:p>
    <w:p w:rsidR="00DD718F" w:rsidRPr="003D1B4D" w:rsidRDefault="00DD718F" w:rsidP="00DD718F">
      <w:pPr>
        <w:pStyle w:val="ConsPlusNonformat"/>
        <w:jc w:val="center"/>
        <w:rPr>
          <w:rFonts w:ascii="PT Astra Serif" w:hAnsi="PT Astra Serif" w:cs="Times New Roman"/>
          <w:sz w:val="24"/>
          <w:szCs w:val="24"/>
        </w:rPr>
      </w:pPr>
    </w:p>
    <w:p w:rsidR="00DD718F" w:rsidRPr="003D1B4D" w:rsidRDefault="00DD718F" w:rsidP="00DD718F">
      <w:pPr>
        <w:pStyle w:val="ConsPlusNonformat"/>
        <w:rPr>
          <w:rFonts w:ascii="PT Astra Serif" w:hAnsi="PT Astra Serif" w:cs="Times New Roman"/>
          <w:sz w:val="24"/>
          <w:szCs w:val="24"/>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FD1D3C" w:rsidRPr="003D1B4D" w:rsidRDefault="00FD1D3C" w:rsidP="00DD718F">
      <w:pPr>
        <w:rPr>
          <w:rFonts w:ascii="PT Astra Serif" w:hAnsi="PT Astra Serif"/>
        </w:rPr>
      </w:pPr>
    </w:p>
    <w:p w:rsidR="00FD1D3C" w:rsidRPr="003D1B4D" w:rsidRDefault="00FD1D3C" w:rsidP="00DD718F">
      <w:pPr>
        <w:rPr>
          <w:rFonts w:ascii="PT Astra Serif" w:hAnsi="PT Astra Serif"/>
        </w:rPr>
      </w:pPr>
    </w:p>
    <w:p w:rsidR="00FD1D3C" w:rsidRPr="003D1B4D" w:rsidRDefault="00FD1D3C" w:rsidP="00DD718F">
      <w:pPr>
        <w:rPr>
          <w:rFonts w:ascii="PT Astra Serif" w:hAnsi="PT Astra Serif"/>
        </w:rPr>
      </w:pPr>
    </w:p>
    <w:p w:rsidR="00FD1D3C" w:rsidRPr="003D1B4D" w:rsidRDefault="00FD1D3C" w:rsidP="00DD718F">
      <w:pPr>
        <w:rPr>
          <w:rFonts w:ascii="PT Astra Serif" w:hAnsi="PT Astra Serif"/>
        </w:rPr>
      </w:pPr>
    </w:p>
    <w:p w:rsidR="00FD1D3C" w:rsidRPr="003D1B4D" w:rsidRDefault="00FD1D3C" w:rsidP="00DD718F">
      <w:pPr>
        <w:rPr>
          <w:rFonts w:ascii="PT Astra Serif" w:hAnsi="PT Astra Serif"/>
        </w:rPr>
      </w:pPr>
    </w:p>
    <w:p w:rsidR="00FD1D3C" w:rsidRPr="003D1B4D" w:rsidRDefault="00FD1D3C" w:rsidP="00DD718F">
      <w:pPr>
        <w:rPr>
          <w:rFonts w:ascii="PT Astra Serif" w:hAnsi="PT Astra Serif"/>
        </w:rPr>
      </w:pPr>
    </w:p>
    <w:p w:rsidR="00FD1D3C" w:rsidRPr="003D1B4D" w:rsidRDefault="00FD1D3C" w:rsidP="00DD718F">
      <w:pPr>
        <w:rPr>
          <w:rFonts w:ascii="PT Astra Serif" w:hAnsi="PT Astra Serif"/>
        </w:rPr>
      </w:pPr>
    </w:p>
    <w:p w:rsidR="00FD1D3C" w:rsidRPr="003D1B4D" w:rsidRDefault="00FD1D3C" w:rsidP="00DD718F">
      <w:pPr>
        <w:rPr>
          <w:rFonts w:ascii="PT Astra Serif" w:hAnsi="PT Astra Serif"/>
        </w:rPr>
      </w:pPr>
    </w:p>
    <w:p w:rsidR="00FD1D3C" w:rsidRPr="003D1B4D" w:rsidRDefault="00FD1D3C" w:rsidP="00DD718F">
      <w:pPr>
        <w:rPr>
          <w:rFonts w:ascii="PT Astra Serif" w:hAnsi="PT Astra Serif"/>
        </w:rPr>
      </w:pPr>
    </w:p>
    <w:p w:rsidR="00DD718F" w:rsidRPr="003D1B4D" w:rsidRDefault="00DD718F" w:rsidP="00DD718F">
      <w:pPr>
        <w:jc w:val="right"/>
        <w:rPr>
          <w:rFonts w:ascii="PT Astra Serif" w:hAnsi="PT Astra Serif"/>
        </w:rPr>
      </w:pPr>
    </w:p>
    <w:p w:rsidR="00DD718F" w:rsidRPr="003D1B4D" w:rsidRDefault="00DD718F" w:rsidP="00DD718F">
      <w:pPr>
        <w:jc w:val="right"/>
        <w:rPr>
          <w:rFonts w:ascii="PT Astra Serif" w:hAnsi="PT Astra Serif"/>
        </w:rPr>
      </w:pPr>
    </w:p>
    <w:p w:rsidR="00DD718F" w:rsidRPr="003D1B4D" w:rsidRDefault="00DD718F" w:rsidP="00DD718F">
      <w:pPr>
        <w:jc w:val="right"/>
        <w:rPr>
          <w:rFonts w:ascii="PT Astra Serif" w:hAnsi="PT Astra Serif"/>
          <w:sz w:val="20"/>
          <w:szCs w:val="20"/>
        </w:rPr>
      </w:pPr>
      <w:r w:rsidRPr="003D1B4D">
        <w:rPr>
          <w:rFonts w:ascii="PT Astra Serif" w:hAnsi="PT Astra Serif"/>
          <w:sz w:val="20"/>
          <w:szCs w:val="20"/>
        </w:rPr>
        <w:lastRenderedPageBreak/>
        <w:t>Форма 3 к Положению</w:t>
      </w:r>
    </w:p>
    <w:p w:rsidR="00DD718F" w:rsidRPr="003D1B4D" w:rsidRDefault="00DD718F" w:rsidP="00DD718F">
      <w:pPr>
        <w:jc w:val="center"/>
        <w:rPr>
          <w:rFonts w:ascii="PT Astra Serif" w:hAnsi="PT Astra Serif"/>
        </w:rPr>
      </w:pPr>
    </w:p>
    <w:p w:rsidR="00DD718F" w:rsidRPr="003D1B4D" w:rsidRDefault="00DD718F" w:rsidP="00DD718F">
      <w:pPr>
        <w:jc w:val="center"/>
        <w:rPr>
          <w:rFonts w:ascii="PT Astra Serif" w:hAnsi="PT Astra Serif"/>
        </w:rPr>
      </w:pPr>
      <w:r w:rsidRPr="003D1B4D">
        <w:rPr>
          <w:rFonts w:ascii="PT Astra Serif" w:hAnsi="PT Astra Serif"/>
        </w:rPr>
        <w:t>Смета</w:t>
      </w:r>
    </w:p>
    <w:p w:rsidR="00DD718F" w:rsidRPr="003D1B4D" w:rsidRDefault="00DD718F" w:rsidP="00DD718F">
      <w:pPr>
        <w:pStyle w:val="ConsPlusNonformat"/>
        <w:jc w:val="center"/>
        <w:rPr>
          <w:rFonts w:ascii="PT Astra Serif" w:hAnsi="PT Astra Serif" w:cs="Times New Roman"/>
          <w:sz w:val="24"/>
          <w:szCs w:val="24"/>
        </w:rPr>
      </w:pPr>
      <w:r w:rsidRPr="003D1B4D">
        <w:rPr>
          <w:rFonts w:ascii="PT Astra Serif" w:hAnsi="PT Astra Serif" w:cs="Times New Roman"/>
          <w:sz w:val="24"/>
          <w:szCs w:val="24"/>
        </w:rPr>
        <w:t xml:space="preserve">расходов на реализацию предпринимательского проекта, </w:t>
      </w:r>
    </w:p>
    <w:p w:rsidR="00DD718F" w:rsidRPr="003D1B4D" w:rsidRDefault="00DD718F" w:rsidP="00DD718F">
      <w:pPr>
        <w:pStyle w:val="ConsPlusNonformat"/>
        <w:jc w:val="center"/>
        <w:rPr>
          <w:rFonts w:ascii="PT Astra Serif" w:hAnsi="PT Astra Serif" w:cs="Times New Roman"/>
          <w:sz w:val="24"/>
          <w:szCs w:val="24"/>
        </w:rPr>
      </w:pPr>
      <w:proofErr w:type="gramStart"/>
      <w:r w:rsidRPr="003D1B4D">
        <w:rPr>
          <w:rFonts w:ascii="PT Astra Serif" w:hAnsi="PT Astra Serif" w:cs="Times New Roman"/>
          <w:sz w:val="24"/>
          <w:szCs w:val="24"/>
        </w:rPr>
        <w:t xml:space="preserve">представленного для участия в конкурсе предпринимательских проектов </w:t>
      </w:r>
      <w:proofErr w:type="gramEnd"/>
    </w:p>
    <w:p w:rsidR="00DD718F" w:rsidRPr="003D1B4D" w:rsidRDefault="00DD718F" w:rsidP="00DD718F">
      <w:pPr>
        <w:pStyle w:val="ConsPlusNonformat"/>
        <w:jc w:val="center"/>
        <w:rPr>
          <w:rFonts w:ascii="PT Astra Serif" w:hAnsi="PT Astra Serif" w:cs="Times New Roman"/>
          <w:sz w:val="24"/>
          <w:szCs w:val="24"/>
        </w:rPr>
      </w:pPr>
      <w:r w:rsidRPr="003D1B4D">
        <w:rPr>
          <w:rFonts w:ascii="PT Astra Serif" w:hAnsi="PT Astra Serif" w:cs="Times New Roman"/>
          <w:sz w:val="24"/>
          <w:szCs w:val="24"/>
        </w:rPr>
        <w:t>«Новая волна»</w:t>
      </w:r>
    </w:p>
    <w:p w:rsidR="00DD718F" w:rsidRPr="003D1B4D" w:rsidRDefault="00DD718F" w:rsidP="00DD718F">
      <w:pPr>
        <w:pStyle w:val="ConsPlusNonformat"/>
        <w:jc w:val="center"/>
        <w:rPr>
          <w:rFonts w:ascii="PT Astra Serif" w:hAnsi="PT Astra Serif" w:cs="Times New Roman"/>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волна»_____________________________________________________</w:t>
      </w:r>
      <w:r w:rsidR="00FD1D3C" w:rsidRPr="003D1B4D">
        <w:rPr>
          <w:rFonts w:ascii="PT Astra Serif" w:hAnsi="PT Astra Serif" w:cs="Times New Roman"/>
          <w:sz w:val="24"/>
          <w:szCs w:val="24"/>
        </w:rPr>
        <w:t>______________________</w:t>
      </w: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w:t>
      </w:r>
      <w:r w:rsidR="00FD1D3C" w:rsidRPr="003D1B4D">
        <w:rPr>
          <w:rFonts w:ascii="PT Astra Serif" w:hAnsi="PT Astra Serif" w:cs="Times New Roman"/>
          <w:sz w:val="24"/>
          <w:szCs w:val="24"/>
        </w:rPr>
        <w:t>________</w:t>
      </w:r>
    </w:p>
    <w:p w:rsidR="00DD718F" w:rsidRPr="003D1B4D" w:rsidRDefault="00DD718F" w:rsidP="00DD718F">
      <w:pPr>
        <w:pStyle w:val="ConsPlusNormal"/>
        <w:ind w:firstLine="0"/>
        <w:rPr>
          <w:rFonts w:ascii="PT Astra Serif" w:hAnsi="PT Astra Serif"/>
          <w:sz w:val="24"/>
          <w:szCs w:val="24"/>
        </w:rPr>
      </w:pPr>
      <w:r w:rsidRPr="003D1B4D">
        <w:rPr>
          <w:rFonts w:ascii="PT Astra Serif" w:hAnsi="PT Astra Serif"/>
          <w:sz w:val="24"/>
          <w:szCs w:val="24"/>
        </w:rPr>
        <w:t>__________________________________________________________________________</w:t>
      </w:r>
      <w:r w:rsidR="00FD1D3C" w:rsidRPr="003D1B4D">
        <w:rPr>
          <w:rFonts w:ascii="PT Astra Serif" w:hAnsi="PT Astra Serif"/>
          <w:sz w:val="24"/>
          <w:szCs w:val="24"/>
        </w:rPr>
        <w:t>___________</w:t>
      </w:r>
    </w:p>
    <w:p w:rsidR="00DD718F" w:rsidRPr="003D1B4D" w:rsidRDefault="00DD718F" w:rsidP="00DD718F">
      <w:pPr>
        <w:rPr>
          <w:rFonts w:ascii="PT Astra Serif" w:hAnsi="PT Astra Serif"/>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Наименование проекта, претендующего на получение субсидии</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w:t>
      </w:r>
    </w:p>
    <w:p w:rsidR="00DD718F" w:rsidRPr="003D1B4D" w:rsidRDefault="00DD718F" w:rsidP="00DD718F">
      <w:pPr>
        <w:pStyle w:val="ConsPlusNormal"/>
        <w:widowControl/>
        <w:ind w:firstLine="540"/>
        <w:jc w:val="both"/>
        <w:rPr>
          <w:rFonts w:ascii="PT Astra Serif" w:hAnsi="PT Astra Serif"/>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4111"/>
        <w:gridCol w:w="1485"/>
        <w:gridCol w:w="1620"/>
        <w:gridCol w:w="1714"/>
      </w:tblGrid>
      <w:tr w:rsidR="00DD718F" w:rsidRPr="003D1B4D" w:rsidTr="00D64556">
        <w:trPr>
          <w:cantSplit/>
          <w:trHeight w:val="360"/>
        </w:trPr>
        <w:tc>
          <w:tcPr>
            <w:tcW w:w="70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w:t>
            </w:r>
            <w:proofErr w:type="gramStart"/>
            <w:r w:rsidRPr="003D1B4D">
              <w:rPr>
                <w:rFonts w:ascii="PT Astra Serif" w:hAnsi="PT Astra Serif"/>
                <w:sz w:val="24"/>
                <w:szCs w:val="24"/>
              </w:rPr>
              <w:t>п</w:t>
            </w:r>
            <w:proofErr w:type="gramEnd"/>
            <w:r w:rsidRPr="003D1B4D">
              <w:rPr>
                <w:rFonts w:ascii="PT Astra Serif" w:hAnsi="PT Astra Serif"/>
                <w:sz w:val="24"/>
                <w:szCs w:val="24"/>
              </w:rPr>
              <w:t>/п</w:t>
            </w:r>
          </w:p>
        </w:tc>
        <w:tc>
          <w:tcPr>
            <w:tcW w:w="4111"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 xml:space="preserve">Цена   </w:t>
            </w:r>
            <w:r w:rsidRPr="003D1B4D">
              <w:rPr>
                <w:rFonts w:ascii="PT Astra Serif" w:hAnsi="PT Astra Serif"/>
                <w:sz w:val="24"/>
                <w:szCs w:val="24"/>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Количество</w:t>
            </w:r>
          </w:p>
        </w:tc>
        <w:tc>
          <w:tcPr>
            <w:tcW w:w="1714"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 xml:space="preserve">Сумма   </w:t>
            </w:r>
            <w:r w:rsidRPr="003D1B4D">
              <w:rPr>
                <w:rFonts w:ascii="PT Astra Serif" w:hAnsi="PT Astra Serif"/>
                <w:sz w:val="24"/>
                <w:szCs w:val="24"/>
              </w:rPr>
              <w:br/>
              <w:t xml:space="preserve">(рублей) </w:t>
            </w:r>
          </w:p>
        </w:tc>
      </w:tr>
      <w:tr w:rsidR="00DD718F" w:rsidRPr="003D1B4D" w:rsidTr="00D64556">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1. Вложение собственных сре</w:t>
            </w:r>
            <w:proofErr w:type="gramStart"/>
            <w:r w:rsidRPr="003D1B4D">
              <w:rPr>
                <w:rFonts w:ascii="PT Astra Serif" w:hAnsi="PT Astra Serif"/>
                <w:sz w:val="24"/>
                <w:szCs w:val="24"/>
              </w:rPr>
              <w:t>дств в пр</w:t>
            </w:r>
            <w:proofErr w:type="gramEnd"/>
            <w:r w:rsidRPr="003D1B4D">
              <w:rPr>
                <w:rFonts w:ascii="PT Astra Serif" w:hAnsi="PT Astra Serif"/>
                <w:sz w:val="24"/>
                <w:szCs w:val="24"/>
              </w:rPr>
              <w:t>оект (не менее 20 процентов от суммы запрашиваемой субсидии)</w:t>
            </w:r>
          </w:p>
        </w:tc>
      </w:tr>
      <w:tr w:rsidR="00DD718F" w:rsidRPr="003D1B4D" w:rsidTr="00D645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4111"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714"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r w:rsidR="00DD718F" w:rsidRPr="003D1B4D" w:rsidTr="00D645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4111"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714"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r w:rsidR="00DD718F" w:rsidRPr="003D1B4D" w:rsidTr="00D645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4111"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714"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r w:rsidR="00DD718F" w:rsidRPr="003D1B4D" w:rsidTr="00D64556">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jc w:val="both"/>
              <w:rPr>
                <w:rFonts w:ascii="PT Astra Serif" w:hAnsi="PT Astra Serif"/>
                <w:sz w:val="24"/>
                <w:szCs w:val="24"/>
              </w:rPr>
            </w:pPr>
            <w:r w:rsidRPr="003D1B4D">
              <w:rPr>
                <w:rFonts w:ascii="PT Astra Serif" w:hAnsi="PT Astra Serif"/>
                <w:sz w:val="24"/>
                <w:szCs w:val="24"/>
              </w:rPr>
              <w:t>2. Планируемые затраты, возникающие при реализации проекта, подлежащие субсидированию</w:t>
            </w:r>
          </w:p>
        </w:tc>
      </w:tr>
      <w:tr w:rsidR="00DD718F" w:rsidRPr="003D1B4D" w:rsidTr="00D645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4111"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714"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r w:rsidR="00DD718F" w:rsidRPr="003D1B4D" w:rsidTr="00D645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4111"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485"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714"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r w:rsidR="00DD718F" w:rsidRPr="003D1B4D" w:rsidTr="00D645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4111"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714"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bl>
    <w:p w:rsidR="00DD718F" w:rsidRPr="003D1B4D" w:rsidRDefault="00DD718F" w:rsidP="00DD718F">
      <w:pPr>
        <w:pStyle w:val="ConsPlusNormal"/>
        <w:widowControl/>
        <w:ind w:firstLine="540"/>
        <w:jc w:val="both"/>
        <w:rPr>
          <w:rFonts w:ascii="PT Astra Serif" w:hAnsi="PT Astra Serif"/>
          <w:sz w:val="24"/>
          <w:szCs w:val="24"/>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Руководитель юридического лица</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(индивидуальный предприниматель) _____________________________ /Ф.И.О./</w:t>
      </w:r>
    </w:p>
    <w:p w:rsidR="00DD718F" w:rsidRPr="003D1B4D" w:rsidRDefault="00DD718F" w:rsidP="00DD718F">
      <w:pPr>
        <w:pStyle w:val="ConsPlusNonformat"/>
        <w:rPr>
          <w:rFonts w:ascii="PT Astra Serif" w:hAnsi="PT Astra Serif" w:cs="Times New Roman"/>
          <w:sz w:val="24"/>
          <w:szCs w:val="24"/>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М.П.</w:t>
      </w:r>
    </w:p>
    <w:p w:rsidR="00DD718F" w:rsidRPr="003D1B4D" w:rsidRDefault="00DD718F" w:rsidP="00DD718F">
      <w:pPr>
        <w:pStyle w:val="ConsPlusNonformat"/>
        <w:rPr>
          <w:rFonts w:ascii="PT Astra Serif" w:hAnsi="PT Astra Serif" w:cs="Times New Roman"/>
          <w:sz w:val="24"/>
          <w:szCs w:val="24"/>
        </w:rPr>
      </w:pP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 __________________ 20__ год</w:t>
      </w:r>
    </w:p>
    <w:p w:rsidR="00DD718F" w:rsidRPr="003D1B4D" w:rsidRDefault="00DD718F" w:rsidP="00DD718F">
      <w:pPr>
        <w:pStyle w:val="ConsPlusNormal"/>
        <w:widowControl/>
        <w:ind w:firstLine="0"/>
        <w:rPr>
          <w:rFonts w:ascii="PT Astra Serif" w:hAnsi="PT Astra Serif"/>
          <w:sz w:val="24"/>
          <w:szCs w:val="24"/>
        </w:rPr>
      </w:pPr>
    </w:p>
    <w:p w:rsidR="00DD718F" w:rsidRPr="003D1B4D" w:rsidRDefault="00DD718F" w:rsidP="00DD718F">
      <w:pPr>
        <w:pStyle w:val="ConsPlusNormal"/>
        <w:widowControl/>
        <w:ind w:firstLine="0"/>
        <w:rPr>
          <w:rFonts w:ascii="PT Astra Serif" w:hAnsi="PT Astra Serif"/>
          <w:sz w:val="24"/>
          <w:szCs w:val="24"/>
        </w:rPr>
      </w:pPr>
    </w:p>
    <w:p w:rsidR="00DD718F" w:rsidRPr="003D1B4D" w:rsidRDefault="00DD718F" w:rsidP="00DD718F">
      <w:pPr>
        <w:pStyle w:val="ConsPlusNormal"/>
        <w:widowControl/>
        <w:ind w:firstLine="0"/>
        <w:rPr>
          <w:rFonts w:ascii="PT Astra Serif" w:hAnsi="PT Astra Serif"/>
          <w:sz w:val="24"/>
          <w:szCs w:val="24"/>
        </w:rPr>
      </w:pPr>
    </w:p>
    <w:p w:rsidR="00DD718F" w:rsidRPr="003D1B4D" w:rsidRDefault="00DD718F" w:rsidP="00FD1D3C">
      <w:pPr>
        <w:pStyle w:val="ConsPlusNormal"/>
        <w:widowControl/>
        <w:ind w:firstLine="0"/>
        <w:outlineLvl w:val="1"/>
        <w:rPr>
          <w:rFonts w:ascii="PT Astra Serif" w:hAnsi="PT Astra Serif"/>
          <w:sz w:val="24"/>
          <w:szCs w:val="24"/>
        </w:rPr>
      </w:pPr>
    </w:p>
    <w:p w:rsidR="00DD718F" w:rsidRPr="003D1B4D" w:rsidRDefault="00DD718F" w:rsidP="00FD1D3C">
      <w:pPr>
        <w:pStyle w:val="ConsPlusNormal"/>
        <w:widowControl/>
        <w:ind w:firstLine="0"/>
        <w:outlineLvl w:val="1"/>
        <w:rPr>
          <w:rFonts w:ascii="PT Astra Serif" w:hAnsi="PT Astra Serif"/>
          <w:sz w:val="24"/>
          <w:szCs w:val="24"/>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pStyle w:val="ConsPlusNormal"/>
        <w:widowControl/>
        <w:ind w:firstLine="0"/>
        <w:jc w:val="right"/>
        <w:outlineLvl w:val="1"/>
        <w:rPr>
          <w:rFonts w:ascii="PT Astra Serif" w:hAnsi="PT Astra Serif"/>
          <w:sz w:val="24"/>
          <w:szCs w:val="24"/>
        </w:rPr>
      </w:pPr>
    </w:p>
    <w:p w:rsidR="00FD1D3C" w:rsidRPr="003D1B4D" w:rsidRDefault="00FD1D3C" w:rsidP="00DD718F">
      <w:pPr>
        <w:pStyle w:val="ConsPlusNormal"/>
        <w:widowControl/>
        <w:ind w:firstLine="0"/>
        <w:jc w:val="right"/>
        <w:outlineLvl w:val="1"/>
        <w:rPr>
          <w:rFonts w:ascii="PT Astra Serif" w:hAnsi="PT Astra Serif"/>
          <w:sz w:val="24"/>
          <w:szCs w:val="24"/>
        </w:rPr>
      </w:pPr>
    </w:p>
    <w:p w:rsidR="00FD1D3C" w:rsidRPr="003D1B4D" w:rsidRDefault="00FD1D3C" w:rsidP="00DD718F">
      <w:pPr>
        <w:pStyle w:val="ConsPlusNormal"/>
        <w:widowControl/>
        <w:ind w:firstLine="0"/>
        <w:jc w:val="right"/>
        <w:outlineLvl w:val="1"/>
        <w:rPr>
          <w:rFonts w:ascii="PT Astra Serif" w:hAnsi="PT Astra Serif"/>
          <w:sz w:val="24"/>
          <w:szCs w:val="24"/>
        </w:rPr>
      </w:pPr>
    </w:p>
    <w:p w:rsidR="00FD1D3C" w:rsidRPr="003D1B4D" w:rsidRDefault="00FD1D3C" w:rsidP="00DD718F">
      <w:pPr>
        <w:pStyle w:val="ConsPlusNormal"/>
        <w:widowControl/>
        <w:ind w:firstLine="0"/>
        <w:jc w:val="right"/>
        <w:outlineLvl w:val="1"/>
        <w:rPr>
          <w:rFonts w:ascii="PT Astra Serif" w:hAnsi="PT Astra Serif"/>
          <w:sz w:val="24"/>
          <w:szCs w:val="24"/>
        </w:rPr>
      </w:pPr>
    </w:p>
    <w:p w:rsidR="00FD1D3C" w:rsidRPr="003D1B4D" w:rsidRDefault="00FD1D3C" w:rsidP="00DD718F">
      <w:pPr>
        <w:pStyle w:val="ConsPlusNormal"/>
        <w:widowControl/>
        <w:ind w:firstLine="0"/>
        <w:jc w:val="right"/>
        <w:outlineLvl w:val="1"/>
        <w:rPr>
          <w:rFonts w:ascii="PT Astra Serif" w:hAnsi="PT Astra Serif"/>
          <w:sz w:val="24"/>
          <w:szCs w:val="24"/>
        </w:rPr>
      </w:pPr>
    </w:p>
    <w:p w:rsidR="00DD718F" w:rsidRPr="003D1B4D" w:rsidRDefault="00DD718F" w:rsidP="00DD718F">
      <w:pPr>
        <w:pStyle w:val="ConsPlusNonformat"/>
        <w:jc w:val="right"/>
        <w:rPr>
          <w:rFonts w:ascii="PT Astra Serif" w:hAnsi="PT Astra Serif" w:cs="Times New Roman"/>
        </w:rPr>
      </w:pPr>
      <w:r w:rsidRPr="003D1B4D">
        <w:rPr>
          <w:rFonts w:ascii="PT Astra Serif" w:hAnsi="PT Astra Serif" w:cs="Times New Roman"/>
        </w:rPr>
        <w:lastRenderedPageBreak/>
        <w:t>Форма 4 к Положению</w:t>
      </w:r>
    </w:p>
    <w:p w:rsidR="00DD718F" w:rsidRPr="003D1B4D" w:rsidRDefault="00DD718F" w:rsidP="00DD718F">
      <w:pPr>
        <w:pStyle w:val="ConsPlusNonformat"/>
        <w:jc w:val="right"/>
        <w:outlineLvl w:val="0"/>
        <w:rPr>
          <w:rFonts w:ascii="PT Astra Serif" w:hAnsi="PT Astra Serif" w:cs="Times New Roman"/>
          <w:sz w:val="24"/>
          <w:szCs w:val="24"/>
        </w:rPr>
      </w:pPr>
    </w:p>
    <w:p w:rsidR="00DD718F" w:rsidRPr="003D1B4D" w:rsidRDefault="00DD718F" w:rsidP="00DD718F">
      <w:pPr>
        <w:pStyle w:val="ConsPlusNonformat"/>
        <w:jc w:val="center"/>
        <w:outlineLvl w:val="0"/>
        <w:rPr>
          <w:rFonts w:ascii="PT Astra Serif" w:hAnsi="PT Astra Serif" w:cs="Times New Roman"/>
          <w:sz w:val="24"/>
          <w:szCs w:val="24"/>
        </w:rPr>
      </w:pPr>
      <w:r w:rsidRPr="003D1B4D">
        <w:rPr>
          <w:rFonts w:ascii="PT Astra Serif" w:hAnsi="PT Astra Serif" w:cs="Times New Roman"/>
          <w:sz w:val="24"/>
          <w:szCs w:val="24"/>
        </w:rPr>
        <w:t xml:space="preserve">Календарный план </w:t>
      </w:r>
    </w:p>
    <w:p w:rsidR="00DD718F" w:rsidRPr="003D1B4D" w:rsidRDefault="00DD718F" w:rsidP="00DD718F">
      <w:pPr>
        <w:pStyle w:val="ConsPlusNonformat"/>
        <w:jc w:val="center"/>
        <w:rPr>
          <w:rFonts w:ascii="PT Astra Serif" w:hAnsi="PT Astra Serif" w:cs="Times New Roman"/>
          <w:sz w:val="24"/>
          <w:szCs w:val="24"/>
        </w:rPr>
      </w:pPr>
      <w:r w:rsidRPr="003D1B4D">
        <w:rPr>
          <w:rFonts w:ascii="PT Astra Serif" w:hAnsi="PT Astra Serif" w:cs="Times New Roman"/>
          <w:sz w:val="24"/>
          <w:szCs w:val="24"/>
        </w:rPr>
        <w:t>реализации предпринимательского проекта, представленного для участия в конкурсе предпринимательских проектов «Новая волна»</w:t>
      </w:r>
    </w:p>
    <w:p w:rsidR="00DD718F" w:rsidRPr="003D1B4D" w:rsidRDefault="00DD718F" w:rsidP="00DD718F">
      <w:pPr>
        <w:pStyle w:val="ConsPlusNonformat"/>
        <w:jc w:val="center"/>
        <w:rPr>
          <w:rFonts w:ascii="PT Astra Serif" w:hAnsi="PT Astra Serif" w:cs="Times New Roman"/>
          <w:sz w:val="24"/>
          <w:szCs w:val="24"/>
        </w:rPr>
      </w:pPr>
    </w:p>
    <w:p w:rsidR="00DD718F" w:rsidRPr="003D1B4D" w:rsidRDefault="00DD718F" w:rsidP="00DD718F">
      <w:pPr>
        <w:pStyle w:val="ConsPlusNonformat"/>
        <w:jc w:val="both"/>
        <w:rPr>
          <w:rFonts w:ascii="PT Astra Serif" w:hAnsi="PT Astra Serif" w:cs="Times New Roman"/>
          <w:sz w:val="24"/>
          <w:szCs w:val="24"/>
        </w:rPr>
      </w:pPr>
      <w:r w:rsidRPr="003D1B4D">
        <w:rPr>
          <w:rFonts w:ascii="PT Astra Serif" w:hAnsi="PT Astra Serif"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__________________________________________________</w:t>
      </w:r>
      <w:r w:rsidR="00FD1D3C" w:rsidRPr="003D1B4D">
        <w:rPr>
          <w:rFonts w:ascii="PT Astra Serif" w:hAnsi="PT Astra Serif" w:cs="Times New Roman"/>
          <w:sz w:val="24"/>
          <w:szCs w:val="24"/>
        </w:rPr>
        <w:t>_______________________________</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w:t>
      </w:r>
      <w:r w:rsidR="00FD1D3C" w:rsidRPr="003D1B4D">
        <w:rPr>
          <w:rFonts w:ascii="PT Astra Serif" w:hAnsi="PT Astra Serif" w:cs="Times New Roman"/>
          <w:sz w:val="24"/>
          <w:szCs w:val="24"/>
        </w:rPr>
        <w:t>______________</w:t>
      </w:r>
    </w:p>
    <w:p w:rsidR="00DD718F" w:rsidRPr="003D1B4D" w:rsidRDefault="00DD718F" w:rsidP="00DD718F">
      <w:pPr>
        <w:rPr>
          <w:rFonts w:ascii="PT Astra Serif" w:hAnsi="PT Astra Serif"/>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Наименование проекта, претендующего на получение субсидии</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_____________________________________________________________________________________</w:t>
      </w:r>
      <w:r w:rsidR="00FD1D3C" w:rsidRPr="003D1B4D">
        <w:rPr>
          <w:rFonts w:ascii="PT Astra Serif" w:hAnsi="PT Astra Serif" w:cs="Times New Roman"/>
          <w:sz w:val="24"/>
          <w:szCs w:val="24"/>
        </w:rPr>
        <w:t>____________________________</w:t>
      </w:r>
      <w:r w:rsidRPr="003D1B4D">
        <w:rPr>
          <w:rFonts w:ascii="PT Astra Serif" w:hAnsi="PT Astra Serif" w:cs="Times New Roman"/>
          <w:sz w:val="24"/>
          <w:szCs w:val="24"/>
        </w:rPr>
        <w:t>_________________________________________________________</w:t>
      </w:r>
    </w:p>
    <w:p w:rsidR="00DD718F" w:rsidRPr="003D1B4D" w:rsidRDefault="00DD718F" w:rsidP="00DD718F">
      <w:pPr>
        <w:pStyle w:val="ConsPlusNormal"/>
        <w:ind w:firstLine="0"/>
        <w:rPr>
          <w:rFonts w:ascii="PT Astra Serif" w:hAnsi="PT Astra Serif"/>
          <w:sz w:val="24"/>
          <w:szCs w:val="24"/>
        </w:rPr>
      </w:pPr>
    </w:p>
    <w:p w:rsidR="00DD718F" w:rsidRPr="003D1B4D" w:rsidRDefault="00DD718F" w:rsidP="00DD718F">
      <w:pPr>
        <w:pStyle w:val="ConsPlusNormal"/>
        <w:rPr>
          <w:rFonts w:ascii="PT Astra Serif" w:hAnsi="PT Astra Serif"/>
          <w:sz w:val="24"/>
          <w:szCs w:val="24"/>
        </w:rPr>
      </w:pPr>
    </w:p>
    <w:tbl>
      <w:tblPr>
        <w:tblW w:w="9619" w:type="dxa"/>
        <w:tblInd w:w="70" w:type="dxa"/>
        <w:tblLayout w:type="fixed"/>
        <w:tblCellMar>
          <w:left w:w="70" w:type="dxa"/>
          <w:right w:w="70" w:type="dxa"/>
        </w:tblCellMar>
        <w:tblLook w:val="0000" w:firstRow="0" w:lastRow="0" w:firstColumn="0" w:lastColumn="0" w:noHBand="0" w:noVBand="0"/>
      </w:tblPr>
      <w:tblGrid>
        <w:gridCol w:w="540"/>
        <w:gridCol w:w="5839"/>
        <w:gridCol w:w="1620"/>
        <w:gridCol w:w="1620"/>
      </w:tblGrid>
      <w:tr w:rsidR="00DD718F" w:rsidRPr="003D1B4D" w:rsidTr="00D64556">
        <w:trPr>
          <w:cantSplit/>
          <w:trHeight w:val="360"/>
        </w:trPr>
        <w:tc>
          <w:tcPr>
            <w:tcW w:w="54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w:t>
            </w:r>
            <w:proofErr w:type="spellStart"/>
            <w:r w:rsidRPr="003D1B4D">
              <w:rPr>
                <w:rFonts w:ascii="PT Astra Serif" w:hAnsi="PT Astra Serif"/>
                <w:sz w:val="24"/>
                <w:szCs w:val="24"/>
              </w:rPr>
              <w:t>пп</w:t>
            </w:r>
            <w:proofErr w:type="spellEnd"/>
          </w:p>
        </w:tc>
        <w:tc>
          <w:tcPr>
            <w:tcW w:w="583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r w:rsidRPr="003D1B4D">
              <w:rPr>
                <w:rFonts w:ascii="PT Astra Serif" w:hAnsi="PT Astra Serif"/>
                <w:sz w:val="24"/>
                <w:szCs w:val="24"/>
              </w:rPr>
              <w:t xml:space="preserve">Завершение </w:t>
            </w:r>
            <w:r w:rsidRPr="003D1B4D">
              <w:rPr>
                <w:rFonts w:ascii="PT Astra Serif" w:hAnsi="PT Astra Serif"/>
                <w:sz w:val="24"/>
                <w:szCs w:val="24"/>
              </w:rPr>
              <w:br/>
              <w:t xml:space="preserve">этапа </w:t>
            </w:r>
          </w:p>
        </w:tc>
      </w:tr>
      <w:tr w:rsidR="00DD718F" w:rsidRPr="003D1B4D" w:rsidTr="00D64556">
        <w:trPr>
          <w:cantSplit/>
          <w:trHeight w:val="240"/>
        </w:trPr>
        <w:tc>
          <w:tcPr>
            <w:tcW w:w="54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583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r w:rsidR="00DD718F" w:rsidRPr="003D1B4D" w:rsidTr="00D64556">
        <w:trPr>
          <w:cantSplit/>
          <w:trHeight w:val="240"/>
        </w:trPr>
        <w:tc>
          <w:tcPr>
            <w:tcW w:w="54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583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r w:rsidR="00DD718F" w:rsidRPr="003D1B4D" w:rsidTr="00D64556">
        <w:trPr>
          <w:cantSplit/>
          <w:trHeight w:val="240"/>
        </w:trPr>
        <w:tc>
          <w:tcPr>
            <w:tcW w:w="54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5839"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c>
          <w:tcPr>
            <w:tcW w:w="1620" w:type="dxa"/>
            <w:tcBorders>
              <w:top w:val="single" w:sz="6" w:space="0" w:color="auto"/>
              <w:left w:val="single" w:sz="6" w:space="0" w:color="auto"/>
              <w:bottom w:val="single" w:sz="6" w:space="0" w:color="auto"/>
              <w:right w:val="single" w:sz="6" w:space="0" w:color="auto"/>
            </w:tcBorders>
          </w:tcPr>
          <w:p w:rsidR="00DD718F" w:rsidRPr="003D1B4D" w:rsidRDefault="00DD718F" w:rsidP="00D64556">
            <w:pPr>
              <w:pStyle w:val="ConsPlusNormal"/>
              <w:widowControl/>
              <w:ind w:firstLine="0"/>
              <w:rPr>
                <w:rFonts w:ascii="PT Astra Serif" w:hAnsi="PT Astra Serif"/>
                <w:sz w:val="24"/>
                <w:szCs w:val="24"/>
              </w:rPr>
            </w:pPr>
          </w:p>
        </w:tc>
      </w:tr>
    </w:tbl>
    <w:p w:rsidR="00DD718F" w:rsidRPr="003D1B4D" w:rsidRDefault="00DD718F" w:rsidP="00DD718F">
      <w:pPr>
        <w:pStyle w:val="ConsPlusNormal"/>
        <w:widowControl/>
        <w:ind w:firstLine="540"/>
        <w:jc w:val="both"/>
        <w:rPr>
          <w:rFonts w:ascii="PT Astra Serif" w:hAnsi="PT Astra Serif"/>
          <w:sz w:val="24"/>
          <w:szCs w:val="24"/>
        </w:rPr>
      </w:pPr>
    </w:p>
    <w:p w:rsidR="00DD718F" w:rsidRPr="003D1B4D" w:rsidRDefault="00DD718F" w:rsidP="00DD718F">
      <w:pPr>
        <w:rPr>
          <w:rFonts w:ascii="PT Astra Serif" w:hAnsi="PT Astra Serif"/>
        </w:rPr>
      </w:pPr>
    </w:p>
    <w:p w:rsidR="00DD718F" w:rsidRPr="003D1B4D" w:rsidRDefault="00DD718F" w:rsidP="00DD718F">
      <w:pPr>
        <w:rPr>
          <w:rFonts w:ascii="PT Astra Serif" w:hAnsi="PT Astra Serif"/>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Руководитель юридического лица</w:t>
      </w: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(индивидуальный предприниматель) __________________________ /Ф.И.О./</w:t>
      </w:r>
    </w:p>
    <w:p w:rsidR="00DD718F" w:rsidRPr="003D1B4D" w:rsidRDefault="00DD718F" w:rsidP="00DD718F">
      <w:pPr>
        <w:pStyle w:val="ConsPlusNonformat"/>
        <w:rPr>
          <w:rFonts w:ascii="PT Astra Serif" w:hAnsi="PT Astra Serif" w:cs="Times New Roman"/>
          <w:sz w:val="24"/>
          <w:szCs w:val="24"/>
        </w:rPr>
      </w:pPr>
    </w:p>
    <w:p w:rsidR="00DD718F" w:rsidRPr="003D1B4D" w:rsidRDefault="00DD718F" w:rsidP="00DD718F">
      <w:pPr>
        <w:pStyle w:val="ConsPlusNonformat"/>
        <w:outlineLvl w:val="0"/>
        <w:rPr>
          <w:rFonts w:ascii="PT Astra Serif" w:hAnsi="PT Astra Serif" w:cs="Times New Roman"/>
          <w:sz w:val="24"/>
          <w:szCs w:val="24"/>
        </w:rPr>
      </w:pPr>
      <w:r w:rsidRPr="003D1B4D">
        <w:rPr>
          <w:rFonts w:ascii="PT Astra Serif" w:hAnsi="PT Astra Serif" w:cs="Times New Roman"/>
          <w:sz w:val="24"/>
          <w:szCs w:val="24"/>
        </w:rPr>
        <w:t xml:space="preserve">    М.П.</w:t>
      </w:r>
    </w:p>
    <w:p w:rsidR="00DD718F" w:rsidRPr="003D1B4D" w:rsidRDefault="00DD718F" w:rsidP="00DD718F">
      <w:pPr>
        <w:pStyle w:val="ConsPlusNonformat"/>
        <w:rPr>
          <w:rFonts w:ascii="PT Astra Serif" w:hAnsi="PT Astra Serif" w:cs="Times New Roman"/>
          <w:sz w:val="24"/>
          <w:szCs w:val="24"/>
        </w:rPr>
      </w:pPr>
    </w:p>
    <w:p w:rsidR="00DD718F" w:rsidRPr="003D1B4D" w:rsidRDefault="00DD718F" w:rsidP="00DD718F">
      <w:pPr>
        <w:pStyle w:val="ConsPlusNonformat"/>
        <w:rPr>
          <w:rFonts w:ascii="PT Astra Serif" w:hAnsi="PT Astra Serif" w:cs="Times New Roman"/>
          <w:sz w:val="24"/>
          <w:szCs w:val="24"/>
        </w:rPr>
      </w:pPr>
      <w:r w:rsidRPr="003D1B4D">
        <w:rPr>
          <w:rFonts w:ascii="PT Astra Serif" w:hAnsi="PT Astra Serif" w:cs="Times New Roman"/>
          <w:sz w:val="24"/>
          <w:szCs w:val="24"/>
        </w:rPr>
        <w:t xml:space="preserve">   «____» __________________ 20__ год</w:t>
      </w:r>
    </w:p>
    <w:p w:rsidR="00DD718F" w:rsidRPr="003D1B4D" w:rsidRDefault="00DD718F" w:rsidP="00DD718F">
      <w:pPr>
        <w:pStyle w:val="ConsPlusNormal"/>
        <w:widowControl/>
        <w:ind w:firstLine="0"/>
        <w:rPr>
          <w:rFonts w:ascii="PT Astra Serif" w:hAnsi="PT Astra Serif"/>
          <w:sz w:val="24"/>
          <w:szCs w:val="24"/>
        </w:rPr>
      </w:pPr>
    </w:p>
    <w:p w:rsidR="00DD718F" w:rsidRPr="003D1B4D" w:rsidRDefault="00DD718F" w:rsidP="00DD718F">
      <w:pPr>
        <w:pStyle w:val="ConsPlusNormal"/>
        <w:widowControl/>
        <w:ind w:firstLine="0"/>
        <w:rPr>
          <w:rFonts w:ascii="PT Astra Serif" w:hAnsi="PT Astra Serif"/>
          <w:sz w:val="24"/>
          <w:szCs w:val="24"/>
        </w:rPr>
      </w:pPr>
    </w:p>
    <w:p w:rsidR="00DD718F" w:rsidRPr="003D1B4D" w:rsidRDefault="00DD718F" w:rsidP="00DD718F">
      <w:pPr>
        <w:pStyle w:val="ConsPlusNormal"/>
        <w:widowControl/>
        <w:ind w:firstLine="0"/>
        <w:rPr>
          <w:rFonts w:ascii="PT Astra Serif" w:hAnsi="PT Astra Serif"/>
          <w:sz w:val="24"/>
          <w:szCs w:val="24"/>
        </w:rPr>
      </w:pPr>
    </w:p>
    <w:p w:rsidR="00DD718F" w:rsidRPr="003D1B4D" w:rsidRDefault="00DD718F" w:rsidP="00DD718F">
      <w:pPr>
        <w:pStyle w:val="ConsPlusNormal"/>
        <w:widowControl/>
        <w:ind w:firstLine="0"/>
        <w:rPr>
          <w:rFonts w:ascii="PT Astra Serif" w:hAnsi="PT Astra Serif"/>
          <w:sz w:val="27"/>
          <w:szCs w:val="27"/>
        </w:rPr>
      </w:pPr>
    </w:p>
    <w:p w:rsidR="00DD718F" w:rsidRPr="003D1B4D" w:rsidRDefault="00DD718F" w:rsidP="00DD718F">
      <w:pPr>
        <w:pStyle w:val="ConsPlusNormal"/>
        <w:widowControl/>
        <w:ind w:firstLine="0"/>
        <w:rPr>
          <w:rFonts w:ascii="PT Astra Serif" w:hAnsi="PT Astra Serif"/>
          <w:sz w:val="27"/>
          <w:szCs w:val="27"/>
        </w:rPr>
      </w:pPr>
    </w:p>
    <w:p w:rsidR="00DD718F" w:rsidRPr="003D1B4D" w:rsidRDefault="00DD718F" w:rsidP="00DD718F">
      <w:pPr>
        <w:pStyle w:val="ConsPlusNormal"/>
        <w:widowControl/>
        <w:ind w:firstLine="540"/>
        <w:jc w:val="center"/>
        <w:rPr>
          <w:rFonts w:ascii="PT Astra Serif" w:hAnsi="PT Astra Serif"/>
          <w:sz w:val="27"/>
          <w:szCs w:val="27"/>
        </w:rPr>
      </w:pPr>
    </w:p>
    <w:p w:rsidR="00DD718F" w:rsidRPr="003D1B4D" w:rsidRDefault="00DD718F" w:rsidP="00DD718F">
      <w:pPr>
        <w:rPr>
          <w:rFonts w:ascii="PT Astra Serif" w:hAnsi="PT Astra Serif"/>
          <w:sz w:val="27"/>
          <w:szCs w:val="27"/>
        </w:rPr>
      </w:pPr>
    </w:p>
    <w:p w:rsidR="00DD718F" w:rsidRPr="003D1B4D" w:rsidRDefault="00DD718F" w:rsidP="00DD718F">
      <w:pPr>
        <w:rPr>
          <w:rFonts w:ascii="PT Astra Serif" w:hAnsi="PT Astra Serif"/>
          <w:sz w:val="27"/>
          <w:szCs w:val="27"/>
        </w:rPr>
      </w:pPr>
    </w:p>
    <w:p w:rsidR="00DD718F" w:rsidRPr="003D1B4D" w:rsidRDefault="00DD718F" w:rsidP="00DD718F">
      <w:pPr>
        <w:framePr w:w="9355" w:wrap="auto" w:hAnchor="text" w:x="1985"/>
        <w:rPr>
          <w:rFonts w:ascii="PT Astra Serif" w:hAnsi="PT Astra Serif"/>
          <w:sz w:val="27"/>
          <w:szCs w:val="27"/>
        </w:rPr>
      </w:pPr>
    </w:p>
    <w:p w:rsidR="00DD718F" w:rsidRPr="003D1B4D" w:rsidRDefault="00DD718F" w:rsidP="00DD718F">
      <w:pPr>
        <w:framePr w:w="10302" w:wrap="auto" w:hAnchor="text" w:x="1134"/>
        <w:rPr>
          <w:rFonts w:ascii="PT Astra Serif" w:hAnsi="PT Astra Serif"/>
          <w:sz w:val="27"/>
          <w:szCs w:val="27"/>
        </w:rPr>
        <w:sectPr w:rsidR="00DD718F" w:rsidRPr="003D1B4D" w:rsidSect="009658B7">
          <w:headerReference w:type="even" r:id="rId36"/>
          <w:footerReference w:type="default" r:id="rId37"/>
          <w:headerReference w:type="first" r:id="rId38"/>
          <w:footnotePr>
            <w:pos w:val="beneathText"/>
          </w:footnotePr>
          <w:pgSz w:w="11905" w:h="16837"/>
          <w:pgMar w:top="1134" w:right="567" w:bottom="1134" w:left="1134" w:header="720" w:footer="567" w:gutter="0"/>
          <w:pgNumType w:start="1"/>
          <w:cols w:space="720"/>
          <w:titlePg/>
          <w:docGrid w:linePitch="360"/>
        </w:sectPr>
      </w:pPr>
    </w:p>
    <w:p w:rsidR="00DD718F" w:rsidRPr="007E4F24" w:rsidRDefault="00DD718F" w:rsidP="00DD718F">
      <w:pPr>
        <w:jc w:val="right"/>
        <w:rPr>
          <w:rFonts w:ascii="PT Astra Serif" w:hAnsi="PT Astra Serif"/>
          <w:sz w:val="20"/>
          <w:szCs w:val="20"/>
        </w:rPr>
      </w:pPr>
      <w:r w:rsidRPr="007E4F24">
        <w:rPr>
          <w:rFonts w:ascii="PT Astra Serif" w:hAnsi="PT Astra Serif"/>
          <w:sz w:val="20"/>
          <w:szCs w:val="20"/>
        </w:rPr>
        <w:lastRenderedPageBreak/>
        <w:t>Форма 5 к Положению</w:t>
      </w:r>
    </w:p>
    <w:p w:rsidR="00DD718F" w:rsidRPr="003D1B4D" w:rsidRDefault="00DD718F" w:rsidP="00DD718F">
      <w:pPr>
        <w:jc w:val="right"/>
        <w:rPr>
          <w:rFonts w:ascii="PT Astra Serif" w:hAnsi="PT Astra Serif"/>
          <w:sz w:val="27"/>
          <w:szCs w:val="27"/>
        </w:rPr>
      </w:pPr>
    </w:p>
    <w:p w:rsidR="00DD718F" w:rsidRPr="003D1B4D" w:rsidRDefault="00DD718F" w:rsidP="00DD718F">
      <w:pPr>
        <w:autoSpaceDE w:val="0"/>
        <w:autoSpaceDN w:val="0"/>
        <w:adjustRightInd w:val="0"/>
        <w:spacing w:before="108" w:after="108"/>
        <w:jc w:val="center"/>
        <w:outlineLvl w:val="0"/>
        <w:rPr>
          <w:rFonts w:ascii="PT Astra Serif" w:hAnsi="PT Astra Serif"/>
          <w:b/>
          <w:bCs/>
          <w:color w:val="26282F"/>
          <w:sz w:val="27"/>
          <w:szCs w:val="27"/>
        </w:rPr>
      </w:pPr>
      <w:r w:rsidRPr="003D1B4D">
        <w:rPr>
          <w:rFonts w:ascii="PT Astra Serif" w:hAnsi="PT Astra Serif"/>
          <w:b/>
          <w:bCs/>
          <w:color w:val="26282F"/>
          <w:sz w:val="27"/>
          <w:szCs w:val="27"/>
        </w:rPr>
        <w:t>Анкета получателя поддержки</w:t>
      </w:r>
    </w:p>
    <w:p w:rsidR="00DD718F" w:rsidRPr="003D1B4D" w:rsidRDefault="00DD718F" w:rsidP="00DD718F">
      <w:pPr>
        <w:autoSpaceDE w:val="0"/>
        <w:autoSpaceDN w:val="0"/>
        <w:adjustRightInd w:val="0"/>
        <w:ind w:firstLine="720"/>
        <w:jc w:val="both"/>
        <w:rPr>
          <w:rFonts w:ascii="PT Astra Serif" w:hAnsi="PT Astra Serif"/>
          <w:sz w:val="27"/>
          <w:szCs w:val="27"/>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4"/>
        <w:gridCol w:w="2264"/>
        <w:gridCol w:w="288"/>
        <w:gridCol w:w="947"/>
        <w:gridCol w:w="1238"/>
        <w:gridCol w:w="1685"/>
        <w:gridCol w:w="1393"/>
        <w:gridCol w:w="1198"/>
        <w:gridCol w:w="201"/>
        <w:gridCol w:w="331"/>
        <w:gridCol w:w="236"/>
        <w:gridCol w:w="286"/>
        <w:gridCol w:w="553"/>
        <w:gridCol w:w="545"/>
        <w:gridCol w:w="607"/>
        <w:gridCol w:w="691"/>
        <w:gridCol w:w="880"/>
        <w:gridCol w:w="922"/>
        <w:gridCol w:w="477"/>
      </w:tblGrid>
      <w:tr w:rsidR="00DD718F" w:rsidRPr="003D1B4D" w:rsidTr="00D64556">
        <w:tc>
          <w:tcPr>
            <w:tcW w:w="13031" w:type="dxa"/>
            <w:gridSpan w:val="17"/>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706" w:type="dxa"/>
            <w:gridSpan w:val="6"/>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3577" w:type="dxa"/>
            <w:gridSpan w:val="5"/>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706" w:type="dxa"/>
            <w:gridSpan w:val="6"/>
            <w:tcBorders>
              <w:top w:val="single" w:sz="4" w:space="0" w:color="auto"/>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3577" w:type="dxa"/>
            <w:gridSpan w:val="5"/>
            <w:tcBorders>
              <w:top w:val="single" w:sz="4" w:space="0" w:color="auto"/>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(дата оказания поддержки)</w:t>
            </w: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706" w:type="dxa"/>
            <w:gridSpan w:val="6"/>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3577" w:type="dxa"/>
            <w:gridSpan w:val="5"/>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706" w:type="dxa"/>
            <w:gridSpan w:val="6"/>
            <w:tcBorders>
              <w:top w:val="single" w:sz="4" w:space="0" w:color="auto"/>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(ИНН получателя поддержки)</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3577" w:type="dxa"/>
            <w:gridSpan w:val="5"/>
            <w:tcBorders>
              <w:top w:val="single" w:sz="4" w:space="0" w:color="auto"/>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(отчетный год)</w:t>
            </w: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706" w:type="dxa"/>
            <w:gridSpan w:val="6"/>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3577" w:type="dxa"/>
            <w:gridSpan w:val="5"/>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706" w:type="dxa"/>
            <w:gridSpan w:val="6"/>
            <w:tcBorders>
              <w:top w:val="single" w:sz="4" w:space="0" w:color="auto"/>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(система налогообложения получателя поддержки)</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3577" w:type="dxa"/>
            <w:gridSpan w:val="5"/>
            <w:tcBorders>
              <w:top w:val="single" w:sz="4" w:space="0" w:color="auto"/>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(сумма оказанной поддержки, тыс. руб.)</w:t>
            </w: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706" w:type="dxa"/>
            <w:gridSpan w:val="6"/>
            <w:tcBorders>
              <w:top w:val="nil"/>
              <w:left w:val="nil"/>
              <w:bottom w:val="single" w:sz="4" w:space="0" w:color="auto"/>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3577" w:type="dxa"/>
            <w:gridSpan w:val="5"/>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706" w:type="dxa"/>
            <w:gridSpan w:val="6"/>
            <w:tcBorders>
              <w:top w:val="single" w:sz="4" w:space="0" w:color="auto"/>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(субъект Российской Федерации, в котором оказана поддержка)</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3577" w:type="dxa"/>
            <w:gridSpan w:val="5"/>
            <w:tcBorders>
              <w:top w:val="single" w:sz="4" w:space="0" w:color="auto"/>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(основной вид деятельности по </w:t>
            </w:r>
            <w:hyperlink r:id="rId39" w:history="1">
              <w:r w:rsidRPr="003D1B4D">
                <w:rPr>
                  <w:rFonts w:ascii="PT Astra Serif" w:hAnsi="PT Astra Serif"/>
                  <w:sz w:val="20"/>
                  <w:szCs w:val="20"/>
                </w:rPr>
                <w:t>ОКВЭД</w:t>
              </w:r>
            </w:hyperlink>
            <w:r w:rsidRPr="003D1B4D">
              <w:rPr>
                <w:rFonts w:ascii="PT Astra Serif" w:hAnsi="PT Astra Serif"/>
                <w:sz w:val="20"/>
                <w:szCs w:val="20"/>
              </w:rPr>
              <w:t>-2)</w:t>
            </w:r>
          </w:p>
        </w:tc>
      </w:tr>
      <w:tr w:rsidR="00DD718F" w:rsidRPr="003D1B4D" w:rsidTr="00D64556">
        <w:tc>
          <w:tcPr>
            <w:tcW w:w="28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2548"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235"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23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68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0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91"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13031" w:type="dxa"/>
            <w:gridSpan w:val="17"/>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II. Вид оказываемой поддержки:</w:t>
            </w: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284" w:type="dxa"/>
            <w:tcBorders>
              <w:top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N</w:t>
            </w:r>
          </w:p>
        </w:tc>
        <w:tc>
          <w:tcPr>
            <w:tcW w:w="2836"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Федеральный орган исполнительной власти, реализующий программу поддержки/</w:t>
            </w:r>
            <w:proofErr w:type="spellStart"/>
            <w:r w:rsidRPr="003D1B4D">
              <w:rPr>
                <w:rFonts w:ascii="PT Astra Serif" w:hAnsi="PT Astra Serif"/>
                <w:sz w:val="20"/>
                <w:szCs w:val="20"/>
              </w:rPr>
              <w:t>госкорпорация</w:t>
            </w:r>
            <w:proofErr w:type="spellEnd"/>
          </w:p>
        </w:tc>
        <w:tc>
          <w:tcPr>
            <w:tcW w:w="12190" w:type="dxa"/>
            <w:gridSpan w:val="16"/>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Мероприятия, реализуемые в рамках программ</w:t>
            </w:r>
            <w:r w:rsidRPr="003D1B4D">
              <w:rPr>
                <w:rFonts w:ascii="PT Astra Serif" w:hAnsi="PT Astra Serif"/>
                <w:sz w:val="20"/>
                <w:szCs w:val="20"/>
              </w:rPr>
              <w:br/>
              <w:t>(указывается объем оказанной поддержки, тыс. руб.)</w:t>
            </w:r>
          </w:p>
        </w:tc>
      </w:tr>
      <w:tr w:rsidR="00DD718F" w:rsidRPr="003D1B4D" w:rsidTr="00D64556">
        <w:tc>
          <w:tcPr>
            <w:tcW w:w="284" w:type="dxa"/>
            <w:vMerge w:val="restart"/>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Минэкономразвития России</w:t>
            </w:r>
          </w:p>
        </w:tc>
        <w:tc>
          <w:tcPr>
            <w:tcW w:w="947"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proofErr w:type="spellStart"/>
            <w:r w:rsidRPr="003D1B4D">
              <w:rPr>
                <w:rFonts w:ascii="PT Astra Serif" w:hAnsi="PT Astra Serif"/>
                <w:sz w:val="20"/>
                <w:szCs w:val="20"/>
              </w:rPr>
              <w:t>Микрофинансовый</w:t>
            </w:r>
            <w:proofErr w:type="spellEnd"/>
            <w:r w:rsidRPr="003D1B4D">
              <w:rPr>
                <w:rFonts w:ascii="PT Astra Serif" w:hAnsi="PT Astra Serif"/>
                <w:sz w:val="20"/>
                <w:szCs w:val="20"/>
              </w:rPr>
              <w:t xml:space="preserve"> </w:t>
            </w:r>
            <w:proofErr w:type="spellStart"/>
            <w:r w:rsidRPr="003D1B4D">
              <w:rPr>
                <w:rFonts w:ascii="PT Astra Serif" w:hAnsi="PT Astra Serif"/>
                <w:sz w:val="20"/>
                <w:szCs w:val="20"/>
              </w:rPr>
              <w:t>займ</w:t>
            </w:r>
            <w:proofErr w:type="spellEnd"/>
          </w:p>
        </w:tc>
        <w:tc>
          <w:tcPr>
            <w:tcW w:w="1198"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Поручительство гарантийного фонда</w:t>
            </w:r>
          </w:p>
        </w:tc>
        <w:tc>
          <w:tcPr>
            <w:tcW w:w="1054" w:type="dxa"/>
            <w:gridSpan w:val="4"/>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Субсидия на повышение </w:t>
            </w:r>
            <w:proofErr w:type="spellStart"/>
            <w:r w:rsidRPr="003D1B4D">
              <w:rPr>
                <w:rFonts w:ascii="PT Astra Serif" w:hAnsi="PT Astra Serif"/>
                <w:sz w:val="20"/>
                <w:szCs w:val="20"/>
              </w:rPr>
              <w:t>энергоэффективности</w:t>
            </w:r>
            <w:proofErr w:type="spellEnd"/>
          </w:p>
        </w:tc>
        <w:tc>
          <w:tcPr>
            <w:tcW w:w="1399" w:type="dxa"/>
            <w:gridSpan w:val="2"/>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Размещение в </w:t>
            </w:r>
            <w:proofErr w:type="gramStart"/>
            <w:r w:rsidRPr="003D1B4D">
              <w:rPr>
                <w:rFonts w:ascii="PT Astra Serif" w:hAnsi="PT Astra Serif"/>
                <w:sz w:val="20"/>
                <w:szCs w:val="20"/>
              </w:rPr>
              <w:t>Бизнес-инкубаторе</w:t>
            </w:r>
            <w:proofErr w:type="gramEnd"/>
            <w:r w:rsidRPr="003D1B4D">
              <w:rPr>
                <w:rFonts w:ascii="PT Astra Serif" w:hAnsi="PT Astra Serif"/>
                <w:sz w:val="20"/>
                <w:szCs w:val="20"/>
              </w:rPr>
              <w:t xml:space="preserve"> или Технопарке</w:t>
            </w:r>
            <w:hyperlink w:anchor="sub_100013" w:history="1">
              <w:r w:rsidRPr="003D1B4D">
                <w:rPr>
                  <w:rFonts w:ascii="PT Astra Serif" w:hAnsi="PT Astra Serif"/>
                  <w:color w:val="106BBE"/>
                  <w:sz w:val="20"/>
                  <w:szCs w:val="20"/>
                </w:rPr>
                <w:t>*</w:t>
              </w:r>
            </w:hyperlink>
            <w:r w:rsidRPr="003D1B4D">
              <w:rPr>
                <w:rFonts w:ascii="PT Astra Serif" w:hAnsi="PT Astra Serif"/>
                <w:sz w:val="20"/>
                <w:szCs w:val="20"/>
              </w:rPr>
              <w:t>,</w:t>
            </w:r>
            <w:r w:rsidRPr="003D1B4D">
              <w:rPr>
                <w:rFonts w:ascii="PT Astra Serif" w:hAnsi="PT Astra Serif"/>
                <w:sz w:val="20"/>
                <w:szCs w:val="20"/>
              </w:rPr>
              <w:br/>
              <w:t>кв. м.</w:t>
            </w:r>
          </w:p>
        </w:tc>
      </w:tr>
      <w:tr w:rsidR="00DD718F" w:rsidRPr="003D1B4D" w:rsidTr="00D64556">
        <w:tc>
          <w:tcPr>
            <w:tcW w:w="284" w:type="dxa"/>
            <w:vMerge/>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947"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8"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685"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198"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054" w:type="dxa"/>
            <w:gridSpan w:val="4"/>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9" w:type="dxa"/>
            <w:gridSpan w:val="2"/>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vMerge w:val="restart"/>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proofErr w:type="spellStart"/>
            <w:r w:rsidRPr="003D1B4D">
              <w:rPr>
                <w:rFonts w:ascii="PT Astra Serif" w:hAnsi="PT Astra Serif"/>
                <w:sz w:val="20"/>
                <w:szCs w:val="20"/>
              </w:rPr>
              <w:t>Минздравсоцразвития</w:t>
            </w:r>
            <w:proofErr w:type="spellEnd"/>
            <w:r w:rsidRPr="003D1B4D">
              <w:rPr>
                <w:rFonts w:ascii="PT Astra Serif" w:hAnsi="PT Astra Serif"/>
                <w:sz w:val="20"/>
                <w:szCs w:val="20"/>
              </w:rPr>
              <w:t xml:space="preserve"> России</w:t>
            </w:r>
          </w:p>
        </w:tc>
        <w:tc>
          <w:tcPr>
            <w:tcW w:w="12190" w:type="dxa"/>
            <w:gridSpan w:val="16"/>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Выплата безработным гражданам, открывающим собственное дело</w:t>
            </w:r>
            <w:hyperlink w:anchor="sub_100014" w:history="1">
              <w:r w:rsidRPr="003D1B4D">
                <w:rPr>
                  <w:rFonts w:ascii="PT Astra Serif" w:hAnsi="PT Astra Serif"/>
                  <w:color w:val="106BBE"/>
                  <w:sz w:val="20"/>
                  <w:szCs w:val="20"/>
                </w:rPr>
                <w:t>**</w:t>
              </w:r>
            </w:hyperlink>
            <w:r w:rsidRPr="003D1B4D">
              <w:rPr>
                <w:rFonts w:ascii="PT Astra Serif" w:hAnsi="PT Astra Serif"/>
                <w:sz w:val="20"/>
                <w:szCs w:val="20"/>
              </w:rPr>
              <w:br/>
              <w:t>(58,8 тыс. руб.)</w:t>
            </w:r>
          </w:p>
        </w:tc>
      </w:tr>
      <w:tr w:rsidR="00DD718F" w:rsidRPr="003D1B4D" w:rsidTr="00D64556">
        <w:tc>
          <w:tcPr>
            <w:tcW w:w="284" w:type="dxa"/>
            <w:vMerge/>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12190" w:type="dxa"/>
            <w:gridSpan w:val="16"/>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vMerge w:val="restart"/>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Субсидии </w:t>
            </w:r>
            <w:proofErr w:type="gramStart"/>
            <w:r w:rsidRPr="003D1B4D">
              <w:rPr>
                <w:rFonts w:ascii="PT Astra Serif" w:hAnsi="PT Astra Serif"/>
                <w:sz w:val="20"/>
                <w:szCs w:val="20"/>
              </w:rPr>
              <w:t>гражданам</w:t>
            </w:r>
            <w:proofErr w:type="gramEnd"/>
            <w:r w:rsidRPr="003D1B4D">
              <w:rPr>
                <w:rFonts w:ascii="PT Astra Serif" w:hAnsi="PT Astra Serif"/>
                <w:sz w:val="20"/>
                <w:szCs w:val="20"/>
              </w:rPr>
              <w:t xml:space="preserve"> ведущим личное подсобное хозяйство по кредитным договорам, заключенным:</w:t>
            </w:r>
          </w:p>
        </w:tc>
        <w:tc>
          <w:tcPr>
            <w:tcW w:w="2252" w:type="dxa"/>
            <w:gridSpan w:val="5"/>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Субсидии с/х потребительским кооперативам по кредитным договорам заключенным:</w:t>
            </w:r>
          </w:p>
        </w:tc>
        <w:tc>
          <w:tcPr>
            <w:tcW w:w="2970" w:type="dxa"/>
            <w:gridSpan w:val="4"/>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Субсидии на поддержку отдельных отраслей сельского хозяйства</w:t>
            </w:r>
          </w:p>
        </w:tc>
      </w:tr>
      <w:tr w:rsidR="00DD718F" w:rsidRPr="003D1B4D" w:rsidTr="00D64556">
        <w:tc>
          <w:tcPr>
            <w:tcW w:w="284" w:type="dxa"/>
            <w:vMerge/>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947"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 срок до 2-х лет</w:t>
            </w:r>
          </w:p>
        </w:tc>
        <w:tc>
          <w:tcPr>
            <w:tcW w:w="1238"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 срок до 5 лет (приобрете</w:t>
            </w:r>
            <w:r w:rsidRPr="003D1B4D">
              <w:rPr>
                <w:rFonts w:ascii="PT Astra Serif" w:hAnsi="PT Astra Serif"/>
                <w:sz w:val="20"/>
                <w:szCs w:val="20"/>
              </w:rPr>
              <w:lastRenderedPageBreak/>
              <w:t>ние с/х техники и т.п.)</w:t>
            </w:r>
          </w:p>
        </w:tc>
        <w:tc>
          <w:tcPr>
            <w:tcW w:w="1685"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на срок до 5 лет (туризм)</w:t>
            </w:r>
          </w:p>
        </w:tc>
        <w:tc>
          <w:tcPr>
            <w:tcW w:w="1393"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 срок до 5 лет (на приобретени</w:t>
            </w:r>
            <w:r w:rsidRPr="003D1B4D">
              <w:rPr>
                <w:rFonts w:ascii="PT Astra Serif" w:hAnsi="PT Astra Serif"/>
                <w:sz w:val="20"/>
                <w:szCs w:val="20"/>
              </w:rPr>
              <w:lastRenderedPageBreak/>
              <w:t>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на срок до 2 лет</w:t>
            </w:r>
          </w:p>
        </w:tc>
        <w:tc>
          <w:tcPr>
            <w:tcW w:w="532"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на срок </w:t>
            </w:r>
            <w:r w:rsidRPr="003D1B4D">
              <w:rPr>
                <w:rFonts w:ascii="PT Astra Serif" w:hAnsi="PT Astra Serif"/>
                <w:sz w:val="20"/>
                <w:szCs w:val="20"/>
              </w:rPr>
              <w:lastRenderedPageBreak/>
              <w:t>до 5 лет</w:t>
            </w:r>
          </w:p>
        </w:tc>
        <w:tc>
          <w:tcPr>
            <w:tcW w:w="522"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 xml:space="preserve">на срок </w:t>
            </w:r>
            <w:r w:rsidRPr="003D1B4D">
              <w:rPr>
                <w:rFonts w:ascii="PT Astra Serif" w:hAnsi="PT Astra Serif"/>
                <w:sz w:val="20"/>
                <w:szCs w:val="20"/>
              </w:rPr>
              <w:lastRenderedPageBreak/>
              <w:t>до 8 лет</w:t>
            </w:r>
          </w:p>
        </w:tc>
        <w:tc>
          <w:tcPr>
            <w:tcW w:w="553"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 xml:space="preserve">на срок </w:t>
            </w:r>
            <w:r w:rsidRPr="003D1B4D">
              <w:rPr>
                <w:rFonts w:ascii="PT Astra Serif" w:hAnsi="PT Astra Serif"/>
                <w:sz w:val="20"/>
                <w:szCs w:val="20"/>
              </w:rPr>
              <w:lastRenderedPageBreak/>
              <w:t>до 2 лет</w:t>
            </w:r>
          </w:p>
        </w:tc>
        <w:tc>
          <w:tcPr>
            <w:tcW w:w="545"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 xml:space="preserve">на срок </w:t>
            </w:r>
            <w:r w:rsidRPr="003D1B4D">
              <w:rPr>
                <w:rFonts w:ascii="PT Astra Serif" w:hAnsi="PT Astra Serif"/>
                <w:sz w:val="20"/>
                <w:szCs w:val="20"/>
              </w:rPr>
              <w:lastRenderedPageBreak/>
              <w:t>до 5 лет</w:t>
            </w:r>
          </w:p>
        </w:tc>
        <w:tc>
          <w:tcPr>
            <w:tcW w:w="607" w:type="dxa"/>
            <w:tcBorders>
              <w:top w:val="nil"/>
              <w:left w:val="nil"/>
              <w:bottom w:val="single" w:sz="4" w:space="0" w:color="auto"/>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 xml:space="preserve">на срок до 8 </w:t>
            </w:r>
            <w:r w:rsidRPr="003D1B4D">
              <w:rPr>
                <w:rFonts w:ascii="PT Astra Serif" w:hAnsi="PT Astra Serif"/>
                <w:sz w:val="20"/>
                <w:szCs w:val="20"/>
              </w:rPr>
              <w:lastRenderedPageBreak/>
              <w:t>лет</w:t>
            </w:r>
          </w:p>
        </w:tc>
        <w:tc>
          <w:tcPr>
            <w:tcW w:w="2970" w:type="dxa"/>
            <w:gridSpan w:val="4"/>
            <w:vMerge w:val="restart"/>
            <w:tcBorders>
              <w:top w:val="single" w:sz="4" w:space="0" w:color="auto"/>
              <w:left w:val="single" w:sz="4" w:space="0" w:color="auto"/>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 </w:t>
            </w:r>
          </w:p>
        </w:tc>
      </w:tr>
      <w:tr w:rsidR="00DD718F" w:rsidRPr="003D1B4D" w:rsidTr="00D64556">
        <w:tc>
          <w:tcPr>
            <w:tcW w:w="284" w:type="dxa"/>
            <w:vMerge/>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947"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8"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685"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198"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32" w:type="dxa"/>
            <w:gridSpan w:val="2"/>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22" w:type="dxa"/>
            <w:gridSpan w:val="2"/>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53"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45"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607"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vMerge/>
            <w:tcBorders>
              <w:top w:val="nil"/>
              <w:left w:val="nil"/>
              <w:bottom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284" w:type="dxa"/>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proofErr w:type="spellStart"/>
            <w:r w:rsidRPr="003D1B4D">
              <w:rPr>
                <w:rFonts w:ascii="PT Astra Serif" w:hAnsi="PT Astra Serif"/>
                <w:sz w:val="20"/>
                <w:szCs w:val="20"/>
              </w:rPr>
              <w:t>Минобрнауки</w:t>
            </w:r>
            <w:proofErr w:type="spellEnd"/>
            <w:r w:rsidRPr="003D1B4D">
              <w:rPr>
                <w:rFonts w:ascii="PT Astra Serif" w:hAnsi="PT Astra Serif"/>
                <w:sz w:val="20"/>
                <w:szCs w:val="20"/>
              </w:rPr>
              <w:t xml:space="preserve"> России</w:t>
            </w:r>
          </w:p>
        </w:tc>
        <w:tc>
          <w:tcPr>
            <w:tcW w:w="947"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Программа "Старт"</w:t>
            </w:r>
          </w:p>
        </w:tc>
        <w:tc>
          <w:tcPr>
            <w:tcW w:w="1238"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Программа "Умник"</w:t>
            </w:r>
          </w:p>
        </w:tc>
        <w:tc>
          <w:tcPr>
            <w:tcW w:w="1685"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Программа "Энергосбережение"</w:t>
            </w:r>
          </w:p>
        </w:tc>
        <w:tc>
          <w:tcPr>
            <w:tcW w:w="1393"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Программа "</w:t>
            </w:r>
            <w:proofErr w:type="spellStart"/>
            <w:r w:rsidRPr="003D1B4D">
              <w:rPr>
                <w:rFonts w:ascii="PT Astra Serif" w:hAnsi="PT Astra Serif"/>
                <w:sz w:val="20"/>
                <w:szCs w:val="20"/>
              </w:rPr>
              <w:t>Фарма</w:t>
            </w:r>
            <w:proofErr w:type="spellEnd"/>
            <w:r w:rsidRPr="003D1B4D">
              <w:rPr>
                <w:rFonts w:ascii="PT Astra Serif" w:hAnsi="PT Astra Serif"/>
                <w:sz w:val="20"/>
                <w:szCs w:val="20"/>
              </w:rPr>
              <w:t>"</w:t>
            </w:r>
          </w:p>
        </w:tc>
        <w:tc>
          <w:tcPr>
            <w:tcW w:w="1198"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Программа "Софт"</w:t>
            </w:r>
          </w:p>
        </w:tc>
        <w:tc>
          <w:tcPr>
            <w:tcW w:w="1054" w:type="dxa"/>
            <w:gridSpan w:val="4"/>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НИОКР по практическому применению разработок, выполняемых в научно-образовательных центрах</w:t>
            </w:r>
          </w:p>
        </w:tc>
        <w:tc>
          <w:tcPr>
            <w:tcW w:w="1399" w:type="dxa"/>
            <w:gridSpan w:val="2"/>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Выполнение НИОКР малыми </w:t>
            </w:r>
            <w:proofErr w:type="spellStart"/>
            <w:r w:rsidRPr="003D1B4D">
              <w:rPr>
                <w:rFonts w:ascii="PT Astra Serif" w:hAnsi="PT Astra Serif"/>
                <w:sz w:val="20"/>
                <w:szCs w:val="20"/>
              </w:rPr>
              <w:t>иннвационными</w:t>
            </w:r>
            <w:proofErr w:type="spellEnd"/>
            <w:r w:rsidR="008E2F5C">
              <w:fldChar w:fldCharType="begin"/>
            </w:r>
            <w:r w:rsidR="008E2F5C">
              <w:instrText xml:space="preserve"> HYPERLINK "garantF1://7646481.0" </w:instrText>
            </w:r>
            <w:r w:rsidR="008E2F5C">
              <w:fldChar w:fldCharType="separate"/>
            </w:r>
            <w:r w:rsidRPr="003D1B4D">
              <w:rPr>
                <w:rFonts w:ascii="PT Astra Serif" w:hAnsi="PT Astra Serif"/>
                <w:color w:val="106BBE"/>
                <w:sz w:val="20"/>
                <w:szCs w:val="20"/>
              </w:rPr>
              <w:t>#</w:t>
            </w:r>
            <w:r w:rsidR="008E2F5C">
              <w:rPr>
                <w:rFonts w:ascii="PT Astra Serif" w:hAnsi="PT Astra Serif"/>
                <w:color w:val="106BBE"/>
                <w:sz w:val="20"/>
                <w:szCs w:val="20"/>
              </w:rPr>
              <w:fldChar w:fldCharType="end"/>
            </w:r>
            <w:r w:rsidRPr="003D1B4D">
              <w:rPr>
                <w:rFonts w:ascii="PT Astra Serif" w:hAnsi="PT Astra Serif"/>
                <w:sz w:val="20"/>
                <w:szCs w:val="20"/>
              </w:rPr>
              <w:t xml:space="preserve"> компаниями в рамках международных программ ЕС</w:t>
            </w:r>
          </w:p>
        </w:tc>
      </w:tr>
      <w:tr w:rsidR="00DD718F" w:rsidRPr="003D1B4D" w:rsidTr="00D64556">
        <w:tc>
          <w:tcPr>
            <w:tcW w:w="284" w:type="dxa"/>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spacing w:before="75"/>
              <w:ind w:left="170"/>
              <w:jc w:val="both"/>
              <w:rPr>
                <w:rFonts w:ascii="PT Astra Serif" w:hAnsi="PT Astra Serif"/>
                <w:color w:val="000000"/>
                <w:sz w:val="20"/>
                <w:szCs w:val="20"/>
                <w:shd w:val="clear" w:color="auto" w:fill="F0F0F0"/>
              </w:rPr>
            </w:pPr>
            <w:r w:rsidRPr="003D1B4D">
              <w:rPr>
                <w:rFonts w:ascii="PT Astra Serif" w:hAnsi="PT Astra Serif"/>
                <w:color w:val="000000"/>
                <w:sz w:val="20"/>
                <w:szCs w:val="20"/>
                <w:shd w:val="clear" w:color="auto" w:fill="F0F0F0"/>
              </w:rPr>
              <w:t>ГАРАНТ:</w:t>
            </w:r>
          </w:p>
          <w:p w:rsidR="00DD718F" w:rsidRPr="003D1B4D" w:rsidRDefault="00DD718F" w:rsidP="00D64556">
            <w:pPr>
              <w:autoSpaceDE w:val="0"/>
              <w:autoSpaceDN w:val="0"/>
              <w:adjustRightInd w:val="0"/>
              <w:spacing w:before="75"/>
              <w:ind w:left="170"/>
              <w:jc w:val="both"/>
              <w:rPr>
                <w:rFonts w:ascii="PT Astra Serif" w:hAnsi="PT Astra Serif"/>
                <w:color w:val="353842"/>
                <w:sz w:val="20"/>
                <w:szCs w:val="20"/>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947"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8"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685"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198" w:type="dxa"/>
            <w:tcBorders>
              <w:top w:val="nil"/>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054" w:type="dxa"/>
            <w:gridSpan w:val="4"/>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9" w:type="dxa"/>
            <w:gridSpan w:val="2"/>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vMerge w:val="restart"/>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ГК Внешэкономбанк</w:t>
            </w:r>
            <w:r w:rsidRPr="003D1B4D">
              <w:rPr>
                <w:rFonts w:ascii="PT Astra Serif" w:hAnsi="PT Astra Serif"/>
                <w:sz w:val="20"/>
                <w:szCs w:val="20"/>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Кредит банка</w:t>
            </w:r>
          </w:p>
        </w:tc>
        <w:tc>
          <w:tcPr>
            <w:tcW w:w="2252" w:type="dxa"/>
            <w:gridSpan w:val="5"/>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proofErr w:type="spellStart"/>
            <w:r w:rsidRPr="003D1B4D">
              <w:rPr>
                <w:rFonts w:ascii="PT Astra Serif" w:hAnsi="PT Astra Serif"/>
                <w:sz w:val="20"/>
                <w:szCs w:val="20"/>
              </w:rPr>
              <w:t>Микрозайм</w:t>
            </w:r>
            <w:proofErr w:type="spellEnd"/>
          </w:p>
        </w:tc>
        <w:tc>
          <w:tcPr>
            <w:tcW w:w="1705"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proofErr w:type="spellStart"/>
            <w:r w:rsidRPr="003D1B4D">
              <w:rPr>
                <w:rFonts w:ascii="PT Astra Serif" w:hAnsi="PT Astra Serif"/>
                <w:sz w:val="20"/>
                <w:szCs w:val="20"/>
              </w:rPr>
              <w:t>Факторинговые</w:t>
            </w:r>
            <w:proofErr w:type="spellEnd"/>
            <w:r w:rsidRPr="003D1B4D">
              <w:rPr>
                <w:rFonts w:ascii="PT Astra Serif" w:hAnsi="PT Astra Serif"/>
                <w:sz w:val="20"/>
                <w:szCs w:val="20"/>
              </w:rPr>
              <w:t xml:space="preserve"> услуги</w:t>
            </w:r>
          </w:p>
        </w:tc>
        <w:tc>
          <w:tcPr>
            <w:tcW w:w="1399" w:type="dxa"/>
            <w:gridSpan w:val="2"/>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Иное</w:t>
            </w:r>
          </w:p>
        </w:tc>
      </w:tr>
      <w:tr w:rsidR="00DD718F" w:rsidRPr="003D1B4D" w:rsidTr="00D64556">
        <w:tc>
          <w:tcPr>
            <w:tcW w:w="284" w:type="dxa"/>
            <w:vMerge/>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9" w:type="dxa"/>
            <w:gridSpan w:val="2"/>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vMerge/>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9" w:type="dxa"/>
            <w:gridSpan w:val="2"/>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vMerge/>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Реализация </w:t>
            </w:r>
            <w:proofErr w:type="spellStart"/>
            <w:r w:rsidRPr="003D1B4D">
              <w:rPr>
                <w:rFonts w:ascii="PT Astra Serif" w:hAnsi="PT Astra Serif"/>
                <w:sz w:val="20"/>
                <w:szCs w:val="20"/>
              </w:rPr>
              <w:t>энергоэффективных</w:t>
            </w:r>
            <w:proofErr w:type="spellEnd"/>
            <w:r w:rsidRPr="003D1B4D">
              <w:rPr>
                <w:rFonts w:ascii="PT Astra Serif" w:hAnsi="PT Astra Serif"/>
                <w:sz w:val="20"/>
                <w:szCs w:val="20"/>
              </w:rPr>
              <w:t xml:space="preserve"> проектов</w:t>
            </w:r>
          </w:p>
        </w:tc>
        <w:tc>
          <w:tcPr>
            <w:tcW w:w="3078"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9" w:type="dxa"/>
            <w:gridSpan w:val="2"/>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284" w:type="dxa"/>
            <w:vMerge/>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Иное</w:t>
            </w:r>
          </w:p>
        </w:tc>
        <w:tc>
          <w:tcPr>
            <w:tcW w:w="3078"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9" w:type="dxa"/>
            <w:gridSpan w:val="2"/>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15310" w:type="dxa"/>
            <w:gridSpan w:val="20"/>
            <w:tcBorders>
              <w:top w:val="nil"/>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bookmarkStart w:id="1" w:name="sub_100013"/>
            <w:r w:rsidRPr="003D1B4D">
              <w:rPr>
                <w:rFonts w:ascii="PT Astra Serif" w:hAnsi="PT Astra Serif"/>
                <w:sz w:val="20"/>
                <w:szCs w:val="20"/>
              </w:rPr>
              <w:t>* указывается площадь помещений, предоставленных в аренду</w:t>
            </w:r>
            <w:bookmarkEnd w:id="1"/>
          </w:p>
        </w:tc>
      </w:tr>
      <w:tr w:rsidR="00DD718F" w:rsidRPr="003D1B4D" w:rsidTr="00D64556">
        <w:tc>
          <w:tcPr>
            <w:tcW w:w="15310" w:type="dxa"/>
            <w:gridSpan w:val="20"/>
            <w:tcBorders>
              <w:top w:val="nil"/>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bookmarkStart w:id="2" w:name="sub_100014"/>
            <w:r w:rsidRPr="003D1B4D">
              <w:rPr>
                <w:rFonts w:ascii="PT Astra Serif" w:hAnsi="PT Astra Serif"/>
                <w:sz w:val="20"/>
                <w:szCs w:val="20"/>
              </w:rPr>
              <w:t>** Вопрос об источниках и объемах финансирования данного мероприятия в 2012 году в настоящее время обсуждается</w:t>
            </w:r>
            <w:bookmarkEnd w:id="2"/>
          </w:p>
        </w:tc>
      </w:tr>
      <w:tr w:rsidR="00DD718F" w:rsidRPr="003D1B4D" w:rsidTr="00D64556">
        <w:tc>
          <w:tcPr>
            <w:tcW w:w="284"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2548" w:type="dxa"/>
            <w:gridSpan w:val="2"/>
            <w:tcBorders>
              <w:top w:val="nil"/>
              <w:left w:val="nil"/>
              <w:bottom w:val="nil"/>
              <w:right w:val="nil"/>
            </w:tcBorders>
            <w:vAlign w:val="center"/>
          </w:tcPr>
          <w:p w:rsidR="00DD718F" w:rsidRPr="003D1B4D" w:rsidRDefault="00DD718F" w:rsidP="00D64556">
            <w:pPr>
              <w:autoSpaceDE w:val="0"/>
              <w:autoSpaceDN w:val="0"/>
              <w:adjustRightInd w:val="0"/>
              <w:ind w:left="176"/>
              <w:jc w:val="both"/>
              <w:rPr>
                <w:rFonts w:ascii="PT Astra Serif" w:hAnsi="PT Astra Serif"/>
                <w:sz w:val="20"/>
                <w:szCs w:val="20"/>
              </w:rPr>
            </w:pPr>
          </w:p>
        </w:tc>
        <w:tc>
          <w:tcPr>
            <w:tcW w:w="1235"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23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68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0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91"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13031" w:type="dxa"/>
            <w:gridSpan w:val="17"/>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568" w:type="dxa"/>
            <w:gridSpan w:val="2"/>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264"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5" w:type="dxa"/>
            <w:gridSpan w:val="2"/>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8"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685"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198"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32" w:type="dxa"/>
            <w:gridSpan w:val="2"/>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36"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839" w:type="dxa"/>
            <w:gridSpan w:val="2"/>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45"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607"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691"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880"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922"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477"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rPr>
          <w:trHeight w:val="195"/>
        </w:trPr>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N</w:t>
            </w:r>
          </w:p>
        </w:tc>
        <w:tc>
          <w:tcPr>
            <w:tcW w:w="2264" w:type="dxa"/>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Наименование </w:t>
            </w:r>
            <w:r w:rsidRPr="003D1B4D">
              <w:rPr>
                <w:rFonts w:ascii="PT Astra Serif" w:hAnsi="PT Astra Serif"/>
                <w:sz w:val="20"/>
                <w:szCs w:val="20"/>
              </w:rPr>
              <w:lastRenderedPageBreak/>
              <w:t>показателя</w:t>
            </w:r>
          </w:p>
        </w:tc>
        <w:tc>
          <w:tcPr>
            <w:tcW w:w="1235" w:type="dxa"/>
            <w:gridSpan w:val="2"/>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 xml:space="preserve">Ед. </w:t>
            </w:r>
            <w:proofErr w:type="spellStart"/>
            <w:r w:rsidRPr="003D1B4D">
              <w:rPr>
                <w:rFonts w:ascii="PT Astra Serif" w:hAnsi="PT Astra Serif"/>
                <w:sz w:val="20"/>
                <w:szCs w:val="20"/>
              </w:rPr>
              <w:t>измер</w:t>
            </w:r>
            <w:proofErr w:type="spellEnd"/>
            <w:r w:rsidRPr="003D1B4D">
              <w:rPr>
                <w:rFonts w:ascii="PT Astra Serif" w:hAnsi="PT Astra Serif"/>
                <w:sz w:val="20"/>
                <w:szCs w:val="20"/>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 1 января _____ года</w:t>
            </w:r>
            <w:r w:rsidRPr="003D1B4D">
              <w:rPr>
                <w:rFonts w:ascii="PT Astra Serif" w:hAnsi="PT Astra Serif"/>
                <w:sz w:val="20"/>
                <w:szCs w:val="20"/>
              </w:rPr>
              <w:br/>
            </w:r>
            <w:r w:rsidRPr="003D1B4D">
              <w:rPr>
                <w:rFonts w:ascii="PT Astra Serif" w:hAnsi="PT Astra Serif"/>
                <w:sz w:val="20"/>
                <w:szCs w:val="20"/>
              </w:rPr>
              <w:lastRenderedPageBreak/>
              <w:t>(Год, предшествующий оказанию поддержки)</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на 1 января _____ года</w:t>
            </w:r>
            <w:r w:rsidRPr="003D1B4D">
              <w:rPr>
                <w:rFonts w:ascii="PT Astra Serif" w:hAnsi="PT Astra Serif"/>
                <w:sz w:val="20"/>
                <w:szCs w:val="20"/>
              </w:rPr>
              <w:br/>
            </w:r>
            <w:r w:rsidRPr="003D1B4D">
              <w:rPr>
                <w:rFonts w:ascii="PT Astra Serif" w:hAnsi="PT Astra Serif"/>
                <w:sz w:val="20"/>
                <w:szCs w:val="20"/>
              </w:rPr>
              <w:lastRenderedPageBreak/>
              <w:t>(Год оказания поддержки)</w:t>
            </w:r>
          </w:p>
        </w:tc>
        <w:tc>
          <w:tcPr>
            <w:tcW w:w="2558" w:type="dxa"/>
            <w:gridSpan w:val="6"/>
            <w:tcBorders>
              <w:top w:val="single" w:sz="4" w:space="0" w:color="auto"/>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на 1 января _____ года</w:t>
            </w:r>
            <w:r w:rsidRPr="003D1B4D">
              <w:rPr>
                <w:rFonts w:ascii="PT Astra Serif" w:hAnsi="PT Astra Serif"/>
                <w:sz w:val="20"/>
                <w:szCs w:val="20"/>
              </w:rPr>
              <w:br/>
            </w:r>
            <w:r w:rsidRPr="003D1B4D">
              <w:rPr>
                <w:rFonts w:ascii="PT Astra Serif" w:hAnsi="PT Astra Serif"/>
                <w:sz w:val="20"/>
                <w:szCs w:val="20"/>
              </w:rPr>
              <w:lastRenderedPageBreak/>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на 1 января _____ года</w:t>
            </w:r>
            <w:r w:rsidRPr="003D1B4D">
              <w:rPr>
                <w:rFonts w:ascii="PT Astra Serif" w:hAnsi="PT Astra Serif"/>
                <w:sz w:val="20"/>
                <w:szCs w:val="20"/>
              </w:rPr>
              <w:br/>
            </w:r>
            <w:r w:rsidRPr="003D1B4D">
              <w:rPr>
                <w:rFonts w:ascii="PT Astra Serif" w:hAnsi="PT Astra Serif"/>
                <w:sz w:val="20"/>
                <w:szCs w:val="20"/>
              </w:rPr>
              <w:lastRenderedPageBreak/>
              <w:t>(Второй год после оказания поддержки)</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1</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rPr>
          <w:trHeight w:val="386"/>
        </w:trPr>
        <w:tc>
          <w:tcPr>
            <w:tcW w:w="568" w:type="dxa"/>
            <w:gridSpan w:val="2"/>
            <w:tcBorders>
              <w:top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2</w:t>
            </w:r>
          </w:p>
        </w:tc>
        <w:tc>
          <w:tcPr>
            <w:tcW w:w="2264" w:type="dxa"/>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3</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География поставок (кол-во субъектов </w:t>
            </w:r>
            <w:proofErr w:type="gramStart"/>
            <w:r w:rsidRPr="003D1B4D">
              <w:rPr>
                <w:rFonts w:ascii="PT Astra Serif" w:hAnsi="PT Astra Serif"/>
                <w:sz w:val="20"/>
                <w:szCs w:val="20"/>
              </w:rPr>
              <w:t>РФ</w:t>
            </w:r>
            <w:proofErr w:type="gramEnd"/>
            <w:r w:rsidRPr="003D1B4D">
              <w:rPr>
                <w:rFonts w:ascii="PT Astra Serif" w:hAnsi="PT Astra Serif"/>
                <w:sz w:val="20"/>
                <w:szCs w:val="20"/>
              </w:rPr>
              <w:t xml:space="preserve">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4</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5</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чел.</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6</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7</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8</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9</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привлеченные заемные (кредитные) средства</w:t>
            </w:r>
          </w:p>
          <w:p w:rsidR="00DD718F" w:rsidRPr="003D1B4D" w:rsidRDefault="00DD718F" w:rsidP="00D64556">
            <w:pPr>
              <w:autoSpaceDE w:val="0"/>
              <w:autoSpaceDN w:val="0"/>
              <w:adjustRightInd w:val="0"/>
              <w:rPr>
                <w:rFonts w:ascii="PT Astra Serif" w:hAnsi="PT Astra Serif"/>
                <w:sz w:val="20"/>
                <w:szCs w:val="20"/>
              </w:rPr>
            </w:pP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9.1</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из них: привлечено в рамках программ </w:t>
            </w:r>
            <w:r w:rsidRPr="003D1B4D">
              <w:rPr>
                <w:rFonts w:ascii="PT Astra Serif" w:hAnsi="PT Astra Serif"/>
                <w:sz w:val="20"/>
                <w:szCs w:val="20"/>
              </w:rPr>
              <w:lastRenderedPageBreak/>
              <w:t>государственной поддержки</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 </w:t>
            </w:r>
          </w:p>
        </w:tc>
        <w:tc>
          <w:tcPr>
            <w:tcW w:w="2264"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5" w:type="dxa"/>
            <w:gridSpan w:val="2"/>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8"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685"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36"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839" w:type="dxa"/>
            <w:gridSpan w:val="2"/>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607"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691" w:type="dxa"/>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13031" w:type="dxa"/>
            <w:gridSpan w:val="17"/>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568" w:type="dxa"/>
            <w:gridSpan w:val="2"/>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264"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5" w:type="dxa"/>
            <w:gridSpan w:val="2"/>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238"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685"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198"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32" w:type="dxa"/>
            <w:gridSpan w:val="2"/>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36"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839" w:type="dxa"/>
            <w:gridSpan w:val="2"/>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545"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607" w:type="dxa"/>
            <w:tcBorders>
              <w:top w:val="nil"/>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691"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rPr>
          <w:trHeight w:val="195"/>
        </w:trPr>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N</w:t>
            </w:r>
          </w:p>
        </w:tc>
        <w:tc>
          <w:tcPr>
            <w:tcW w:w="2264" w:type="dxa"/>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Ед. </w:t>
            </w:r>
            <w:proofErr w:type="spellStart"/>
            <w:r w:rsidRPr="003D1B4D">
              <w:rPr>
                <w:rFonts w:ascii="PT Astra Serif" w:hAnsi="PT Astra Serif"/>
                <w:sz w:val="20"/>
                <w:szCs w:val="20"/>
              </w:rPr>
              <w:t>измер</w:t>
            </w:r>
            <w:proofErr w:type="spellEnd"/>
            <w:r w:rsidRPr="003D1B4D">
              <w:rPr>
                <w:rFonts w:ascii="PT Astra Serif" w:hAnsi="PT Astra Serif"/>
                <w:sz w:val="20"/>
                <w:szCs w:val="20"/>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 1 января _____ года</w:t>
            </w:r>
            <w:r w:rsidRPr="003D1B4D">
              <w:rPr>
                <w:rFonts w:ascii="PT Astra Serif" w:hAnsi="PT Astra Serif"/>
                <w:sz w:val="20"/>
                <w:szCs w:val="20"/>
              </w:rPr>
              <w:br/>
              <w:t>(Год, предшествующий оказанию поддержки)</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 1 января _____ года</w:t>
            </w:r>
            <w:r w:rsidRPr="003D1B4D">
              <w:rPr>
                <w:rFonts w:ascii="PT Astra Serif" w:hAnsi="PT Astra Serif"/>
                <w:sz w:val="20"/>
                <w:szCs w:val="20"/>
              </w:rPr>
              <w:br/>
              <w:t>(Год оказания поддержки)</w:t>
            </w:r>
          </w:p>
        </w:tc>
        <w:tc>
          <w:tcPr>
            <w:tcW w:w="2558" w:type="dxa"/>
            <w:gridSpan w:val="6"/>
            <w:tcBorders>
              <w:top w:val="single" w:sz="4" w:space="0" w:color="auto"/>
              <w:left w:val="single" w:sz="4" w:space="0" w:color="auto"/>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 1 января _____ года</w:t>
            </w:r>
            <w:r w:rsidRPr="003D1B4D">
              <w:rPr>
                <w:rFonts w:ascii="PT Astra Serif" w:hAnsi="PT Astra Serif"/>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на 1 января _____ года</w:t>
            </w:r>
            <w:r w:rsidRPr="003D1B4D">
              <w:rPr>
                <w:rFonts w:ascii="PT Astra Serif" w:hAnsi="PT Astra Serif"/>
                <w:sz w:val="20"/>
                <w:szCs w:val="20"/>
              </w:rPr>
              <w:br/>
              <w:t>(Второй год после оказания поддержки)</w:t>
            </w:r>
          </w:p>
        </w:tc>
      </w:tr>
      <w:tr w:rsidR="00DD718F" w:rsidRPr="003D1B4D" w:rsidTr="00D64556">
        <w:tc>
          <w:tcPr>
            <w:tcW w:w="15310" w:type="dxa"/>
            <w:gridSpan w:val="20"/>
            <w:tcBorders>
              <w:top w:val="single" w:sz="4" w:space="0" w:color="auto"/>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Заполняется субъектами малого и среднего предпринимательства занимающимися экспортом</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1</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1.1</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2</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15310" w:type="dxa"/>
            <w:gridSpan w:val="20"/>
            <w:tcBorders>
              <w:top w:val="single" w:sz="4" w:space="0" w:color="auto"/>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Заполняется субъектами малого и среднего предпринимательства, занимающимися инновациями</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1</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bookmarkStart w:id="3" w:name="sub_491961840"/>
            <w:r w:rsidRPr="003D1B4D">
              <w:rPr>
                <w:rFonts w:ascii="PT Astra Serif" w:hAnsi="PT Astra Serif"/>
                <w:sz w:val="20"/>
                <w:szCs w:val="20"/>
              </w:rPr>
              <w:t xml:space="preserve">Отгружено инновационных товаров собственного производства (выполнено </w:t>
            </w:r>
            <w:proofErr w:type="spellStart"/>
            <w:r w:rsidRPr="003D1B4D">
              <w:rPr>
                <w:rFonts w:ascii="PT Astra Serif" w:hAnsi="PT Astra Serif"/>
                <w:sz w:val="20"/>
                <w:szCs w:val="20"/>
              </w:rPr>
              <w:t>иновационных</w:t>
            </w:r>
            <w:proofErr w:type="spellEnd"/>
            <w:r w:rsidR="008E2F5C">
              <w:fldChar w:fldCharType="begin"/>
            </w:r>
            <w:r w:rsidR="008E2F5C">
              <w:instrText xml:space="preserve"> HYPERLINK "garantF1://7646481.0" </w:instrText>
            </w:r>
            <w:r w:rsidR="008E2F5C">
              <w:fldChar w:fldCharType="separate"/>
            </w:r>
            <w:r w:rsidRPr="003D1B4D">
              <w:rPr>
                <w:rFonts w:ascii="PT Astra Serif" w:hAnsi="PT Astra Serif"/>
                <w:color w:val="106BBE"/>
                <w:sz w:val="20"/>
                <w:szCs w:val="20"/>
              </w:rPr>
              <w:t>#</w:t>
            </w:r>
            <w:r w:rsidR="008E2F5C">
              <w:rPr>
                <w:rFonts w:ascii="PT Astra Serif" w:hAnsi="PT Astra Serif"/>
                <w:color w:val="106BBE"/>
                <w:sz w:val="20"/>
                <w:szCs w:val="20"/>
              </w:rPr>
              <w:fldChar w:fldCharType="end"/>
            </w:r>
            <w:r w:rsidRPr="003D1B4D">
              <w:rPr>
                <w:rFonts w:ascii="PT Astra Serif" w:hAnsi="PT Astra Serif"/>
                <w:sz w:val="20"/>
                <w:szCs w:val="20"/>
              </w:rPr>
              <w:t xml:space="preserve"> работ и услуг собственными силами)</w:t>
            </w:r>
            <w:bookmarkEnd w:id="3"/>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1.1</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2</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Число вновь полученных патентов на изобретение, на полезную модель, на промышленный </w:t>
            </w:r>
            <w:r w:rsidRPr="003D1B4D">
              <w:rPr>
                <w:rFonts w:ascii="PT Astra Serif" w:hAnsi="PT Astra Serif"/>
                <w:sz w:val="20"/>
                <w:szCs w:val="20"/>
              </w:rPr>
              <w:lastRenderedPageBreak/>
              <w:t>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ед.</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lastRenderedPageBreak/>
              <w:t>2.1</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2.2</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2.3</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15310" w:type="dxa"/>
            <w:gridSpan w:val="20"/>
            <w:tcBorders>
              <w:top w:val="single" w:sz="4" w:space="0" w:color="auto"/>
              <w:bottom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xml:space="preserve">Заполняется субъектами малого и среднего предпринимательства, </w:t>
            </w:r>
            <w:proofErr w:type="gramStart"/>
            <w:r w:rsidRPr="003D1B4D">
              <w:rPr>
                <w:rFonts w:ascii="PT Astra Serif" w:hAnsi="PT Astra Serif"/>
                <w:sz w:val="20"/>
                <w:szCs w:val="20"/>
              </w:rPr>
              <w:t>получившим</w:t>
            </w:r>
            <w:proofErr w:type="gramEnd"/>
            <w:r w:rsidRPr="003D1B4D">
              <w:rPr>
                <w:rFonts w:ascii="PT Astra Serif" w:hAnsi="PT Astra Serif"/>
                <w:sz w:val="20"/>
                <w:szCs w:val="20"/>
              </w:rPr>
              <w:t xml:space="preserve"> поддержку по программе </w:t>
            </w:r>
            <w:proofErr w:type="spellStart"/>
            <w:r w:rsidRPr="003D1B4D">
              <w:rPr>
                <w:rFonts w:ascii="PT Astra Serif" w:hAnsi="PT Astra Serif"/>
                <w:sz w:val="20"/>
                <w:szCs w:val="20"/>
              </w:rPr>
              <w:t>энергоэффективности</w:t>
            </w:r>
            <w:proofErr w:type="spellEnd"/>
          </w:p>
        </w:tc>
      </w:tr>
      <w:tr w:rsidR="00DD718F" w:rsidRPr="003D1B4D" w:rsidTr="00D64556">
        <w:tc>
          <w:tcPr>
            <w:tcW w:w="568" w:type="dxa"/>
            <w:gridSpan w:val="2"/>
            <w:tcBorders>
              <w:top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1</w:t>
            </w:r>
          </w:p>
        </w:tc>
        <w:tc>
          <w:tcPr>
            <w:tcW w:w="2264" w:type="dxa"/>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тыс. руб.</w:t>
            </w:r>
          </w:p>
        </w:tc>
        <w:tc>
          <w:tcPr>
            <w:tcW w:w="2923" w:type="dxa"/>
            <w:gridSpan w:val="2"/>
            <w:tcBorders>
              <w:top w:val="single" w:sz="4" w:space="0" w:color="auto"/>
              <w:left w:val="nil"/>
              <w:bottom w:val="single" w:sz="4" w:space="0" w:color="auto"/>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3123" w:type="dxa"/>
            <w:gridSpan w:val="4"/>
            <w:tcBorders>
              <w:top w:val="single" w:sz="4" w:space="0" w:color="auto"/>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227" w:type="dxa"/>
            <w:gridSpan w:val="5"/>
            <w:tcBorders>
              <w:top w:val="single" w:sz="4" w:space="0" w:color="auto"/>
              <w:left w:val="nil"/>
              <w:bottom w:val="single" w:sz="4" w:space="0" w:color="auto"/>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2970" w:type="dxa"/>
            <w:gridSpan w:val="4"/>
            <w:tcBorders>
              <w:top w:val="single" w:sz="4" w:space="0" w:color="auto"/>
              <w:left w:val="nil"/>
              <w:bottom w:val="single" w:sz="4" w:space="0" w:color="auto"/>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r>
      <w:tr w:rsidR="00DD718F" w:rsidRPr="003D1B4D" w:rsidTr="00D64556">
        <w:tc>
          <w:tcPr>
            <w:tcW w:w="568"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226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235"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23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68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0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91"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568"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2264" w:type="dxa"/>
            <w:tcBorders>
              <w:top w:val="nil"/>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Руководитель организации</w:t>
            </w:r>
          </w:p>
        </w:tc>
        <w:tc>
          <w:tcPr>
            <w:tcW w:w="1235" w:type="dxa"/>
            <w:gridSpan w:val="2"/>
            <w:tcBorders>
              <w:top w:val="nil"/>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w:t>
            </w:r>
          </w:p>
        </w:tc>
        <w:tc>
          <w:tcPr>
            <w:tcW w:w="2923" w:type="dxa"/>
            <w:gridSpan w:val="2"/>
            <w:tcBorders>
              <w:top w:val="nil"/>
              <w:left w:val="nil"/>
              <w:bottom w:val="single" w:sz="4" w:space="0" w:color="auto"/>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 /</w:t>
            </w:r>
          </w:p>
        </w:tc>
        <w:tc>
          <w:tcPr>
            <w:tcW w:w="1393"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607"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691"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568"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2264" w:type="dxa"/>
            <w:tcBorders>
              <w:top w:val="nil"/>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(Должность)</w:t>
            </w:r>
          </w:p>
        </w:tc>
        <w:tc>
          <w:tcPr>
            <w:tcW w:w="1235" w:type="dxa"/>
            <w:gridSpan w:val="2"/>
            <w:tcBorders>
              <w:top w:val="single" w:sz="4" w:space="0" w:color="auto"/>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(Подпись)</w:t>
            </w:r>
          </w:p>
        </w:tc>
        <w:tc>
          <w:tcPr>
            <w:tcW w:w="2923" w:type="dxa"/>
            <w:gridSpan w:val="2"/>
            <w:tcBorders>
              <w:top w:val="single" w:sz="4" w:space="0" w:color="auto"/>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(Расшифровка подписи)</w:t>
            </w:r>
          </w:p>
        </w:tc>
        <w:tc>
          <w:tcPr>
            <w:tcW w:w="1393"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607"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691" w:type="dxa"/>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568"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2264" w:type="dxa"/>
            <w:tcBorders>
              <w:top w:val="nil"/>
              <w:left w:val="nil"/>
              <w:bottom w:val="nil"/>
              <w:right w:val="nil"/>
            </w:tcBorders>
            <w:vAlign w:val="center"/>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индивидуальный предприниматель</w:t>
            </w:r>
          </w:p>
        </w:tc>
        <w:tc>
          <w:tcPr>
            <w:tcW w:w="1235" w:type="dxa"/>
            <w:gridSpan w:val="2"/>
            <w:tcBorders>
              <w:top w:val="nil"/>
              <w:left w:val="nil"/>
              <w:bottom w:val="nil"/>
              <w:right w:val="nil"/>
            </w:tcBorders>
            <w:vAlign w:val="center"/>
          </w:tcPr>
          <w:p w:rsidR="00DD718F" w:rsidRPr="003D1B4D" w:rsidRDefault="00DD718F" w:rsidP="00D64556">
            <w:pPr>
              <w:autoSpaceDE w:val="0"/>
              <w:autoSpaceDN w:val="0"/>
              <w:adjustRightInd w:val="0"/>
              <w:jc w:val="both"/>
              <w:rPr>
                <w:rFonts w:ascii="PT Astra Serif" w:hAnsi="PT Astra Serif"/>
                <w:sz w:val="20"/>
                <w:szCs w:val="20"/>
              </w:rPr>
            </w:pPr>
          </w:p>
        </w:tc>
        <w:tc>
          <w:tcPr>
            <w:tcW w:w="123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68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0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91"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r w:rsidR="00DD718F" w:rsidRPr="003D1B4D" w:rsidTr="00D64556">
        <w:tc>
          <w:tcPr>
            <w:tcW w:w="568"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2264"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235" w:type="dxa"/>
            <w:gridSpan w:val="2"/>
            <w:tcBorders>
              <w:top w:val="nil"/>
              <w:left w:val="nil"/>
              <w:bottom w:val="nil"/>
              <w:right w:val="nil"/>
            </w:tcBorders>
            <w:vAlign w:val="bottom"/>
          </w:tcPr>
          <w:p w:rsidR="00DD718F" w:rsidRPr="003D1B4D" w:rsidRDefault="00DD718F" w:rsidP="00D64556">
            <w:pPr>
              <w:autoSpaceDE w:val="0"/>
              <w:autoSpaceDN w:val="0"/>
              <w:adjustRightInd w:val="0"/>
              <w:rPr>
                <w:rFonts w:ascii="PT Astra Serif" w:hAnsi="PT Astra Serif"/>
                <w:sz w:val="20"/>
                <w:szCs w:val="20"/>
              </w:rPr>
            </w:pPr>
            <w:r w:rsidRPr="003D1B4D">
              <w:rPr>
                <w:rFonts w:ascii="PT Astra Serif" w:hAnsi="PT Astra Serif"/>
                <w:sz w:val="20"/>
                <w:szCs w:val="20"/>
              </w:rPr>
              <w:t>М.П.</w:t>
            </w:r>
          </w:p>
        </w:tc>
        <w:tc>
          <w:tcPr>
            <w:tcW w:w="123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68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39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1198"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3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22" w:type="dxa"/>
            <w:gridSpan w:val="2"/>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53"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545"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0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691"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880"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922"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c>
          <w:tcPr>
            <w:tcW w:w="477" w:type="dxa"/>
            <w:tcBorders>
              <w:top w:val="nil"/>
              <w:left w:val="nil"/>
              <w:bottom w:val="nil"/>
              <w:right w:val="nil"/>
            </w:tcBorders>
            <w:vAlign w:val="bottom"/>
          </w:tcPr>
          <w:p w:rsidR="00DD718F" w:rsidRPr="003D1B4D" w:rsidRDefault="00DD718F" w:rsidP="00D64556">
            <w:pPr>
              <w:autoSpaceDE w:val="0"/>
              <w:autoSpaceDN w:val="0"/>
              <w:adjustRightInd w:val="0"/>
              <w:jc w:val="both"/>
              <w:rPr>
                <w:rFonts w:ascii="PT Astra Serif" w:hAnsi="PT Astra Serif"/>
                <w:sz w:val="20"/>
                <w:szCs w:val="20"/>
              </w:rPr>
            </w:pPr>
          </w:p>
        </w:tc>
      </w:tr>
    </w:tbl>
    <w:p w:rsidR="00DD718F" w:rsidRPr="003D1B4D" w:rsidRDefault="00DD718F" w:rsidP="00DD718F">
      <w:pPr>
        <w:rPr>
          <w:rFonts w:ascii="PT Astra Serif" w:hAnsi="PT Astra Serif"/>
          <w:sz w:val="27"/>
          <w:szCs w:val="27"/>
        </w:rPr>
      </w:pPr>
    </w:p>
    <w:p w:rsidR="00DD718F" w:rsidRPr="003D1B4D" w:rsidRDefault="00DD718F" w:rsidP="00DD718F">
      <w:pPr>
        <w:pStyle w:val="ConsPlusNormal"/>
        <w:widowControl/>
        <w:ind w:firstLine="0"/>
        <w:outlineLvl w:val="0"/>
        <w:rPr>
          <w:rFonts w:ascii="PT Astra Serif" w:hAnsi="PT Astra Serif"/>
          <w:sz w:val="27"/>
          <w:szCs w:val="27"/>
        </w:rPr>
        <w:sectPr w:rsidR="00DD718F" w:rsidRPr="003D1B4D" w:rsidSect="00F96E9B">
          <w:footnotePr>
            <w:pos w:val="beneathText"/>
          </w:footnotePr>
          <w:pgSz w:w="16837" w:h="11905" w:orient="landscape"/>
          <w:pgMar w:top="284" w:right="706" w:bottom="284" w:left="1134" w:header="720" w:footer="720" w:gutter="0"/>
          <w:pgNumType w:start="25"/>
          <w:cols w:space="720"/>
          <w:docGrid w:linePitch="360"/>
        </w:sectPr>
      </w:pPr>
    </w:p>
    <w:p w:rsidR="00DD718F" w:rsidRPr="003D1B4D" w:rsidRDefault="00DD718F" w:rsidP="00DD718F">
      <w:pPr>
        <w:pStyle w:val="ConsNormal"/>
        <w:widowControl/>
        <w:ind w:right="0" w:firstLine="0"/>
        <w:jc w:val="right"/>
        <w:outlineLvl w:val="0"/>
        <w:rPr>
          <w:rFonts w:ascii="PT Astra Serif" w:hAnsi="PT Astra Serif" w:cs="Times New Roman"/>
        </w:rPr>
      </w:pPr>
      <w:r w:rsidRPr="003D1B4D">
        <w:rPr>
          <w:rFonts w:ascii="PT Astra Serif" w:hAnsi="PT Astra Serif" w:cs="Times New Roman"/>
        </w:rPr>
        <w:lastRenderedPageBreak/>
        <w:t>Форма 6 к Положению</w:t>
      </w:r>
    </w:p>
    <w:p w:rsidR="00DD718F" w:rsidRPr="003D1B4D" w:rsidRDefault="00DD718F" w:rsidP="00DD718F">
      <w:pPr>
        <w:pStyle w:val="ConsNormal"/>
        <w:widowControl/>
        <w:ind w:right="0" w:firstLine="851"/>
        <w:jc w:val="both"/>
        <w:rPr>
          <w:rFonts w:ascii="PT Astra Serif" w:hAnsi="PT Astra Serif" w:cs="Times New Roman"/>
          <w:sz w:val="24"/>
          <w:szCs w:val="24"/>
        </w:rPr>
      </w:pPr>
    </w:p>
    <w:p w:rsidR="00DD718F" w:rsidRPr="003D1B4D" w:rsidRDefault="00DD718F" w:rsidP="00DD718F">
      <w:pPr>
        <w:pStyle w:val="ConsPlusNormal"/>
        <w:ind w:firstLine="0"/>
        <w:jc w:val="center"/>
        <w:rPr>
          <w:rFonts w:ascii="PT Astra Serif" w:hAnsi="PT Astra Serif"/>
          <w:sz w:val="24"/>
          <w:szCs w:val="24"/>
        </w:rPr>
      </w:pPr>
      <w:r w:rsidRPr="003D1B4D">
        <w:rPr>
          <w:rFonts w:ascii="PT Astra Serif" w:hAnsi="PT Astra Serif"/>
          <w:sz w:val="24"/>
          <w:szCs w:val="24"/>
        </w:rPr>
        <w:t>ОТЧЕТ</w:t>
      </w:r>
    </w:p>
    <w:p w:rsidR="00DD718F" w:rsidRPr="003D1B4D" w:rsidRDefault="00DD718F" w:rsidP="00DD718F">
      <w:pPr>
        <w:pStyle w:val="ConsPlusNormal"/>
        <w:ind w:firstLine="0"/>
        <w:jc w:val="center"/>
        <w:rPr>
          <w:rFonts w:ascii="PT Astra Serif" w:hAnsi="PT Astra Serif"/>
          <w:sz w:val="24"/>
          <w:szCs w:val="24"/>
        </w:rPr>
      </w:pPr>
      <w:r w:rsidRPr="003D1B4D">
        <w:rPr>
          <w:rFonts w:ascii="PT Astra Serif" w:hAnsi="PT Astra Serif"/>
          <w:sz w:val="24"/>
          <w:szCs w:val="24"/>
        </w:rPr>
        <w:t>о выполнении предпринимательского проекта</w:t>
      </w:r>
    </w:p>
    <w:p w:rsidR="00DD718F" w:rsidRPr="003D1B4D" w:rsidRDefault="00DD718F" w:rsidP="00DD718F">
      <w:pPr>
        <w:pStyle w:val="ConsPlusNormal"/>
        <w:ind w:firstLine="0"/>
        <w:jc w:val="center"/>
        <w:rPr>
          <w:rFonts w:ascii="PT Astra Serif" w:hAnsi="PT Astra Serif"/>
          <w:sz w:val="24"/>
          <w:szCs w:val="24"/>
        </w:rPr>
      </w:pPr>
      <w:r w:rsidRPr="003D1B4D">
        <w:rPr>
          <w:rFonts w:ascii="PT Astra Serif" w:hAnsi="PT Astra Serif"/>
          <w:sz w:val="24"/>
          <w:szCs w:val="24"/>
        </w:rPr>
        <w:t>за период с «__» _______ 20__ года по «__» _______ 20__ года</w:t>
      </w:r>
    </w:p>
    <w:p w:rsidR="00DD718F" w:rsidRPr="003D1B4D" w:rsidRDefault="00DD718F" w:rsidP="00DD718F">
      <w:pPr>
        <w:pStyle w:val="ConsPlusNormal"/>
        <w:jc w:val="both"/>
        <w:rPr>
          <w:rFonts w:ascii="PT Astra Serif" w:hAnsi="PT Astra Serif"/>
          <w:sz w:val="24"/>
          <w:szCs w:val="24"/>
        </w:rPr>
      </w:pP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Отчет содержит следующие основные характеристики и материалы:</w:t>
      </w:r>
    </w:p>
    <w:p w:rsidR="00DD718F" w:rsidRPr="003D1B4D" w:rsidRDefault="00DD718F" w:rsidP="00DD718F">
      <w:pPr>
        <w:pStyle w:val="ConsPlusNormal"/>
        <w:spacing w:before="220"/>
        <w:ind w:firstLine="709"/>
        <w:jc w:val="both"/>
        <w:rPr>
          <w:rFonts w:ascii="PT Astra Serif" w:hAnsi="PT Astra Serif"/>
          <w:sz w:val="24"/>
          <w:szCs w:val="24"/>
        </w:rPr>
      </w:pPr>
      <w:r w:rsidRPr="003D1B4D">
        <w:rPr>
          <w:rFonts w:ascii="PT Astra Serif" w:hAnsi="PT Astra Serif"/>
          <w:sz w:val="24"/>
          <w:szCs w:val="24"/>
        </w:rPr>
        <w:t>1. Соответствие планируемого календарного плана его фактическому выполнению за отчетный период</w:t>
      </w:r>
    </w:p>
    <w:p w:rsidR="00DD718F" w:rsidRPr="003D1B4D" w:rsidRDefault="00DD718F" w:rsidP="00DD718F">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473"/>
        <w:gridCol w:w="2693"/>
      </w:tblGrid>
      <w:tr w:rsidR="00DD718F" w:rsidRPr="003D1B4D" w:rsidTr="00D64556">
        <w:tc>
          <w:tcPr>
            <w:tcW w:w="4535" w:type="dxa"/>
            <w:vAlign w:val="center"/>
          </w:tcPr>
          <w:p w:rsidR="00DD718F" w:rsidRPr="003D1B4D" w:rsidRDefault="00DD718F" w:rsidP="00D64556">
            <w:pPr>
              <w:pStyle w:val="ConsPlusNormal"/>
              <w:ind w:firstLine="0"/>
              <w:jc w:val="center"/>
              <w:rPr>
                <w:rFonts w:ascii="PT Astra Serif" w:hAnsi="PT Astra Serif"/>
                <w:sz w:val="24"/>
                <w:szCs w:val="24"/>
              </w:rPr>
            </w:pPr>
            <w:r w:rsidRPr="003D1B4D">
              <w:rPr>
                <w:rFonts w:ascii="PT Astra Serif" w:hAnsi="PT Astra Serif"/>
                <w:sz w:val="24"/>
                <w:szCs w:val="24"/>
              </w:rPr>
              <w:t>Наименование этапа, его краткая характеристика</w:t>
            </w:r>
          </w:p>
        </w:tc>
        <w:tc>
          <w:tcPr>
            <w:tcW w:w="2473" w:type="dxa"/>
            <w:vAlign w:val="center"/>
          </w:tcPr>
          <w:p w:rsidR="00DD718F" w:rsidRPr="003D1B4D" w:rsidRDefault="00DD718F" w:rsidP="00D64556">
            <w:pPr>
              <w:pStyle w:val="ConsPlusNormal"/>
              <w:ind w:firstLine="0"/>
              <w:jc w:val="center"/>
              <w:rPr>
                <w:rFonts w:ascii="PT Astra Serif" w:hAnsi="PT Astra Serif"/>
                <w:sz w:val="24"/>
                <w:szCs w:val="24"/>
              </w:rPr>
            </w:pPr>
            <w:r w:rsidRPr="003D1B4D">
              <w:rPr>
                <w:rFonts w:ascii="PT Astra Serif" w:hAnsi="PT Astra Serif"/>
                <w:sz w:val="24"/>
                <w:szCs w:val="24"/>
              </w:rPr>
              <w:t>Планируемые сроки реализации этапа</w:t>
            </w:r>
          </w:p>
        </w:tc>
        <w:tc>
          <w:tcPr>
            <w:tcW w:w="2693" w:type="dxa"/>
            <w:vAlign w:val="center"/>
          </w:tcPr>
          <w:p w:rsidR="00DD718F" w:rsidRPr="003D1B4D" w:rsidRDefault="00DD718F" w:rsidP="00D64556">
            <w:pPr>
              <w:pStyle w:val="ConsPlusNormal"/>
              <w:ind w:firstLine="0"/>
              <w:jc w:val="center"/>
              <w:rPr>
                <w:rFonts w:ascii="PT Astra Serif" w:hAnsi="PT Astra Serif"/>
                <w:sz w:val="24"/>
                <w:szCs w:val="24"/>
              </w:rPr>
            </w:pPr>
            <w:r w:rsidRPr="003D1B4D">
              <w:rPr>
                <w:rFonts w:ascii="PT Astra Serif" w:hAnsi="PT Astra Serif"/>
                <w:sz w:val="24"/>
                <w:szCs w:val="24"/>
              </w:rPr>
              <w:t>Фактическое выполнение реализации этапа</w:t>
            </w:r>
          </w:p>
        </w:tc>
      </w:tr>
      <w:tr w:rsidR="00DD718F" w:rsidRPr="003D1B4D" w:rsidTr="00D64556">
        <w:tc>
          <w:tcPr>
            <w:tcW w:w="4535" w:type="dxa"/>
          </w:tcPr>
          <w:p w:rsidR="00DD718F" w:rsidRPr="003D1B4D" w:rsidRDefault="00DD718F" w:rsidP="00D64556">
            <w:pPr>
              <w:pStyle w:val="ConsPlusNormal"/>
              <w:rPr>
                <w:rFonts w:ascii="PT Astra Serif" w:hAnsi="PT Astra Serif"/>
                <w:sz w:val="24"/>
                <w:szCs w:val="24"/>
              </w:rPr>
            </w:pPr>
          </w:p>
        </w:tc>
        <w:tc>
          <w:tcPr>
            <w:tcW w:w="2473" w:type="dxa"/>
          </w:tcPr>
          <w:p w:rsidR="00DD718F" w:rsidRPr="003D1B4D" w:rsidRDefault="00DD718F" w:rsidP="00D64556">
            <w:pPr>
              <w:pStyle w:val="ConsPlusNormal"/>
              <w:rPr>
                <w:rFonts w:ascii="PT Astra Serif" w:hAnsi="PT Astra Serif"/>
                <w:sz w:val="24"/>
                <w:szCs w:val="24"/>
              </w:rPr>
            </w:pPr>
          </w:p>
        </w:tc>
        <w:tc>
          <w:tcPr>
            <w:tcW w:w="2693" w:type="dxa"/>
          </w:tcPr>
          <w:p w:rsidR="00DD718F" w:rsidRPr="003D1B4D" w:rsidRDefault="00DD718F" w:rsidP="00D64556">
            <w:pPr>
              <w:pStyle w:val="ConsPlusNormal"/>
              <w:rPr>
                <w:rFonts w:ascii="PT Astra Serif" w:hAnsi="PT Astra Serif"/>
                <w:sz w:val="24"/>
                <w:szCs w:val="24"/>
              </w:rPr>
            </w:pPr>
          </w:p>
        </w:tc>
      </w:tr>
      <w:tr w:rsidR="00DD718F" w:rsidRPr="003D1B4D" w:rsidTr="00D64556">
        <w:tc>
          <w:tcPr>
            <w:tcW w:w="4535" w:type="dxa"/>
          </w:tcPr>
          <w:p w:rsidR="00DD718F" w:rsidRPr="003D1B4D" w:rsidRDefault="00DD718F" w:rsidP="00D64556">
            <w:pPr>
              <w:pStyle w:val="ConsPlusNormal"/>
              <w:rPr>
                <w:rFonts w:ascii="PT Astra Serif" w:hAnsi="PT Astra Serif"/>
                <w:sz w:val="24"/>
                <w:szCs w:val="24"/>
              </w:rPr>
            </w:pPr>
          </w:p>
        </w:tc>
        <w:tc>
          <w:tcPr>
            <w:tcW w:w="2473" w:type="dxa"/>
          </w:tcPr>
          <w:p w:rsidR="00DD718F" w:rsidRPr="003D1B4D" w:rsidRDefault="00DD718F" w:rsidP="00D64556">
            <w:pPr>
              <w:pStyle w:val="ConsPlusNormal"/>
              <w:rPr>
                <w:rFonts w:ascii="PT Astra Serif" w:hAnsi="PT Astra Serif"/>
                <w:sz w:val="24"/>
                <w:szCs w:val="24"/>
              </w:rPr>
            </w:pPr>
          </w:p>
        </w:tc>
        <w:tc>
          <w:tcPr>
            <w:tcW w:w="2693" w:type="dxa"/>
          </w:tcPr>
          <w:p w:rsidR="00DD718F" w:rsidRPr="003D1B4D" w:rsidRDefault="00DD718F" w:rsidP="00D64556">
            <w:pPr>
              <w:pStyle w:val="ConsPlusNormal"/>
              <w:rPr>
                <w:rFonts w:ascii="PT Astra Serif" w:hAnsi="PT Astra Serif"/>
                <w:sz w:val="24"/>
                <w:szCs w:val="24"/>
              </w:rPr>
            </w:pPr>
          </w:p>
        </w:tc>
      </w:tr>
    </w:tbl>
    <w:p w:rsidR="00DD718F" w:rsidRPr="003D1B4D" w:rsidRDefault="00DD718F" w:rsidP="00DD718F">
      <w:pPr>
        <w:pStyle w:val="ConsPlusNormal"/>
        <w:jc w:val="both"/>
        <w:rPr>
          <w:rFonts w:ascii="PT Astra Serif" w:hAnsi="PT Astra Serif"/>
          <w:sz w:val="24"/>
          <w:szCs w:val="24"/>
        </w:rPr>
      </w:pP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2. Оценочное описание произведенных работ за отчетный период</w:t>
      </w:r>
    </w:p>
    <w:p w:rsidR="00DD718F" w:rsidRPr="003D1B4D" w:rsidRDefault="00DD718F" w:rsidP="00DD718F">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857"/>
        <w:gridCol w:w="3005"/>
        <w:gridCol w:w="1934"/>
      </w:tblGrid>
      <w:tr w:rsidR="00DD718F" w:rsidRPr="003D1B4D" w:rsidTr="00D64556">
        <w:tc>
          <w:tcPr>
            <w:tcW w:w="1905" w:type="dxa"/>
          </w:tcPr>
          <w:p w:rsidR="00DD718F" w:rsidRPr="003D1B4D" w:rsidRDefault="00DD718F" w:rsidP="00D64556">
            <w:pPr>
              <w:pStyle w:val="ConsPlusNormal"/>
              <w:ind w:firstLine="0"/>
              <w:jc w:val="center"/>
              <w:rPr>
                <w:rFonts w:ascii="PT Astra Serif" w:hAnsi="PT Astra Serif"/>
                <w:sz w:val="24"/>
                <w:szCs w:val="24"/>
              </w:rPr>
            </w:pPr>
            <w:r w:rsidRPr="003D1B4D">
              <w:rPr>
                <w:rFonts w:ascii="PT Astra Serif" w:hAnsi="PT Astra Serif"/>
                <w:sz w:val="24"/>
                <w:szCs w:val="24"/>
              </w:rPr>
              <w:t>Наименование работ</w:t>
            </w:r>
          </w:p>
        </w:tc>
        <w:tc>
          <w:tcPr>
            <w:tcW w:w="2857" w:type="dxa"/>
          </w:tcPr>
          <w:p w:rsidR="00DD718F" w:rsidRPr="003D1B4D" w:rsidRDefault="00DD718F" w:rsidP="00D64556">
            <w:pPr>
              <w:pStyle w:val="ConsPlusNormal"/>
              <w:ind w:firstLine="0"/>
              <w:jc w:val="center"/>
              <w:rPr>
                <w:rFonts w:ascii="PT Astra Serif" w:hAnsi="PT Astra Serif"/>
                <w:sz w:val="24"/>
                <w:szCs w:val="24"/>
              </w:rPr>
            </w:pPr>
            <w:r w:rsidRPr="003D1B4D">
              <w:rPr>
                <w:rFonts w:ascii="PT Astra Serif" w:hAnsi="PT Astra Serif"/>
                <w:sz w:val="24"/>
                <w:szCs w:val="24"/>
              </w:rPr>
              <w:t xml:space="preserve">Произведенные работы (непроизведенные работы, по каким причинам) </w:t>
            </w:r>
          </w:p>
        </w:tc>
        <w:tc>
          <w:tcPr>
            <w:tcW w:w="3005" w:type="dxa"/>
          </w:tcPr>
          <w:p w:rsidR="00DD718F" w:rsidRPr="003D1B4D" w:rsidRDefault="00DD718F" w:rsidP="00D64556">
            <w:pPr>
              <w:pStyle w:val="ConsPlusNormal"/>
              <w:ind w:firstLine="0"/>
              <w:jc w:val="center"/>
              <w:rPr>
                <w:rFonts w:ascii="PT Astra Serif" w:hAnsi="PT Astra Serif"/>
                <w:sz w:val="24"/>
                <w:szCs w:val="24"/>
              </w:rPr>
            </w:pPr>
            <w:r w:rsidRPr="003D1B4D">
              <w:rPr>
                <w:rFonts w:ascii="PT Astra Serif" w:hAnsi="PT Astra Serif"/>
                <w:sz w:val="24"/>
                <w:szCs w:val="24"/>
              </w:rPr>
              <w:t>Кем и в какое время указанные работы проводились</w:t>
            </w:r>
          </w:p>
        </w:tc>
        <w:tc>
          <w:tcPr>
            <w:tcW w:w="1934" w:type="dxa"/>
          </w:tcPr>
          <w:p w:rsidR="00DD718F" w:rsidRPr="003D1B4D" w:rsidRDefault="00DD718F" w:rsidP="00D64556">
            <w:pPr>
              <w:pStyle w:val="ConsPlusNormal"/>
              <w:ind w:firstLine="0"/>
              <w:jc w:val="center"/>
              <w:rPr>
                <w:rFonts w:ascii="PT Astra Serif" w:hAnsi="PT Astra Serif"/>
                <w:sz w:val="24"/>
                <w:szCs w:val="24"/>
              </w:rPr>
            </w:pPr>
            <w:r w:rsidRPr="003D1B4D">
              <w:rPr>
                <w:rFonts w:ascii="PT Astra Serif" w:hAnsi="PT Astra Serif"/>
                <w:sz w:val="24"/>
                <w:szCs w:val="24"/>
              </w:rPr>
              <w:t>Результаты работ</w:t>
            </w:r>
          </w:p>
        </w:tc>
      </w:tr>
      <w:tr w:rsidR="00DD718F" w:rsidRPr="003D1B4D" w:rsidTr="00D64556">
        <w:tc>
          <w:tcPr>
            <w:tcW w:w="1905" w:type="dxa"/>
          </w:tcPr>
          <w:p w:rsidR="00DD718F" w:rsidRPr="003D1B4D" w:rsidRDefault="00DD718F" w:rsidP="00D64556">
            <w:pPr>
              <w:pStyle w:val="ConsPlusNormal"/>
              <w:rPr>
                <w:rFonts w:ascii="PT Astra Serif" w:hAnsi="PT Astra Serif"/>
                <w:sz w:val="24"/>
                <w:szCs w:val="24"/>
              </w:rPr>
            </w:pPr>
          </w:p>
        </w:tc>
        <w:tc>
          <w:tcPr>
            <w:tcW w:w="2857" w:type="dxa"/>
          </w:tcPr>
          <w:p w:rsidR="00DD718F" w:rsidRPr="003D1B4D" w:rsidRDefault="00DD718F" w:rsidP="00D64556">
            <w:pPr>
              <w:pStyle w:val="ConsPlusNormal"/>
              <w:rPr>
                <w:rFonts w:ascii="PT Astra Serif" w:hAnsi="PT Astra Serif"/>
                <w:sz w:val="24"/>
                <w:szCs w:val="24"/>
              </w:rPr>
            </w:pPr>
          </w:p>
        </w:tc>
        <w:tc>
          <w:tcPr>
            <w:tcW w:w="3005" w:type="dxa"/>
          </w:tcPr>
          <w:p w:rsidR="00DD718F" w:rsidRPr="003D1B4D" w:rsidRDefault="00DD718F" w:rsidP="00D64556">
            <w:pPr>
              <w:pStyle w:val="ConsPlusNormal"/>
              <w:rPr>
                <w:rFonts w:ascii="PT Astra Serif" w:hAnsi="PT Astra Serif"/>
                <w:sz w:val="24"/>
                <w:szCs w:val="24"/>
              </w:rPr>
            </w:pPr>
          </w:p>
        </w:tc>
        <w:tc>
          <w:tcPr>
            <w:tcW w:w="1934" w:type="dxa"/>
          </w:tcPr>
          <w:p w:rsidR="00DD718F" w:rsidRPr="003D1B4D" w:rsidRDefault="00DD718F" w:rsidP="00D64556">
            <w:pPr>
              <w:pStyle w:val="ConsPlusNormal"/>
              <w:rPr>
                <w:rFonts w:ascii="PT Astra Serif" w:hAnsi="PT Astra Serif"/>
                <w:sz w:val="24"/>
                <w:szCs w:val="24"/>
              </w:rPr>
            </w:pPr>
          </w:p>
        </w:tc>
      </w:tr>
      <w:tr w:rsidR="00DD718F" w:rsidRPr="003D1B4D" w:rsidTr="00D64556">
        <w:tc>
          <w:tcPr>
            <w:tcW w:w="1905" w:type="dxa"/>
          </w:tcPr>
          <w:p w:rsidR="00DD718F" w:rsidRPr="003D1B4D" w:rsidRDefault="00DD718F" w:rsidP="00D64556">
            <w:pPr>
              <w:pStyle w:val="ConsPlusNormal"/>
              <w:rPr>
                <w:rFonts w:ascii="PT Astra Serif" w:hAnsi="PT Astra Serif"/>
                <w:sz w:val="24"/>
                <w:szCs w:val="24"/>
              </w:rPr>
            </w:pPr>
          </w:p>
        </w:tc>
        <w:tc>
          <w:tcPr>
            <w:tcW w:w="2857" w:type="dxa"/>
          </w:tcPr>
          <w:p w:rsidR="00DD718F" w:rsidRPr="003D1B4D" w:rsidRDefault="00DD718F" w:rsidP="00D64556">
            <w:pPr>
              <w:pStyle w:val="ConsPlusNormal"/>
              <w:rPr>
                <w:rFonts w:ascii="PT Astra Serif" w:hAnsi="PT Astra Serif"/>
                <w:sz w:val="24"/>
                <w:szCs w:val="24"/>
              </w:rPr>
            </w:pPr>
          </w:p>
        </w:tc>
        <w:tc>
          <w:tcPr>
            <w:tcW w:w="3005" w:type="dxa"/>
          </w:tcPr>
          <w:p w:rsidR="00DD718F" w:rsidRPr="003D1B4D" w:rsidRDefault="00DD718F" w:rsidP="00D64556">
            <w:pPr>
              <w:pStyle w:val="ConsPlusNormal"/>
              <w:rPr>
                <w:rFonts w:ascii="PT Astra Serif" w:hAnsi="PT Astra Serif"/>
                <w:sz w:val="24"/>
                <w:szCs w:val="24"/>
              </w:rPr>
            </w:pPr>
          </w:p>
        </w:tc>
        <w:tc>
          <w:tcPr>
            <w:tcW w:w="1934" w:type="dxa"/>
          </w:tcPr>
          <w:p w:rsidR="00DD718F" w:rsidRPr="003D1B4D" w:rsidRDefault="00DD718F" w:rsidP="00D64556">
            <w:pPr>
              <w:pStyle w:val="ConsPlusNormal"/>
              <w:rPr>
                <w:rFonts w:ascii="PT Astra Serif" w:hAnsi="PT Astra Serif"/>
                <w:sz w:val="24"/>
                <w:szCs w:val="24"/>
              </w:rPr>
            </w:pPr>
          </w:p>
        </w:tc>
      </w:tr>
      <w:tr w:rsidR="00DD718F" w:rsidRPr="003D1B4D" w:rsidTr="00D64556">
        <w:tc>
          <w:tcPr>
            <w:tcW w:w="1905" w:type="dxa"/>
          </w:tcPr>
          <w:p w:rsidR="00DD718F" w:rsidRPr="003D1B4D" w:rsidRDefault="00DD718F" w:rsidP="00D64556">
            <w:pPr>
              <w:pStyle w:val="ConsPlusNormal"/>
              <w:rPr>
                <w:rFonts w:ascii="PT Astra Serif" w:hAnsi="PT Astra Serif"/>
                <w:sz w:val="24"/>
                <w:szCs w:val="24"/>
              </w:rPr>
            </w:pPr>
          </w:p>
        </w:tc>
        <w:tc>
          <w:tcPr>
            <w:tcW w:w="2857" w:type="dxa"/>
          </w:tcPr>
          <w:p w:rsidR="00DD718F" w:rsidRPr="003D1B4D" w:rsidRDefault="00DD718F" w:rsidP="00D64556">
            <w:pPr>
              <w:pStyle w:val="ConsPlusNormal"/>
              <w:rPr>
                <w:rFonts w:ascii="PT Astra Serif" w:hAnsi="PT Astra Serif"/>
                <w:sz w:val="24"/>
                <w:szCs w:val="24"/>
              </w:rPr>
            </w:pPr>
          </w:p>
        </w:tc>
        <w:tc>
          <w:tcPr>
            <w:tcW w:w="3005" w:type="dxa"/>
          </w:tcPr>
          <w:p w:rsidR="00DD718F" w:rsidRPr="003D1B4D" w:rsidRDefault="00DD718F" w:rsidP="00D64556">
            <w:pPr>
              <w:pStyle w:val="ConsPlusNormal"/>
              <w:rPr>
                <w:rFonts w:ascii="PT Astra Serif" w:hAnsi="PT Astra Serif"/>
                <w:sz w:val="24"/>
                <w:szCs w:val="24"/>
              </w:rPr>
            </w:pPr>
          </w:p>
        </w:tc>
        <w:tc>
          <w:tcPr>
            <w:tcW w:w="1934" w:type="dxa"/>
          </w:tcPr>
          <w:p w:rsidR="00DD718F" w:rsidRPr="003D1B4D" w:rsidRDefault="00DD718F" w:rsidP="00D64556">
            <w:pPr>
              <w:pStyle w:val="ConsPlusNormal"/>
              <w:rPr>
                <w:rFonts w:ascii="PT Astra Serif" w:hAnsi="PT Astra Serif"/>
                <w:sz w:val="24"/>
                <w:szCs w:val="24"/>
              </w:rPr>
            </w:pPr>
          </w:p>
        </w:tc>
      </w:tr>
    </w:tbl>
    <w:p w:rsidR="00DD718F" w:rsidRPr="003D1B4D" w:rsidRDefault="00DD718F" w:rsidP="00DD718F">
      <w:pPr>
        <w:pStyle w:val="ConsPlusNormal"/>
        <w:jc w:val="both"/>
        <w:rPr>
          <w:rFonts w:ascii="PT Astra Serif" w:hAnsi="PT Astra Serif"/>
          <w:sz w:val="24"/>
          <w:szCs w:val="24"/>
        </w:rPr>
      </w:pPr>
    </w:p>
    <w:p w:rsidR="00DD718F" w:rsidRPr="003D1B4D" w:rsidRDefault="00DD718F" w:rsidP="00DD718F">
      <w:pPr>
        <w:pStyle w:val="ConsPlusNormal"/>
        <w:ind w:firstLine="540"/>
        <w:jc w:val="both"/>
        <w:rPr>
          <w:rFonts w:ascii="PT Astra Serif" w:hAnsi="PT Astra Serif"/>
          <w:sz w:val="24"/>
          <w:szCs w:val="24"/>
        </w:rPr>
      </w:pPr>
      <w:r w:rsidRPr="003D1B4D">
        <w:rPr>
          <w:rFonts w:ascii="PT Astra Serif" w:hAnsi="PT Astra Serif"/>
          <w:sz w:val="24"/>
          <w:szCs w:val="24"/>
        </w:rPr>
        <w:t>При наличии законченных результатов работ, оформленных в документарном виде, к отчету прилагаются копии документов.</w:t>
      </w:r>
    </w:p>
    <w:p w:rsidR="00DD718F" w:rsidRPr="003D1B4D" w:rsidRDefault="00DD718F" w:rsidP="00DD718F">
      <w:pPr>
        <w:pStyle w:val="ConsPlusNormal"/>
        <w:spacing w:before="220"/>
        <w:ind w:firstLine="540"/>
        <w:jc w:val="both"/>
        <w:rPr>
          <w:rFonts w:ascii="PT Astra Serif" w:hAnsi="PT Astra Serif"/>
          <w:sz w:val="24"/>
          <w:szCs w:val="24"/>
        </w:rPr>
      </w:pPr>
      <w:r w:rsidRPr="003D1B4D">
        <w:rPr>
          <w:rFonts w:ascii="PT Astra Serif" w:hAnsi="PT Astra Serif"/>
          <w:sz w:val="24"/>
          <w:szCs w:val="24"/>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DD718F" w:rsidRPr="003D1B4D" w:rsidRDefault="00DD718F" w:rsidP="00DD718F">
      <w:pPr>
        <w:pStyle w:val="ConsPlusNormal"/>
        <w:spacing w:before="220"/>
        <w:ind w:firstLine="540"/>
        <w:jc w:val="both"/>
        <w:rPr>
          <w:rFonts w:ascii="PT Astra Serif" w:hAnsi="PT Astra Serif"/>
          <w:sz w:val="24"/>
          <w:szCs w:val="24"/>
        </w:rPr>
      </w:pPr>
      <w:r w:rsidRPr="003D1B4D">
        <w:rPr>
          <w:rFonts w:ascii="PT Astra Serif" w:hAnsi="PT Astra Serif"/>
          <w:sz w:val="24"/>
          <w:szCs w:val="24"/>
        </w:rPr>
        <w:t>4. Оценка реализации проекта в отчетном периоде: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247"/>
      </w:tblGrid>
      <w:tr w:rsidR="00DD718F" w:rsidRPr="003D1B4D" w:rsidTr="00D64556">
        <w:tc>
          <w:tcPr>
            <w:tcW w:w="9701" w:type="dxa"/>
            <w:gridSpan w:val="2"/>
          </w:tcPr>
          <w:p w:rsidR="00DD718F" w:rsidRPr="003D1B4D" w:rsidRDefault="00DD718F" w:rsidP="00D64556">
            <w:pPr>
              <w:pStyle w:val="ConsPlusNormal"/>
              <w:ind w:firstLine="0"/>
              <w:rPr>
                <w:rFonts w:ascii="PT Astra Serif" w:hAnsi="PT Astra Serif"/>
              </w:rPr>
            </w:pPr>
            <w:r w:rsidRPr="003D1B4D">
              <w:rPr>
                <w:rFonts w:ascii="PT Astra Serif" w:hAnsi="PT Astra Serif"/>
              </w:rPr>
              <w:t>1. Оценка текущего финансового состояния Вашего бизнеса? (выбрать один вариант ответа)</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Устойчивое, хватает для поддержания бизнеса, есть источники для его развития</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 xml:space="preserve">Относительно </w:t>
            </w:r>
            <w:proofErr w:type="gramStart"/>
            <w:r w:rsidRPr="003D1B4D">
              <w:rPr>
                <w:rFonts w:ascii="PT Astra Serif" w:hAnsi="PT Astra Serif"/>
              </w:rPr>
              <w:t>устойчивое</w:t>
            </w:r>
            <w:proofErr w:type="gramEnd"/>
            <w:r w:rsidRPr="003D1B4D">
              <w:rPr>
                <w:rFonts w:ascii="PT Astra Serif" w:hAnsi="PT Astra Serif"/>
              </w:rPr>
              <w:t>, для поддержания бизнеса хватает, для развития нет</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proofErr w:type="gramStart"/>
            <w:r w:rsidRPr="003D1B4D">
              <w:rPr>
                <w:rFonts w:ascii="PT Astra Serif" w:hAnsi="PT Astra Serif"/>
              </w:rPr>
              <w:t>Неустойчивое</w:t>
            </w:r>
            <w:proofErr w:type="gramEnd"/>
            <w:r w:rsidRPr="003D1B4D">
              <w:rPr>
                <w:rFonts w:ascii="PT Astra Serif" w:hAnsi="PT Astra Serif"/>
              </w:rPr>
              <w:t>, не хватает для поддержания текущего состояния</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Ухудшается с каждым днем</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Затрудняюсь ответить</w:t>
            </w:r>
          </w:p>
        </w:tc>
      </w:tr>
      <w:tr w:rsidR="00DD718F" w:rsidRPr="003D1B4D" w:rsidTr="00D64556">
        <w:tc>
          <w:tcPr>
            <w:tcW w:w="9701" w:type="dxa"/>
            <w:gridSpan w:val="2"/>
          </w:tcPr>
          <w:p w:rsidR="00DD718F" w:rsidRPr="003D1B4D" w:rsidRDefault="00DD718F" w:rsidP="00D64556">
            <w:pPr>
              <w:pStyle w:val="ConsPlusNormal"/>
              <w:ind w:firstLine="0"/>
              <w:jc w:val="both"/>
              <w:rPr>
                <w:rFonts w:ascii="PT Astra Serif" w:hAnsi="PT Astra Serif"/>
              </w:rPr>
            </w:pPr>
            <w:r w:rsidRPr="003D1B4D">
              <w:rPr>
                <w:rFonts w:ascii="PT Astra Serif" w:hAnsi="PT Astra Serif"/>
              </w:rPr>
              <w:t>2. Наиболее актуальные риски и угрозы для малого предпринимательства? (выбрать не более трех вариантов ответа)</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Резкое ухудшение общей ситуации в экономике и падение платежеспособного спроса</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Рост арендных платежей</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Отказ в продлении аренды</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Повышение налогов и взносов</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Повышение тарифов</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Ужесточение контроля и увеличение штрафов</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Затруднились ответить</w:t>
            </w:r>
          </w:p>
        </w:tc>
      </w:tr>
      <w:tr w:rsidR="00DD718F" w:rsidRPr="003D1B4D" w:rsidTr="00D64556">
        <w:tc>
          <w:tcPr>
            <w:tcW w:w="454" w:type="dxa"/>
          </w:tcPr>
          <w:p w:rsidR="00DD718F" w:rsidRPr="003D1B4D" w:rsidRDefault="00DD718F" w:rsidP="00D64556">
            <w:pPr>
              <w:pStyle w:val="ConsPlusNormal"/>
              <w:rPr>
                <w:rFonts w:ascii="PT Astra Serif" w:hAnsi="PT Astra Serif"/>
              </w:rPr>
            </w:pPr>
          </w:p>
        </w:tc>
        <w:tc>
          <w:tcPr>
            <w:tcW w:w="9247"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Другое _________________________________________________</w:t>
            </w:r>
          </w:p>
        </w:tc>
      </w:tr>
    </w:tbl>
    <w:p w:rsidR="00DD718F" w:rsidRPr="003D1B4D" w:rsidRDefault="00DD718F" w:rsidP="00DD718F">
      <w:pPr>
        <w:pStyle w:val="ConsPlusNormal"/>
        <w:jc w:val="both"/>
        <w:rPr>
          <w:rFonts w:ascii="PT Astra Serif" w:hAnsi="PT Astra Serif"/>
          <w:sz w:val="24"/>
          <w:szCs w:val="24"/>
        </w:rPr>
      </w:pP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5. Проблемы в ходе реализации предпринимательского проекта и пути их решения в отчетном периоде.</w:t>
      </w:r>
    </w:p>
    <w:p w:rsidR="00DD718F" w:rsidRPr="003D1B4D" w:rsidRDefault="00DD718F" w:rsidP="00DD718F">
      <w:pPr>
        <w:pStyle w:val="ConsPlusNormal"/>
        <w:spacing w:before="220"/>
        <w:ind w:firstLine="709"/>
        <w:jc w:val="both"/>
        <w:rPr>
          <w:rFonts w:ascii="PT Astra Serif" w:hAnsi="PT Astra Serif"/>
          <w:sz w:val="24"/>
          <w:szCs w:val="24"/>
        </w:rPr>
      </w:pPr>
      <w:r w:rsidRPr="003D1B4D">
        <w:rPr>
          <w:rFonts w:ascii="PT Astra Serif" w:hAnsi="PT Astra Serif"/>
          <w:sz w:val="24"/>
          <w:szCs w:val="24"/>
        </w:rPr>
        <w:t>6. Основные финансово-экономические показатели предпринимательского проекта по результатам завершения отчетного периода:</w:t>
      </w:r>
    </w:p>
    <w:p w:rsidR="00DD718F" w:rsidRPr="003D1B4D" w:rsidRDefault="00DD718F" w:rsidP="00DD718F">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375"/>
        <w:gridCol w:w="1134"/>
        <w:gridCol w:w="1862"/>
        <w:gridCol w:w="2268"/>
      </w:tblGrid>
      <w:tr w:rsidR="00DD718F" w:rsidRPr="003D1B4D" w:rsidTr="00FD1D3C">
        <w:tc>
          <w:tcPr>
            <w:tcW w:w="488" w:type="dxa"/>
          </w:tcPr>
          <w:p w:rsidR="00DD718F" w:rsidRPr="003D1B4D" w:rsidRDefault="00DD718F" w:rsidP="00D64556">
            <w:pPr>
              <w:pStyle w:val="ConsPlusNormal"/>
              <w:jc w:val="center"/>
              <w:rPr>
                <w:rFonts w:ascii="PT Astra Serif" w:hAnsi="PT Astra Serif"/>
              </w:rPr>
            </w:pPr>
            <w:r w:rsidRPr="003D1B4D">
              <w:rPr>
                <w:rFonts w:ascii="PT Astra Serif" w:hAnsi="PT Astra Serif"/>
              </w:rPr>
              <w:t>№№</w:t>
            </w:r>
            <w:proofErr w:type="gramStart"/>
            <w:r w:rsidRPr="003D1B4D">
              <w:rPr>
                <w:rFonts w:ascii="PT Astra Serif" w:hAnsi="PT Astra Serif"/>
              </w:rPr>
              <w:t>п</w:t>
            </w:r>
            <w:proofErr w:type="gramEnd"/>
            <w:r w:rsidRPr="003D1B4D">
              <w:rPr>
                <w:rFonts w:ascii="PT Astra Serif" w:hAnsi="PT Astra Serif"/>
              </w:rPr>
              <w:t>/п</w:t>
            </w:r>
          </w:p>
        </w:tc>
        <w:tc>
          <w:tcPr>
            <w:tcW w:w="4375" w:type="dxa"/>
          </w:tcPr>
          <w:p w:rsidR="00DD718F" w:rsidRPr="003D1B4D" w:rsidRDefault="00DD718F" w:rsidP="00D64556">
            <w:pPr>
              <w:pStyle w:val="ConsPlusNormal"/>
              <w:ind w:firstLine="0"/>
              <w:jc w:val="center"/>
              <w:rPr>
                <w:rFonts w:ascii="PT Astra Serif" w:hAnsi="PT Astra Serif"/>
              </w:rPr>
            </w:pPr>
            <w:r w:rsidRPr="003D1B4D">
              <w:rPr>
                <w:rFonts w:ascii="PT Astra Serif" w:hAnsi="PT Astra Serif"/>
              </w:rPr>
              <w:t>Показатели проекта, получившего поддержку</w:t>
            </w:r>
          </w:p>
        </w:tc>
        <w:tc>
          <w:tcPr>
            <w:tcW w:w="1134" w:type="dxa"/>
          </w:tcPr>
          <w:p w:rsidR="00DD718F" w:rsidRPr="003D1B4D" w:rsidRDefault="00DD718F" w:rsidP="00D64556">
            <w:pPr>
              <w:pStyle w:val="ConsPlusNormal"/>
              <w:ind w:firstLine="0"/>
              <w:jc w:val="center"/>
              <w:rPr>
                <w:rFonts w:ascii="PT Astra Serif" w:hAnsi="PT Astra Serif"/>
              </w:rPr>
            </w:pPr>
            <w:r w:rsidRPr="003D1B4D">
              <w:rPr>
                <w:rFonts w:ascii="PT Astra Serif" w:hAnsi="PT Astra Serif"/>
              </w:rPr>
              <w:t>Ед. изм.</w:t>
            </w:r>
          </w:p>
        </w:tc>
        <w:tc>
          <w:tcPr>
            <w:tcW w:w="1862" w:type="dxa"/>
          </w:tcPr>
          <w:p w:rsidR="00DD718F" w:rsidRPr="003D1B4D" w:rsidRDefault="00DD718F" w:rsidP="00D64556">
            <w:pPr>
              <w:pStyle w:val="ConsPlusNormal"/>
              <w:ind w:firstLine="0"/>
              <w:jc w:val="center"/>
              <w:rPr>
                <w:rFonts w:ascii="PT Astra Serif" w:hAnsi="PT Astra Serif"/>
              </w:rPr>
            </w:pPr>
            <w:r w:rsidRPr="003D1B4D">
              <w:rPr>
                <w:rFonts w:ascii="PT Astra Serif" w:hAnsi="PT Astra Serif"/>
              </w:rPr>
              <w:t>Планируемые показатели за период</w:t>
            </w:r>
          </w:p>
        </w:tc>
        <w:tc>
          <w:tcPr>
            <w:tcW w:w="2268" w:type="dxa"/>
          </w:tcPr>
          <w:p w:rsidR="00DD718F" w:rsidRPr="003D1B4D" w:rsidRDefault="00DD718F" w:rsidP="00D64556">
            <w:pPr>
              <w:pStyle w:val="ConsPlusNormal"/>
              <w:ind w:firstLine="0"/>
              <w:jc w:val="center"/>
              <w:rPr>
                <w:rFonts w:ascii="PT Astra Serif" w:hAnsi="PT Astra Serif"/>
              </w:rPr>
            </w:pPr>
            <w:r w:rsidRPr="003D1B4D">
              <w:rPr>
                <w:rFonts w:ascii="PT Astra Serif" w:hAnsi="PT Astra Serif"/>
              </w:rPr>
              <w:t>Фактические показатели за период</w:t>
            </w:r>
          </w:p>
        </w:tc>
      </w:tr>
      <w:tr w:rsidR="00DD718F" w:rsidRPr="003D1B4D" w:rsidTr="00FD1D3C">
        <w:tc>
          <w:tcPr>
            <w:tcW w:w="488" w:type="dxa"/>
            <w:vMerge w:val="restart"/>
          </w:tcPr>
          <w:p w:rsidR="00DD718F" w:rsidRPr="003D1B4D" w:rsidRDefault="00DD718F" w:rsidP="00D64556">
            <w:pPr>
              <w:pStyle w:val="ConsPlusNormal"/>
              <w:rPr>
                <w:rFonts w:ascii="PT Astra Serif" w:hAnsi="PT Astra Serif"/>
              </w:rPr>
            </w:pPr>
            <w:r w:rsidRPr="003D1B4D">
              <w:rPr>
                <w:rFonts w:ascii="PT Astra Serif" w:hAnsi="PT Astra Serif"/>
              </w:rPr>
              <w:t>11</w:t>
            </w:r>
          </w:p>
        </w:tc>
        <w:tc>
          <w:tcPr>
            <w:tcW w:w="4375" w:type="dxa"/>
            <w:vMerge w:val="restart"/>
          </w:tcPr>
          <w:p w:rsidR="00DD718F" w:rsidRPr="003D1B4D" w:rsidRDefault="00DD718F" w:rsidP="00D64556">
            <w:pPr>
              <w:pStyle w:val="ConsPlusNormal"/>
              <w:ind w:firstLine="0"/>
              <w:rPr>
                <w:rFonts w:ascii="PT Astra Serif" w:hAnsi="PT Astra Serif"/>
              </w:rPr>
            </w:pPr>
            <w:r w:rsidRPr="003D1B4D">
              <w:rPr>
                <w:rFonts w:ascii="PT Astra Serif" w:hAnsi="PT Astra Serif"/>
              </w:rPr>
              <w:t>Рабочие места по проекту - всего, в том числе:</w:t>
            </w:r>
          </w:p>
          <w:p w:rsidR="00DD718F" w:rsidRPr="003D1B4D" w:rsidRDefault="00DD718F" w:rsidP="00D64556">
            <w:pPr>
              <w:pStyle w:val="ConsPlusNormal"/>
              <w:ind w:firstLine="0"/>
              <w:rPr>
                <w:rFonts w:ascii="PT Astra Serif" w:hAnsi="PT Astra Serif"/>
              </w:rPr>
            </w:pPr>
            <w:r w:rsidRPr="003D1B4D">
              <w:rPr>
                <w:rFonts w:ascii="PT Astra Serif" w:hAnsi="PT Astra Serif"/>
              </w:rPr>
              <w:t>1) действующие рабочие места;</w:t>
            </w:r>
          </w:p>
          <w:p w:rsidR="00DD718F" w:rsidRPr="003D1B4D" w:rsidRDefault="00DD718F" w:rsidP="00D64556">
            <w:pPr>
              <w:pStyle w:val="ConsPlusNormal"/>
              <w:ind w:firstLine="0"/>
              <w:rPr>
                <w:rFonts w:ascii="PT Astra Serif" w:hAnsi="PT Astra Serif"/>
              </w:rPr>
            </w:pPr>
            <w:r w:rsidRPr="003D1B4D">
              <w:rPr>
                <w:rFonts w:ascii="PT Astra Serif" w:hAnsi="PT Astra Serif"/>
              </w:rPr>
              <w:t>2) вновь созданные рабочие места</w:t>
            </w: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чел.</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c>
          <w:tcPr>
            <w:tcW w:w="488" w:type="dxa"/>
            <w:vMerge/>
          </w:tcPr>
          <w:p w:rsidR="00DD718F" w:rsidRPr="003D1B4D" w:rsidRDefault="00DD718F" w:rsidP="00D64556">
            <w:pPr>
              <w:rPr>
                <w:rFonts w:ascii="PT Astra Serif" w:hAnsi="PT Astra Serif"/>
                <w:sz w:val="20"/>
                <w:szCs w:val="20"/>
              </w:rPr>
            </w:pPr>
          </w:p>
        </w:tc>
        <w:tc>
          <w:tcPr>
            <w:tcW w:w="4375" w:type="dxa"/>
            <w:vMerge/>
          </w:tcPr>
          <w:p w:rsidR="00DD718F" w:rsidRPr="003D1B4D" w:rsidRDefault="00DD718F" w:rsidP="00D64556">
            <w:pPr>
              <w:rPr>
                <w:rFonts w:ascii="PT Astra Serif" w:hAnsi="PT Astra Serif"/>
                <w:sz w:val="20"/>
                <w:szCs w:val="20"/>
              </w:rPr>
            </w:pP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чел.</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c>
          <w:tcPr>
            <w:tcW w:w="488" w:type="dxa"/>
            <w:vMerge/>
          </w:tcPr>
          <w:p w:rsidR="00DD718F" w:rsidRPr="003D1B4D" w:rsidRDefault="00DD718F" w:rsidP="00D64556">
            <w:pPr>
              <w:rPr>
                <w:rFonts w:ascii="PT Astra Serif" w:hAnsi="PT Astra Serif"/>
                <w:sz w:val="20"/>
                <w:szCs w:val="20"/>
              </w:rPr>
            </w:pPr>
          </w:p>
        </w:tc>
        <w:tc>
          <w:tcPr>
            <w:tcW w:w="4375" w:type="dxa"/>
            <w:vMerge/>
          </w:tcPr>
          <w:p w:rsidR="00DD718F" w:rsidRPr="003D1B4D" w:rsidRDefault="00DD718F" w:rsidP="00D64556">
            <w:pPr>
              <w:rPr>
                <w:rFonts w:ascii="PT Astra Serif" w:hAnsi="PT Astra Serif"/>
                <w:sz w:val="20"/>
                <w:szCs w:val="20"/>
              </w:rPr>
            </w:pP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чел.</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c>
          <w:tcPr>
            <w:tcW w:w="488" w:type="dxa"/>
            <w:vMerge w:val="restart"/>
          </w:tcPr>
          <w:p w:rsidR="00DD718F" w:rsidRPr="003D1B4D" w:rsidRDefault="00DD718F" w:rsidP="00D64556">
            <w:pPr>
              <w:pStyle w:val="ConsPlusNormal"/>
              <w:rPr>
                <w:rFonts w:ascii="PT Astra Serif" w:hAnsi="PT Astra Serif"/>
              </w:rPr>
            </w:pPr>
            <w:r w:rsidRPr="003D1B4D">
              <w:rPr>
                <w:rFonts w:ascii="PT Astra Serif" w:hAnsi="PT Astra Serif"/>
              </w:rPr>
              <w:t>22</w:t>
            </w:r>
          </w:p>
        </w:tc>
        <w:tc>
          <w:tcPr>
            <w:tcW w:w="4375" w:type="dxa"/>
            <w:vMerge w:val="restart"/>
          </w:tcPr>
          <w:p w:rsidR="00DD718F" w:rsidRPr="003D1B4D" w:rsidRDefault="00DD718F" w:rsidP="00D64556">
            <w:pPr>
              <w:pStyle w:val="ConsPlusNormal"/>
              <w:ind w:firstLine="0"/>
              <w:rPr>
                <w:rFonts w:ascii="PT Astra Serif" w:hAnsi="PT Astra Serif"/>
              </w:rPr>
            </w:pPr>
            <w:r w:rsidRPr="003D1B4D">
              <w:rPr>
                <w:rFonts w:ascii="PT Astra Serif" w:hAnsi="PT Astra Serif"/>
              </w:rPr>
              <w:t>Средняя заработная плата по проекту, в том числе:</w:t>
            </w:r>
          </w:p>
          <w:p w:rsidR="00DD718F" w:rsidRPr="003D1B4D" w:rsidRDefault="00DD718F" w:rsidP="00D64556">
            <w:pPr>
              <w:pStyle w:val="ConsPlusNormal"/>
              <w:ind w:firstLine="0"/>
              <w:rPr>
                <w:rFonts w:ascii="PT Astra Serif" w:hAnsi="PT Astra Serif"/>
              </w:rPr>
            </w:pPr>
            <w:r w:rsidRPr="003D1B4D">
              <w:rPr>
                <w:rFonts w:ascii="PT Astra Serif" w:hAnsi="PT Astra Serif"/>
              </w:rPr>
              <w:t>1) руководящего звена;</w:t>
            </w:r>
          </w:p>
          <w:p w:rsidR="00DD718F" w:rsidRPr="003D1B4D" w:rsidRDefault="00DD718F" w:rsidP="00D64556">
            <w:pPr>
              <w:pStyle w:val="ConsPlusNormal"/>
              <w:ind w:firstLine="0"/>
              <w:rPr>
                <w:rFonts w:ascii="PT Astra Serif" w:hAnsi="PT Astra Serif"/>
              </w:rPr>
            </w:pPr>
            <w:r w:rsidRPr="003D1B4D">
              <w:rPr>
                <w:rFonts w:ascii="PT Astra Serif" w:hAnsi="PT Astra Serif"/>
              </w:rPr>
              <w:t>2) производственного персонала</w:t>
            </w: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руб./мес.</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c>
          <w:tcPr>
            <w:tcW w:w="488" w:type="dxa"/>
            <w:vMerge/>
          </w:tcPr>
          <w:p w:rsidR="00DD718F" w:rsidRPr="003D1B4D" w:rsidRDefault="00DD718F" w:rsidP="00D64556">
            <w:pPr>
              <w:rPr>
                <w:rFonts w:ascii="PT Astra Serif" w:hAnsi="PT Astra Serif"/>
                <w:sz w:val="20"/>
                <w:szCs w:val="20"/>
              </w:rPr>
            </w:pPr>
          </w:p>
        </w:tc>
        <w:tc>
          <w:tcPr>
            <w:tcW w:w="4375" w:type="dxa"/>
            <w:vMerge/>
          </w:tcPr>
          <w:p w:rsidR="00DD718F" w:rsidRPr="003D1B4D" w:rsidRDefault="00DD718F" w:rsidP="00D64556">
            <w:pPr>
              <w:rPr>
                <w:rFonts w:ascii="PT Astra Serif" w:hAnsi="PT Astra Serif"/>
                <w:sz w:val="20"/>
                <w:szCs w:val="20"/>
              </w:rPr>
            </w:pP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руб./мес.</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rPr>
          <w:trHeight w:val="520"/>
        </w:trPr>
        <w:tc>
          <w:tcPr>
            <w:tcW w:w="488" w:type="dxa"/>
            <w:vMerge w:val="restart"/>
          </w:tcPr>
          <w:p w:rsidR="00DD718F" w:rsidRPr="003D1B4D" w:rsidRDefault="00DD718F" w:rsidP="00D64556">
            <w:pPr>
              <w:pStyle w:val="ConsPlusNormal"/>
              <w:rPr>
                <w:rFonts w:ascii="PT Astra Serif" w:hAnsi="PT Astra Serif"/>
              </w:rPr>
            </w:pPr>
            <w:r w:rsidRPr="003D1B4D">
              <w:rPr>
                <w:rFonts w:ascii="PT Astra Serif" w:hAnsi="PT Astra Serif"/>
              </w:rPr>
              <w:t>33</w:t>
            </w:r>
          </w:p>
        </w:tc>
        <w:tc>
          <w:tcPr>
            <w:tcW w:w="4375" w:type="dxa"/>
            <w:vMerge w:val="restart"/>
          </w:tcPr>
          <w:p w:rsidR="00DD718F" w:rsidRPr="003D1B4D" w:rsidRDefault="00DD718F" w:rsidP="00D64556">
            <w:pPr>
              <w:pStyle w:val="ConsPlusNormal"/>
              <w:ind w:firstLine="0"/>
              <w:rPr>
                <w:rFonts w:ascii="PT Astra Serif" w:hAnsi="PT Astra Serif"/>
              </w:rPr>
            </w:pPr>
            <w:r w:rsidRPr="003D1B4D">
              <w:rPr>
                <w:rFonts w:ascii="PT Astra Serif" w:hAnsi="PT Astra Serif"/>
              </w:rPr>
              <w:t>Налоговые отчисления по проекту - всего, в том числе:</w:t>
            </w:r>
          </w:p>
          <w:p w:rsidR="00DD718F" w:rsidRPr="003D1B4D" w:rsidRDefault="00DD718F" w:rsidP="008D00F3">
            <w:pPr>
              <w:pStyle w:val="afff4"/>
              <w:numPr>
                <w:ilvl w:val="0"/>
                <w:numId w:val="14"/>
              </w:numPr>
              <w:spacing w:after="160" w:line="259" w:lineRule="auto"/>
              <w:ind w:left="0" w:firstLine="0"/>
              <w:rPr>
                <w:rFonts w:ascii="PT Astra Serif" w:hAnsi="PT Astra Serif"/>
                <w:sz w:val="20"/>
                <w:szCs w:val="20"/>
              </w:rPr>
            </w:pPr>
            <w:r w:rsidRPr="003D1B4D">
              <w:rPr>
                <w:rFonts w:ascii="PT Astra Serif" w:hAnsi="PT Astra Serif"/>
                <w:sz w:val="20"/>
                <w:szCs w:val="20"/>
              </w:rPr>
              <w:t>в государственные внебюджетные фонды;</w:t>
            </w:r>
          </w:p>
          <w:p w:rsidR="00DD718F" w:rsidRPr="003D1B4D" w:rsidRDefault="00DD718F" w:rsidP="008D00F3">
            <w:pPr>
              <w:pStyle w:val="afff4"/>
              <w:numPr>
                <w:ilvl w:val="0"/>
                <w:numId w:val="14"/>
              </w:numPr>
              <w:spacing w:after="160" w:line="259" w:lineRule="auto"/>
              <w:ind w:left="0" w:firstLine="0"/>
              <w:rPr>
                <w:rFonts w:ascii="PT Astra Serif" w:hAnsi="PT Astra Serif"/>
                <w:sz w:val="20"/>
                <w:szCs w:val="20"/>
              </w:rPr>
            </w:pPr>
            <w:r w:rsidRPr="003D1B4D">
              <w:rPr>
                <w:rFonts w:ascii="PT Astra Serif" w:hAnsi="PT Astra Serif"/>
                <w:sz w:val="20"/>
                <w:szCs w:val="20"/>
              </w:rPr>
              <w:t>налоги</w:t>
            </w: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тыс. руб.</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rPr>
          <w:trHeight w:val="520"/>
        </w:trPr>
        <w:tc>
          <w:tcPr>
            <w:tcW w:w="488" w:type="dxa"/>
            <w:vMerge/>
          </w:tcPr>
          <w:p w:rsidR="00DD718F" w:rsidRPr="003D1B4D" w:rsidRDefault="00DD718F" w:rsidP="00D64556">
            <w:pPr>
              <w:pStyle w:val="ConsPlusNormal"/>
              <w:rPr>
                <w:rFonts w:ascii="PT Astra Serif" w:hAnsi="PT Astra Serif"/>
              </w:rPr>
            </w:pPr>
          </w:p>
        </w:tc>
        <w:tc>
          <w:tcPr>
            <w:tcW w:w="4375" w:type="dxa"/>
            <w:vMerge/>
          </w:tcPr>
          <w:p w:rsidR="00DD718F" w:rsidRPr="003D1B4D" w:rsidRDefault="00DD718F" w:rsidP="00D64556">
            <w:pPr>
              <w:pStyle w:val="ConsPlusNormal"/>
              <w:ind w:firstLine="0"/>
              <w:rPr>
                <w:rFonts w:ascii="PT Astra Serif" w:hAnsi="PT Astra Serif"/>
              </w:rPr>
            </w:pP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тыс. руб.</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rPr>
          <w:trHeight w:val="520"/>
        </w:trPr>
        <w:tc>
          <w:tcPr>
            <w:tcW w:w="488" w:type="dxa"/>
            <w:vMerge/>
          </w:tcPr>
          <w:p w:rsidR="00DD718F" w:rsidRPr="003D1B4D" w:rsidRDefault="00DD718F" w:rsidP="00D64556">
            <w:pPr>
              <w:pStyle w:val="ConsPlusNormal"/>
              <w:rPr>
                <w:rFonts w:ascii="PT Astra Serif" w:hAnsi="PT Astra Serif"/>
              </w:rPr>
            </w:pPr>
          </w:p>
        </w:tc>
        <w:tc>
          <w:tcPr>
            <w:tcW w:w="4375" w:type="dxa"/>
            <w:vMerge/>
          </w:tcPr>
          <w:p w:rsidR="00DD718F" w:rsidRPr="003D1B4D" w:rsidRDefault="00DD718F" w:rsidP="00D64556">
            <w:pPr>
              <w:pStyle w:val="ConsPlusNormal"/>
              <w:ind w:firstLine="0"/>
              <w:rPr>
                <w:rFonts w:ascii="PT Astra Serif" w:hAnsi="PT Astra Serif"/>
              </w:rPr>
            </w:pP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тыс. руб.</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c>
          <w:tcPr>
            <w:tcW w:w="488" w:type="dxa"/>
          </w:tcPr>
          <w:p w:rsidR="00DD718F" w:rsidRPr="003D1B4D" w:rsidRDefault="00DD718F" w:rsidP="00D64556">
            <w:pPr>
              <w:pStyle w:val="ConsPlusNormal"/>
              <w:rPr>
                <w:rFonts w:ascii="PT Astra Serif" w:hAnsi="PT Astra Serif"/>
              </w:rPr>
            </w:pPr>
            <w:r w:rsidRPr="003D1B4D">
              <w:rPr>
                <w:rFonts w:ascii="PT Astra Serif" w:hAnsi="PT Astra Serif"/>
              </w:rPr>
              <w:t>44</w:t>
            </w:r>
          </w:p>
        </w:tc>
        <w:tc>
          <w:tcPr>
            <w:tcW w:w="4375"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Объем произведенной продукции (выполненных работ, оказанных услуг)</w:t>
            </w: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тыс. руб.</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r w:rsidR="00DD718F" w:rsidRPr="003D1B4D" w:rsidTr="00FD1D3C">
        <w:tc>
          <w:tcPr>
            <w:tcW w:w="488" w:type="dxa"/>
          </w:tcPr>
          <w:p w:rsidR="00DD718F" w:rsidRPr="003D1B4D" w:rsidRDefault="00DD718F" w:rsidP="00D64556">
            <w:pPr>
              <w:pStyle w:val="ConsPlusNormal"/>
              <w:rPr>
                <w:rFonts w:ascii="PT Astra Serif" w:hAnsi="PT Astra Serif"/>
              </w:rPr>
            </w:pPr>
            <w:r w:rsidRPr="003D1B4D">
              <w:rPr>
                <w:rFonts w:ascii="PT Astra Serif" w:hAnsi="PT Astra Serif"/>
              </w:rPr>
              <w:t>55</w:t>
            </w:r>
          </w:p>
        </w:tc>
        <w:tc>
          <w:tcPr>
            <w:tcW w:w="4375"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Арендные платежи (за землю, имущество)</w:t>
            </w:r>
          </w:p>
        </w:tc>
        <w:tc>
          <w:tcPr>
            <w:tcW w:w="1134" w:type="dxa"/>
          </w:tcPr>
          <w:p w:rsidR="00DD718F" w:rsidRPr="003D1B4D" w:rsidRDefault="00DD718F" w:rsidP="00D64556">
            <w:pPr>
              <w:pStyle w:val="ConsPlusNormal"/>
              <w:ind w:firstLine="0"/>
              <w:rPr>
                <w:rFonts w:ascii="PT Astra Serif" w:hAnsi="PT Astra Serif"/>
              </w:rPr>
            </w:pPr>
            <w:r w:rsidRPr="003D1B4D">
              <w:rPr>
                <w:rFonts w:ascii="PT Astra Serif" w:hAnsi="PT Astra Serif"/>
              </w:rPr>
              <w:t>тыс. руб.</w:t>
            </w:r>
          </w:p>
        </w:tc>
        <w:tc>
          <w:tcPr>
            <w:tcW w:w="1862" w:type="dxa"/>
          </w:tcPr>
          <w:p w:rsidR="00DD718F" w:rsidRPr="003D1B4D" w:rsidRDefault="00DD718F" w:rsidP="00D64556">
            <w:pPr>
              <w:pStyle w:val="ConsPlusNormal"/>
              <w:rPr>
                <w:rFonts w:ascii="PT Astra Serif" w:hAnsi="PT Astra Serif"/>
              </w:rPr>
            </w:pPr>
          </w:p>
        </w:tc>
        <w:tc>
          <w:tcPr>
            <w:tcW w:w="2268" w:type="dxa"/>
          </w:tcPr>
          <w:p w:rsidR="00DD718F" w:rsidRPr="003D1B4D" w:rsidRDefault="00DD718F" w:rsidP="00D64556">
            <w:pPr>
              <w:pStyle w:val="ConsPlusNormal"/>
              <w:rPr>
                <w:rFonts w:ascii="PT Astra Serif" w:hAnsi="PT Astra Serif"/>
              </w:rPr>
            </w:pPr>
          </w:p>
        </w:tc>
      </w:tr>
    </w:tbl>
    <w:p w:rsidR="00DD718F" w:rsidRPr="003D1B4D" w:rsidRDefault="00DD718F" w:rsidP="00DD718F">
      <w:pPr>
        <w:pStyle w:val="ConsPlusNormal"/>
        <w:jc w:val="both"/>
        <w:rPr>
          <w:rFonts w:ascii="PT Astra Serif" w:hAnsi="PT Astra Serif"/>
          <w:sz w:val="24"/>
          <w:szCs w:val="24"/>
        </w:rPr>
      </w:pP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7. Характеристика загруженности используемого имущества за отчетный период.</w:t>
      </w:r>
    </w:p>
    <w:p w:rsidR="00DD718F" w:rsidRPr="003D1B4D" w:rsidRDefault="00DD718F" w:rsidP="00DD718F">
      <w:pPr>
        <w:pStyle w:val="ConsPlusNormal"/>
        <w:ind w:firstLine="709"/>
        <w:jc w:val="both"/>
        <w:rPr>
          <w:rFonts w:ascii="PT Astra Serif" w:hAnsi="PT Astra Serif"/>
          <w:sz w:val="24"/>
          <w:szCs w:val="24"/>
        </w:rPr>
      </w:pPr>
      <w:r w:rsidRPr="003D1B4D">
        <w:rPr>
          <w:rFonts w:ascii="PT Astra Serif" w:hAnsi="PT Astra Serif"/>
          <w:sz w:val="24"/>
          <w:szCs w:val="24"/>
        </w:rPr>
        <w:t>8. Другая информация, имеющая отношение к выполнению предпринимательского проекта за отчетный период.</w:t>
      </w:r>
    </w:p>
    <w:p w:rsidR="00DD718F" w:rsidRPr="003D1B4D" w:rsidRDefault="00DD718F" w:rsidP="00DD718F">
      <w:pPr>
        <w:pStyle w:val="ConsPlusNormal"/>
        <w:jc w:val="right"/>
        <w:outlineLvl w:val="1"/>
        <w:rPr>
          <w:rFonts w:ascii="PT Astra Serif" w:hAnsi="PT Astra Serif"/>
          <w:sz w:val="24"/>
          <w:szCs w:val="24"/>
        </w:rPr>
      </w:pPr>
    </w:p>
    <w:tbl>
      <w:tblPr>
        <w:tblW w:w="0" w:type="auto"/>
        <w:tblLayout w:type="fixed"/>
        <w:tblLook w:val="01E0" w:firstRow="1" w:lastRow="1" w:firstColumn="1" w:lastColumn="1" w:noHBand="0" w:noVBand="0"/>
      </w:tblPr>
      <w:tblGrid>
        <w:gridCol w:w="4927"/>
      </w:tblGrid>
      <w:tr w:rsidR="00DD718F" w:rsidRPr="003D1B4D" w:rsidTr="00D64556">
        <w:tc>
          <w:tcPr>
            <w:tcW w:w="4927" w:type="dxa"/>
          </w:tcPr>
          <w:p w:rsidR="00DD718F" w:rsidRPr="003D1B4D" w:rsidRDefault="00DD718F" w:rsidP="00D64556">
            <w:pPr>
              <w:pStyle w:val="ConsNormal"/>
              <w:widowControl/>
              <w:ind w:right="0" w:firstLine="0"/>
              <w:jc w:val="both"/>
              <w:rPr>
                <w:rFonts w:ascii="PT Astra Serif" w:hAnsi="PT Astra Serif" w:cs="Times New Roman"/>
                <w:color w:val="000000"/>
                <w:sz w:val="24"/>
                <w:szCs w:val="24"/>
              </w:rPr>
            </w:pPr>
            <w:r w:rsidRPr="003D1B4D">
              <w:rPr>
                <w:rFonts w:ascii="PT Astra Serif" w:hAnsi="PT Astra Serif" w:cs="Times New Roman"/>
                <w:color w:val="000000"/>
                <w:sz w:val="24"/>
                <w:szCs w:val="24"/>
              </w:rPr>
              <w:t>Получатель:</w:t>
            </w:r>
          </w:p>
          <w:p w:rsidR="00DD718F" w:rsidRPr="003D1B4D" w:rsidRDefault="00DD718F" w:rsidP="00D64556">
            <w:pPr>
              <w:pStyle w:val="ConsNormal"/>
              <w:widowControl/>
              <w:tabs>
                <w:tab w:val="left" w:pos="1650"/>
              </w:tabs>
              <w:ind w:right="0" w:firstLine="0"/>
              <w:jc w:val="both"/>
              <w:rPr>
                <w:rFonts w:ascii="PT Astra Serif" w:hAnsi="PT Astra Serif" w:cs="Times New Roman"/>
                <w:sz w:val="24"/>
                <w:szCs w:val="24"/>
              </w:rPr>
            </w:pPr>
            <w:r w:rsidRPr="003D1B4D">
              <w:rPr>
                <w:rFonts w:ascii="PT Astra Serif" w:hAnsi="PT Astra Serif" w:cs="Times New Roman"/>
                <w:sz w:val="24"/>
                <w:szCs w:val="24"/>
              </w:rPr>
              <w:tab/>
            </w:r>
          </w:p>
          <w:p w:rsidR="00DD718F" w:rsidRPr="003D1B4D" w:rsidRDefault="00DD718F" w:rsidP="00D64556">
            <w:pPr>
              <w:pStyle w:val="ConsNormal"/>
              <w:widowControl/>
              <w:ind w:right="0" w:firstLine="0"/>
              <w:jc w:val="both"/>
              <w:rPr>
                <w:rFonts w:ascii="PT Astra Serif" w:hAnsi="PT Astra Serif" w:cs="Times New Roman"/>
                <w:sz w:val="24"/>
                <w:szCs w:val="24"/>
              </w:rPr>
            </w:pPr>
            <w:r w:rsidRPr="003D1B4D">
              <w:rPr>
                <w:rFonts w:ascii="PT Astra Serif" w:hAnsi="PT Astra Serif" w:cs="Times New Roman"/>
                <w:sz w:val="24"/>
                <w:szCs w:val="24"/>
              </w:rPr>
              <w:t>Индивидуальный предприниматель</w:t>
            </w:r>
          </w:p>
          <w:p w:rsidR="00DD718F" w:rsidRPr="003D1B4D" w:rsidRDefault="00DD718F" w:rsidP="00D64556">
            <w:pPr>
              <w:pStyle w:val="ConsNormal"/>
              <w:widowControl/>
              <w:ind w:right="0" w:firstLine="0"/>
              <w:jc w:val="both"/>
              <w:rPr>
                <w:rFonts w:ascii="PT Astra Serif" w:hAnsi="PT Astra Serif" w:cs="Times New Roman"/>
                <w:sz w:val="24"/>
                <w:szCs w:val="24"/>
              </w:rPr>
            </w:pPr>
            <w:r w:rsidRPr="003D1B4D">
              <w:rPr>
                <w:rFonts w:ascii="PT Astra Serif" w:hAnsi="PT Astra Serif" w:cs="Times New Roman"/>
                <w:sz w:val="24"/>
                <w:szCs w:val="24"/>
              </w:rPr>
              <w:t>(руководитель юридического лица)</w:t>
            </w:r>
          </w:p>
          <w:p w:rsidR="00DD718F" w:rsidRPr="003D1B4D" w:rsidRDefault="00DD718F" w:rsidP="00D64556">
            <w:pPr>
              <w:pStyle w:val="ConsNormal"/>
              <w:widowControl/>
              <w:ind w:right="0" w:firstLine="0"/>
              <w:jc w:val="both"/>
              <w:rPr>
                <w:rFonts w:ascii="PT Astra Serif" w:hAnsi="PT Astra Serif" w:cs="Times New Roman"/>
                <w:sz w:val="24"/>
                <w:szCs w:val="24"/>
              </w:rPr>
            </w:pPr>
            <w:r w:rsidRPr="003D1B4D">
              <w:rPr>
                <w:rFonts w:ascii="PT Astra Serif" w:hAnsi="PT Astra Serif" w:cs="Times New Roman"/>
                <w:sz w:val="24"/>
                <w:szCs w:val="24"/>
              </w:rPr>
              <w:t>______________________________».</w:t>
            </w:r>
          </w:p>
        </w:tc>
      </w:tr>
    </w:tbl>
    <w:p w:rsidR="00DD718F" w:rsidRPr="003D1B4D" w:rsidRDefault="00DD718F" w:rsidP="00FD1D3C">
      <w:pPr>
        <w:ind w:left="6237" w:hanging="6"/>
        <w:rPr>
          <w:rFonts w:ascii="PT Astra Serif" w:hAnsi="PT Astra Serif"/>
          <w:sz w:val="20"/>
          <w:szCs w:val="20"/>
        </w:rPr>
      </w:pPr>
      <w:r w:rsidRPr="003D1B4D">
        <w:rPr>
          <w:rFonts w:ascii="PT Astra Serif" w:hAnsi="PT Astra Serif"/>
          <w:sz w:val="20"/>
          <w:szCs w:val="20"/>
        </w:rPr>
        <w:lastRenderedPageBreak/>
        <w:t xml:space="preserve">Приложение 2 к постановлению </w:t>
      </w:r>
    </w:p>
    <w:p w:rsidR="00DD718F" w:rsidRPr="003D1B4D" w:rsidRDefault="00DD718F" w:rsidP="00FD1D3C">
      <w:pPr>
        <w:ind w:left="6237"/>
        <w:rPr>
          <w:rFonts w:ascii="PT Astra Serif" w:hAnsi="PT Astra Serif"/>
          <w:sz w:val="20"/>
          <w:szCs w:val="20"/>
        </w:rPr>
      </w:pPr>
      <w:r w:rsidRPr="003D1B4D">
        <w:rPr>
          <w:rFonts w:ascii="PT Astra Serif" w:hAnsi="PT Astra Serif"/>
          <w:sz w:val="20"/>
          <w:szCs w:val="20"/>
        </w:rPr>
        <w:t xml:space="preserve">Администрации Молчановского района </w:t>
      </w:r>
    </w:p>
    <w:p w:rsidR="00DD718F" w:rsidRPr="003D1B4D" w:rsidRDefault="00DD718F" w:rsidP="00FD1D3C">
      <w:pPr>
        <w:ind w:left="6237"/>
        <w:rPr>
          <w:rFonts w:ascii="PT Astra Serif" w:hAnsi="PT Astra Serif"/>
          <w:sz w:val="20"/>
          <w:szCs w:val="20"/>
        </w:rPr>
      </w:pPr>
      <w:r w:rsidRPr="003D1B4D">
        <w:rPr>
          <w:rFonts w:ascii="PT Astra Serif" w:hAnsi="PT Astra Serif"/>
          <w:sz w:val="20"/>
          <w:szCs w:val="20"/>
        </w:rPr>
        <w:t>от 06.10.2021 № 579</w:t>
      </w:r>
    </w:p>
    <w:p w:rsidR="00DD718F" w:rsidRPr="003D1B4D" w:rsidRDefault="00DD718F" w:rsidP="00FD1D3C">
      <w:pPr>
        <w:ind w:left="6237" w:firstLine="708"/>
        <w:rPr>
          <w:rFonts w:ascii="PT Astra Serif" w:hAnsi="PT Astra Serif"/>
          <w:sz w:val="20"/>
          <w:szCs w:val="20"/>
        </w:rPr>
      </w:pPr>
    </w:p>
    <w:p w:rsidR="00DD718F" w:rsidRPr="003D1B4D" w:rsidRDefault="00DD718F" w:rsidP="00FD1D3C">
      <w:pPr>
        <w:ind w:left="6237"/>
        <w:rPr>
          <w:rFonts w:ascii="PT Astra Serif" w:hAnsi="PT Astra Serif"/>
          <w:sz w:val="20"/>
          <w:szCs w:val="20"/>
        </w:rPr>
      </w:pPr>
      <w:r w:rsidRPr="003D1B4D">
        <w:rPr>
          <w:rFonts w:ascii="PT Astra Serif" w:hAnsi="PT Astra Serif"/>
          <w:sz w:val="20"/>
          <w:szCs w:val="20"/>
        </w:rPr>
        <w:t xml:space="preserve">«Приложение 2 к постановлению </w:t>
      </w:r>
    </w:p>
    <w:p w:rsidR="00DD718F" w:rsidRPr="003D1B4D" w:rsidRDefault="00DD718F" w:rsidP="00FD1D3C">
      <w:pPr>
        <w:ind w:left="6237"/>
        <w:rPr>
          <w:rFonts w:ascii="PT Astra Serif" w:hAnsi="PT Astra Serif"/>
          <w:sz w:val="20"/>
          <w:szCs w:val="20"/>
        </w:rPr>
      </w:pPr>
      <w:r w:rsidRPr="003D1B4D">
        <w:rPr>
          <w:rFonts w:ascii="PT Astra Serif" w:hAnsi="PT Astra Serif"/>
          <w:sz w:val="20"/>
          <w:szCs w:val="20"/>
        </w:rPr>
        <w:t xml:space="preserve">Администрации Молчановского района </w:t>
      </w:r>
    </w:p>
    <w:p w:rsidR="00DD718F" w:rsidRPr="003D1B4D" w:rsidRDefault="00DD718F" w:rsidP="00FD1D3C">
      <w:pPr>
        <w:ind w:left="6237"/>
        <w:rPr>
          <w:rFonts w:ascii="PT Astra Serif" w:hAnsi="PT Astra Serif"/>
          <w:sz w:val="20"/>
          <w:szCs w:val="20"/>
        </w:rPr>
      </w:pPr>
      <w:r w:rsidRPr="003D1B4D">
        <w:rPr>
          <w:rFonts w:ascii="PT Astra Serif" w:hAnsi="PT Astra Serif"/>
          <w:sz w:val="20"/>
          <w:szCs w:val="20"/>
        </w:rPr>
        <w:t>от 10.11.2014 № 717</w:t>
      </w:r>
    </w:p>
    <w:p w:rsidR="00DD718F" w:rsidRPr="003D1B4D" w:rsidRDefault="00DD718F" w:rsidP="00FD1D3C">
      <w:pPr>
        <w:pStyle w:val="ConsPlusNormal"/>
        <w:widowControl/>
        <w:ind w:left="6237" w:firstLine="0"/>
        <w:outlineLvl w:val="0"/>
        <w:rPr>
          <w:rFonts w:ascii="PT Astra Serif" w:hAnsi="PT Astra Serif"/>
        </w:rPr>
      </w:pPr>
    </w:p>
    <w:p w:rsidR="00DD718F" w:rsidRPr="003D1B4D" w:rsidRDefault="00DD718F" w:rsidP="00DD718F">
      <w:pPr>
        <w:pStyle w:val="ConsPlusNormal"/>
        <w:widowControl/>
        <w:ind w:firstLine="0"/>
        <w:jc w:val="center"/>
        <w:outlineLvl w:val="0"/>
        <w:rPr>
          <w:rFonts w:ascii="PT Astra Serif" w:hAnsi="PT Astra Serif"/>
          <w:sz w:val="24"/>
          <w:szCs w:val="24"/>
        </w:rPr>
      </w:pPr>
      <w:r w:rsidRPr="003D1B4D">
        <w:rPr>
          <w:rFonts w:ascii="PT Astra Serif" w:hAnsi="PT Astra Serif"/>
          <w:sz w:val="24"/>
          <w:szCs w:val="24"/>
        </w:rPr>
        <w:t>Состав</w:t>
      </w:r>
    </w:p>
    <w:p w:rsidR="00DD718F" w:rsidRPr="003D1B4D" w:rsidRDefault="00DD718F" w:rsidP="00DD718F">
      <w:pPr>
        <w:pStyle w:val="ConsPlusNormal"/>
        <w:widowControl/>
        <w:ind w:firstLine="0"/>
        <w:jc w:val="center"/>
        <w:outlineLvl w:val="0"/>
        <w:rPr>
          <w:rFonts w:ascii="PT Astra Serif" w:hAnsi="PT Astra Serif"/>
          <w:sz w:val="24"/>
          <w:szCs w:val="24"/>
        </w:rPr>
      </w:pPr>
      <w:r w:rsidRPr="003D1B4D">
        <w:rPr>
          <w:rFonts w:ascii="PT Astra Serif" w:hAnsi="PT Astra Serif"/>
          <w:sz w:val="24"/>
          <w:szCs w:val="24"/>
        </w:rPr>
        <w:t xml:space="preserve">конкурсной комиссии по проведению конкурса </w:t>
      </w:r>
      <w:proofErr w:type="gramStart"/>
      <w:r w:rsidRPr="003D1B4D">
        <w:rPr>
          <w:rFonts w:ascii="PT Astra Serif" w:hAnsi="PT Astra Serif"/>
          <w:sz w:val="24"/>
          <w:szCs w:val="24"/>
        </w:rPr>
        <w:t>предпринимательских</w:t>
      </w:r>
      <w:proofErr w:type="gramEnd"/>
    </w:p>
    <w:p w:rsidR="00DD718F" w:rsidRPr="003D1B4D" w:rsidRDefault="00DD718F" w:rsidP="00DD718F">
      <w:pPr>
        <w:pStyle w:val="ConsPlusNormal"/>
        <w:widowControl/>
        <w:ind w:firstLine="0"/>
        <w:jc w:val="center"/>
        <w:outlineLvl w:val="0"/>
        <w:rPr>
          <w:rFonts w:ascii="PT Astra Serif" w:hAnsi="PT Astra Serif"/>
          <w:color w:val="000000"/>
          <w:sz w:val="24"/>
          <w:szCs w:val="24"/>
        </w:rPr>
      </w:pPr>
      <w:r w:rsidRPr="003D1B4D">
        <w:rPr>
          <w:rFonts w:ascii="PT Astra Serif" w:hAnsi="PT Astra Serif"/>
          <w:sz w:val="24"/>
          <w:szCs w:val="24"/>
        </w:rPr>
        <w:t>проектов «Новая волна»</w:t>
      </w:r>
    </w:p>
    <w:p w:rsidR="00DD718F" w:rsidRPr="003D1B4D" w:rsidRDefault="00DD718F" w:rsidP="00DD718F">
      <w:pPr>
        <w:pStyle w:val="ConsPlusNormal"/>
        <w:widowControl/>
        <w:ind w:firstLine="0"/>
        <w:jc w:val="center"/>
        <w:rPr>
          <w:rFonts w:ascii="PT Astra Serif" w:hAnsi="PT Astra Serif"/>
          <w:sz w:val="24"/>
          <w:szCs w:val="24"/>
        </w:rPr>
      </w:pPr>
    </w:p>
    <w:p w:rsidR="00DD718F" w:rsidRPr="003D1B4D" w:rsidRDefault="00DD718F" w:rsidP="00DD718F">
      <w:pPr>
        <w:rPr>
          <w:rFonts w:ascii="PT Astra Serif" w:hAnsi="PT Astra Serif"/>
        </w:rPr>
      </w:pPr>
    </w:p>
    <w:p w:rsidR="00DD718F" w:rsidRPr="003D1B4D" w:rsidRDefault="00DD718F" w:rsidP="00DD718F">
      <w:pPr>
        <w:jc w:val="both"/>
        <w:rPr>
          <w:rFonts w:ascii="PT Astra Serif" w:hAnsi="PT Astra Serif"/>
        </w:rPr>
      </w:pPr>
      <w:r w:rsidRPr="003D1B4D">
        <w:rPr>
          <w:rFonts w:ascii="PT Astra Serif" w:hAnsi="PT Astra Serif"/>
        </w:rPr>
        <w:t>Председатель конкурсной комиссии:</w:t>
      </w:r>
    </w:p>
    <w:p w:rsidR="00DD718F" w:rsidRPr="003D1B4D" w:rsidRDefault="00DD718F" w:rsidP="00DD718F">
      <w:pPr>
        <w:ind w:left="4956" w:hanging="4956"/>
        <w:jc w:val="both"/>
        <w:rPr>
          <w:rFonts w:ascii="PT Astra Serif" w:hAnsi="PT Astra Serif"/>
        </w:rPr>
      </w:pPr>
      <w:r w:rsidRPr="003D1B4D">
        <w:rPr>
          <w:rFonts w:ascii="PT Astra Serif" w:hAnsi="PT Astra Serif"/>
        </w:rPr>
        <w:t>заместитель Главы Молчановского района по экономической политике;</w:t>
      </w:r>
    </w:p>
    <w:p w:rsidR="00DD718F" w:rsidRPr="003D1B4D" w:rsidRDefault="00DD718F" w:rsidP="00DD718F">
      <w:pPr>
        <w:ind w:left="4956" w:hanging="4956"/>
        <w:jc w:val="both"/>
        <w:rPr>
          <w:rFonts w:ascii="PT Astra Serif" w:hAnsi="PT Astra Serif"/>
        </w:rPr>
      </w:pPr>
    </w:p>
    <w:p w:rsidR="00DD718F" w:rsidRPr="003D1B4D" w:rsidRDefault="00DD718F" w:rsidP="00DD718F">
      <w:pPr>
        <w:ind w:left="4956" w:hanging="4956"/>
        <w:jc w:val="both"/>
        <w:rPr>
          <w:rFonts w:ascii="PT Astra Serif" w:hAnsi="PT Astra Serif"/>
        </w:rPr>
      </w:pPr>
      <w:r w:rsidRPr="003D1B4D">
        <w:rPr>
          <w:rFonts w:ascii="PT Astra Serif" w:hAnsi="PT Astra Serif"/>
        </w:rPr>
        <w:t>Заместитель председателя конкурсной комиссии:</w:t>
      </w:r>
    </w:p>
    <w:p w:rsidR="00DD718F" w:rsidRPr="003D1B4D" w:rsidRDefault="00DD718F" w:rsidP="00DD718F">
      <w:pPr>
        <w:pStyle w:val="ConsPlusNormal"/>
        <w:widowControl/>
        <w:ind w:left="4962" w:hanging="4962"/>
        <w:jc w:val="both"/>
        <w:rPr>
          <w:rFonts w:ascii="PT Astra Serif" w:hAnsi="PT Astra Serif"/>
          <w:sz w:val="24"/>
          <w:szCs w:val="24"/>
        </w:rPr>
      </w:pPr>
      <w:r w:rsidRPr="003D1B4D">
        <w:rPr>
          <w:rFonts w:ascii="PT Astra Serif" w:hAnsi="PT Astra Serif"/>
          <w:sz w:val="24"/>
          <w:szCs w:val="24"/>
        </w:rPr>
        <w:t>начальник МКУ «ОУМИ Администрации Молчановского района»;</w:t>
      </w:r>
    </w:p>
    <w:p w:rsidR="00DD718F" w:rsidRPr="003D1B4D" w:rsidRDefault="00DD718F" w:rsidP="00DD718F">
      <w:pPr>
        <w:pStyle w:val="ConsPlusNormal"/>
        <w:widowControl/>
        <w:ind w:left="4962" w:hanging="4962"/>
        <w:jc w:val="both"/>
        <w:rPr>
          <w:rFonts w:ascii="PT Astra Serif" w:hAnsi="PT Astra Serif"/>
          <w:sz w:val="24"/>
          <w:szCs w:val="24"/>
        </w:rPr>
      </w:pPr>
    </w:p>
    <w:p w:rsidR="00DD718F" w:rsidRPr="003D1B4D" w:rsidRDefault="00DD718F" w:rsidP="00DD718F">
      <w:pPr>
        <w:ind w:left="4956" w:hanging="4956"/>
        <w:jc w:val="both"/>
        <w:rPr>
          <w:rFonts w:ascii="PT Astra Serif" w:hAnsi="PT Astra Serif"/>
        </w:rPr>
      </w:pPr>
      <w:r w:rsidRPr="003D1B4D">
        <w:rPr>
          <w:rFonts w:ascii="PT Astra Serif" w:hAnsi="PT Astra Serif"/>
        </w:rPr>
        <w:t>Секретарь конкурсной комиссии:</w:t>
      </w:r>
    </w:p>
    <w:p w:rsidR="00DD718F" w:rsidRPr="003D1B4D" w:rsidRDefault="00DD718F" w:rsidP="00DD718F">
      <w:pPr>
        <w:jc w:val="both"/>
        <w:rPr>
          <w:rFonts w:ascii="PT Astra Serif" w:hAnsi="PT Astra Serif"/>
        </w:rPr>
      </w:pPr>
      <w:r w:rsidRPr="003D1B4D">
        <w:rPr>
          <w:rFonts w:ascii="PT Astra Serif" w:hAnsi="PT Astra Serif"/>
        </w:rPr>
        <w:t>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w:t>
      </w:r>
    </w:p>
    <w:p w:rsidR="00DD718F" w:rsidRPr="003D1B4D" w:rsidRDefault="00DD718F" w:rsidP="00DD718F">
      <w:pPr>
        <w:jc w:val="both"/>
        <w:rPr>
          <w:rFonts w:ascii="PT Astra Serif" w:hAnsi="PT Astra Serif"/>
        </w:rPr>
      </w:pPr>
    </w:p>
    <w:p w:rsidR="00DD718F" w:rsidRPr="003D1B4D" w:rsidRDefault="00DD718F" w:rsidP="00DD718F">
      <w:pPr>
        <w:ind w:left="4956" w:hanging="4956"/>
        <w:jc w:val="both"/>
        <w:rPr>
          <w:rFonts w:ascii="PT Astra Serif" w:hAnsi="PT Astra Serif"/>
        </w:rPr>
      </w:pPr>
      <w:r w:rsidRPr="003D1B4D">
        <w:rPr>
          <w:rFonts w:ascii="PT Astra Serif" w:hAnsi="PT Astra Serif"/>
        </w:rPr>
        <w:t>Члены комиссии:</w:t>
      </w:r>
    </w:p>
    <w:p w:rsidR="00DD718F" w:rsidRPr="003D1B4D" w:rsidRDefault="00DD718F" w:rsidP="008D00F3">
      <w:pPr>
        <w:pStyle w:val="afff4"/>
        <w:numPr>
          <w:ilvl w:val="0"/>
          <w:numId w:val="15"/>
        </w:numPr>
        <w:spacing w:after="160" w:line="259" w:lineRule="auto"/>
        <w:ind w:left="0" w:firstLine="0"/>
        <w:jc w:val="both"/>
        <w:rPr>
          <w:rFonts w:ascii="PT Astra Serif" w:hAnsi="PT Astra Serif"/>
        </w:rPr>
      </w:pPr>
      <w:r w:rsidRPr="003D1B4D">
        <w:rPr>
          <w:rFonts w:ascii="PT Astra Serif" w:hAnsi="PT Astra Serif"/>
        </w:rPr>
        <w:t>управляющий делами Администрации Молчановского района;</w:t>
      </w:r>
    </w:p>
    <w:p w:rsidR="00DD718F" w:rsidRPr="003D1B4D" w:rsidRDefault="00DD718F" w:rsidP="008D00F3">
      <w:pPr>
        <w:pStyle w:val="afff4"/>
        <w:numPr>
          <w:ilvl w:val="0"/>
          <w:numId w:val="15"/>
        </w:numPr>
        <w:ind w:left="0" w:firstLine="0"/>
        <w:jc w:val="both"/>
        <w:rPr>
          <w:rFonts w:ascii="PT Astra Serif" w:hAnsi="PT Astra Serif"/>
        </w:rPr>
      </w:pPr>
      <w:r w:rsidRPr="003D1B4D">
        <w:rPr>
          <w:rFonts w:ascii="PT Astra Serif" w:hAnsi="PT Astra Serif"/>
        </w:rPr>
        <w:t>председатель общества инвалидов Молчановского района (по согласованию);</w:t>
      </w:r>
    </w:p>
    <w:p w:rsidR="00DD718F" w:rsidRPr="003D1B4D" w:rsidRDefault="00DD718F" w:rsidP="008D00F3">
      <w:pPr>
        <w:pStyle w:val="afff4"/>
        <w:numPr>
          <w:ilvl w:val="0"/>
          <w:numId w:val="15"/>
        </w:numPr>
        <w:spacing w:after="160" w:line="259" w:lineRule="auto"/>
        <w:ind w:left="0" w:firstLine="0"/>
        <w:jc w:val="both"/>
        <w:rPr>
          <w:rFonts w:ascii="PT Astra Serif" w:hAnsi="PT Astra Serif"/>
        </w:rPr>
      </w:pPr>
      <w:r w:rsidRPr="003D1B4D">
        <w:rPr>
          <w:rFonts w:ascii="PT Astra Serif" w:hAnsi="PT Astra Serif"/>
        </w:rPr>
        <w:t>главный специалист по торговле, общественному питанию и социально – трудовым отношениям отдела экономического анализа и прогнозирования Администрации Молчановского района;</w:t>
      </w:r>
    </w:p>
    <w:p w:rsidR="00DD718F" w:rsidRPr="003D1B4D" w:rsidRDefault="00DD718F" w:rsidP="008D00F3">
      <w:pPr>
        <w:pStyle w:val="afff4"/>
        <w:numPr>
          <w:ilvl w:val="0"/>
          <w:numId w:val="15"/>
        </w:numPr>
        <w:ind w:hanging="720"/>
        <w:jc w:val="both"/>
        <w:rPr>
          <w:rFonts w:ascii="PT Astra Serif" w:hAnsi="PT Astra Serif"/>
        </w:rPr>
      </w:pPr>
      <w:r w:rsidRPr="003D1B4D">
        <w:rPr>
          <w:rFonts w:ascii="PT Astra Serif" w:hAnsi="PT Astra Serif"/>
        </w:rPr>
        <w:t>Председатель Думы Молчановского района (по согласованию);</w:t>
      </w:r>
    </w:p>
    <w:p w:rsidR="00DD718F" w:rsidRPr="003D1B4D" w:rsidRDefault="00DD718F" w:rsidP="008D00F3">
      <w:pPr>
        <w:pStyle w:val="afff4"/>
        <w:numPr>
          <w:ilvl w:val="0"/>
          <w:numId w:val="15"/>
        </w:numPr>
        <w:ind w:hanging="720"/>
        <w:jc w:val="both"/>
        <w:rPr>
          <w:rFonts w:ascii="PT Astra Serif" w:hAnsi="PT Astra Serif"/>
        </w:rPr>
      </w:pPr>
      <w:r w:rsidRPr="003D1B4D">
        <w:rPr>
          <w:rFonts w:ascii="PT Astra Serif" w:hAnsi="PT Astra Serif"/>
        </w:rPr>
        <w:t>начальник Управления финансов Администрации Молчановского района;</w:t>
      </w:r>
    </w:p>
    <w:p w:rsidR="00DD718F" w:rsidRPr="003D1B4D" w:rsidRDefault="00DD718F" w:rsidP="008D00F3">
      <w:pPr>
        <w:pStyle w:val="ConsPlusNormal"/>
        <w:widowControl/>
        <w:numPr>
          <w:ilvl w:val="0"/>
          <w:numId w:val="15"/>
        </w:numPr>
        <w:autoSpaceDE/>
        <w:ind w:left="0" w:firstLine="0"/>
        <w:jc w:val="both"/>
        <w:rPr>
          <w:rFonts w:ascii="PT Astra Serif" w:hAnsi="PT Astra Serif"/>
          <w:sz w:val="24"/>
          <w:szCs w:val="24"/>
        </w:rPr>
      </w:pPr>
      <w:r w:rsidRPr="003D1B4D">
        <w:rPr>
          <w:rFonts w:ascii="PT Astra Serif" w:hAnsi="PT Astra Serif"/>
          <w:sz w:val="24"/>
          <w:szCs w:val="24"/>
        </w:rPr>
        <w:t>директор ОГКУ «Центр занятости населения Молчановского района» (по согласованию)».</w:t>
      </w:r>
    </w:p>
    <w:p w:rsidR="00DD718F" w:rsidRPr="003D1B4D" w:rsidRDefault="00DD718F" w:rsidP="00DD718F">
      <w:pPr>
        <w:pStyle w:val="ConsPlusNormal"/>
        <w:widowControl/>
        <w:ind w:firstLine="0"/>
        <w:jc w:val="both"/>
        <w:rPr>
          <w:rFonts w:ascii="PT Astra Serif" w:hAnsi="PT Astra Serif"/>
          <w:sz w:val="24"/>
          <w:szCs w:val="24"/>
        </w:rPr>
      </w:pPr>
    </w:p>
    <w:p w:rsidR="00DD718F" w:rsidRPr="003D1B4D" w:rsidRDefault="00DD718F" w:rsidP="00DD718F">
      <w:pPr>
        <w:pStyle w:val="ConsPlusNormal"/>
        <w:widowControl/>
        <w:ind w:firstLine="0"/>
        <w:outlineLvl w:val="0"/>
        <w:rPr>
          <w:rFonts w:ascii="PT Astra Serif" w:hAnsi="PT Astra Serif"/>
          <w:sz w:val="24"/>
          <w:szCs w:val="24"/>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FD1D3C" w:rsidRPr="003D1B4D" w:rsidRDefault="00FD1D3C" w:rsidP="003D03FB">
      <w:pPr>
        <w:tabs>
          <w:tab w:val="left" w:pos="567"/>
          <w:tab w:val="left" w:pos="4500"/>
          <w:tab w:val="left" w:pos="4860"/>
        </w:tabs>
        <w:jc w:val="center"/>
        <w:rPr>
          <w:rFonts w:ascii="PT Astra Serif" w:hAnsi="PT Astra Serif"/>
          <w:b/>
        </w:rPr>
      </w:pPr>
    </w:p>
    <w:p w:rsidR="00FD1D3C" w:rsidRPr="003D1B4D" w:rsidRDefault="00FD1D3C" w:rsidP="003D03FB">
      <w:pPr>
        <w:tabs>
          <w:tab w:val="left" w:pos="567"/>
          <w:tab w:val="left" w:pos="4500"/>
          <w:tab w:val="left" w:pos="4860"/>
        </w:tabs>
        <w:jc w:val="center"/>
        <w:rPr>
          <w:rFonts w:ascii="PT Astra Serif" w:hAnsi="PT Astra Serif"/>
          <w:b/>
        </w:rPr>
      </w:pPr>
    </w:p>
    <w:p w:rsidR="00FD1D3C" w:rsidRPr="003D1B4D" w:rsidRDefault="00FD1D3C" w:rsidP="003D03FB">
      <w:pPr>
        <w:tabs>
          <w:tab w:val="left" w:pos="567"/>
          <w:tab w:val="left" w:pos="4500"/>
          <w:tab w:val="left" w:pos="4860"/>
        </w:tabs>
        <w:jc w:val="center"/>
        <w:rPr>
          <w:rFonts w:ascii="PT Astra Serif" w:hAnsi="PT Astra Serif"/>
          <w:b/>
        </w:rPr>
      </w:pPr>
    </w:p>
    <w:p w:rsidR="00FD1D3C" w:rsidRPr="003D1B4D" w:rsidRDefault="00FD1D3C" w:rsidP="003D03FB">
      <w:pPr>
        <w:tabs>
          <w:tab w:val="left" w:pos="567"/>
          <w:tab w:val="left" w:pos="4500"/>
          <w:tab w:val="left" w:pos="4860"/>
        </w:tabs>
        <w:jc w:val="center"/>
        <w:rPr>
          <w:rFonts w:ascii="PT Astra Serif" w:hAnsi="PT Astra Serif"/>
          <w:b/>
        </w:rPr>
      </w:pPr>
    </w:p>
    <w:p w:rsidR="00FD1D3C" w:rsidRPr="003D1B4D" w:rsidRDefault="00FD1D3C" w:rsidP="003D03FB">
      <w:pPr>
        <w:tabs>
          <w:tab w:val="left" w:pos="567"/>
          <w:tab w:val="left" w:pos="4500"/>
          <w:tab w:val="left" w:pos="4860"/>
        </w:tabs>
        <w:jc w:val="center"/>
        <w:rPr>
          <w:rFonts w:ascii="PT Astra Serif" w:hAnsi="PT Astra Serif"/>
          <w:b/>
        </w:rPr>
      </w:pPr>
    </w:p>
    <w:p w:rsidR="00FD1D3C" w:rsidRPr="003D1B4D" w:rsidRDefault="00FD1D3C" w:rsidP="003D03FB">
      <w:pPr>
        <w:tabs>
          <w:tab w:val="left" w:pos="567"/>
          <w:tab w:val="left" w:pos="4500"/>
          <w:tab w:val="left" w:pos="4860"/>
        </w:tabs>
        <w:jc w:val="center"/>
        <w:rPr>
          <w:rFonts w:ascii="PT Astra Serif" w:hAnsi="PT Astra Serif"/>
          <w:b/>
        </w:rPr>
      </w:pPr>
    </w:p>
    <w:p w:rsidR="00FD1D3C" w:rsidRPr="003D1B4D" w:rsidRDefault="00FD1D3C" w:rsidP="003D03FB">
      <w:pPr>
        <w:tabs>
          <w:tab w:val="left" w:pos="567"/>
          <w:tab w:val="left" w:pos="4500"/>
          <w:tab w:val="left" w:pos="4860"/>
        </w:tabs>
        <w:jc w:val="center"/>
        <w:rPr>
          <w:rFonts w:ascii="PT Astra Serif" w:hAnsi="PT Astra Serif"/>
          <w:b/>
        </w:rPr>
      </w:pPr>
    </w:p>
    <w:p w:rsidR="007C047F" w:rsidRPr="003D1B4D" w:rsidRDefault="007C047F"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951CA6" w:rsidRPr="003D1B4D" w:rsidRDefault="00951CA6" w:rsidP="003D03FB">
      <w:pPr>
        <w:tabs>
          <w:tab w:val="left" w:pos="567"/>
          <w:tab w:val="left" w:pos="4500"/>
          <w:tab w:val="left" w:pos="4860"/>
        </w:tabs>
        <w:jc w:val="center"/>
        <w:rPr>
          <w:rFonts w:ascii="PT Astra Serif" w:hAnsi="PT Astra Serif"/>
          <w:b/>
        </w:rPr>
      </w:pPr>
    </w:p>
    <w:p w:rsidR="007C047F" w:rsidRPr="003D1B4D" w:rsidRDefault="007C047F" w:rsidP="007C047F">
      <w:pPr>
        <w:jc w:val="center"/>
        <w:rPr>
          <w:rFonts w:ascii="PT Astra Serif" w:hAnsi="PT Astra Serif"/>
          <w:b/>
          <w:caps/>
        </w:rPr>
      </w:pPr>
      <w:r w:rsidRPr="003D1B4D">
        <w:rPr>
          <w:rFonts w:ascii="PT Astra Serif" w:hAnsi="PT Astra Serif"/>
          <w:b/>
          <w:caps/>
        </w:rPr>
        <w:lastRenderedPageBreak/>
        <w:t>АДМИНИСТРАЦИЯ молчановского РАЙОНА</w:t>
      </w:r>
    </w:p>
    <w:p w:rsidR="007C047F" w:rsidRPr="003D1B4D" w:rsidRDefault="007C047F" w:rsidP="007C047F">
      <w:pPr>
        <w:spacing w:line="360" w:lineRule="auto"/>
        <w:jc w:val="center"/>
        <w:rPr>
          <w:rFonts w:ascii="PT Astra Serif" w:hAnsi="PT Astra Serif"/>
          <w:b/>
          <w:caps/>
        </w:rPr>
      </w:pPr>
      <w:r w:rsidRPr="003D1B4D">
        <w:rPr>
          <w:rFonts w:ascii="PT Astra Serif" w:hAnsi="PT Astra Serif"/>
          <w:b/>
          <w:caps/>
        </w:rPr>
        <w:t>Томской области</w:t>
      </w:r>
    </w:p>
    <w:p w:rsidR="007C047F" w:rsidRPr="003D1B4D" w:rsidRDefault="007C047F" w:rsidP="007C047F">
      <w:pPr>
        <w:spacing w:line="360" w:lineRule="auto"/>
        <w:jc w:val="center"/>
        <w:rPr>
          <w:rFonts w:ascii="PT Astra Serif" w:hAnsi="PT Astra Serif"/>
          <w:b/>
          <w:caps/>
        </w:rPr>
      </w:pPr>
      <w:r w:rsidRPr="003D1B4D">
        <w:rPr>
          <w:rFonts w:ascii="PT Astra Serif" w:hAnsi="PT Astra Serif"/>
          <w:b/>
          <w:caps/>
        </w:rPr>
        <w:t>Постановление</w:t>
      </w:r>
    </w:p>
    <w:p w:rsidR="007C047F" w:rsidRPr="003D1B4D" w:rsidRDefault="007C047F" w:rsidP="007C047F">
      <w:pPr>
        <w:rPr>
          <w:rFonts w:ascii="PT Astra Serif" w:hAnsi="PT Astra Serif"/>
          <w:color w:val="000000"/>
        </w:rPr>
      </w:pPr>
      <w:r w:rsidRPr="003D1B4D">
        <w:rPr>
          <w:rFonts w:ascii="PT Astra Serif" w:hAnsi="PT Astra Serif"/>
          <w:color w:val="000000"/>
        </w:rPr>
        <w:t>18.10.2021                                                                                                                                         № 589</w:t>
      </w:r>
    </w:p>
    <w:p w:rsidR="007C047F" w:rsidRPr="003D1B4D" w:rsidRDefault="007C047F" w:rsidP="007C047F">
      <w:pPr>
        <w:jc w:val="center"/>
        <w:rPr>
          <w:rFonts w:ascii="PT Astra Serif" w:hAnsi="PT Astra Serif"/>
          <w:color w:val="000000"/>
        </w:rPr>
      </w:pPr>
      <w:r w:rsidRPr="003D1B4D">
        <w:rPr>
          <w:rFonts w:ascii="PT Astra Serif" w:hAnsi="PT Astra Serif"/>
          <w:color w:val="000000"/>
        </w:rPr>
        <w:t>с. Молчаново</w:t>
      </w:r>
    </w:p>
    <w:p w:rsidR="007C047F" w:rsidRPr="003D1B4D" w:rsidRDefault="007C047F" w:rsidP="007C047F">
      <w:pPr>
        <w:jc w:val="center"/>
        <w:rPr>
          <w:rFonts w:ascii="PT Astra Serif" w:hAnsi="PT Astra Serif"/>
          <w:color w:val="000000"/>
        </w:rPr>
      </w:pPr>
    </w:p>
    <w:p w:rsidR="007C047F" w:rsidRPr="003D1B4D" w:rsidRDefault="007C047F" w:rsidP="007C047F">
      <w:pPr>
        <w:jc w:val="center"/>
        <w:rPr>
          <w:rFonts w:ascii="PT Astra Serif" w:hAnsi="PT Astra Serif"/>
        </w:rPr>
      </w:pPr>
      <w:r w:rsidRPr="003D1B4D">
        <w:rPr>
          <w:rFonts w:ascii="PT Astra Serif" w:hAnsi="PT Astra Serif"/>
        </w:rPr>
        <w:t xml:space="preserve">О внесении изменений в постановление Администрации Молчановского района </w:t>
      </w:r>
    </w:p>
    <w:p w:rsidR="007C047F" w:rsidRPr="003D1B4D" w:rsidRDefault="007C047F" w:rsidP="007C047F">
      <w:pPr>
        <w:jc w:val="center"/>
        <w:rPr>
          <w:rFonts w:ascii="PT Astra Serif" w:hAnsi="PT Astra Serif"/>
        </w:rPr>
      </w:pPr>
      <w:r w:rsidRPr="003D1B4D">
        <w:rPr>
          <w:rFonts w:ascii="PT Astra Serif" w:hAnsi="PT Astra Serif"/>
        </w:rPr>
        <w:t>от 30.09.2021 № 566</w:t>
      </w:r>
    </w:p>
    <w:p w:rsidR="007C047F" w:rsidRPr="003D1B4D" w:rsidRDefault="007C047F" w:rsidP="007C047F">
      <w:pPr>
        <w:jc w:val="center"/>
        <w:rPr>
          <w:rFonts w:ascii="PT Astra Serif" w:hAnsi="PT Astra Serif"/>
        </w:rPr>
      </w:pPr>
    </w:p>
    <w:p w:rsidR="007C047F" w:rsidRPr="003D1B4D" w:rsidRDefault="007C047F" w:rsidP="007C047F">
      <w:pPr>
        <w:ind w:firstLine="709"/>
        <w:jc w:val="both"/>
        <w:rPr>
          <w:rFonts w:ascii="PT Astra Serif" w:hAnsi="PT Astra Serif"/>
        </w:rPr>
      </w:pPr>
      <w:r w:rsidRPr="003D1B4D">
        <w:rPr>
          <w:rFonts w:ascii="PT Astra Serif" w:hAnsi="PT Astra Serif"/>
        </w:rPr>
        <w:t>В соответствии со ст.22 Федерального закона от 29.12.2012 года № 273-ФЗ «Об образовании в Российской Федерации» и пунктом 5 статьи 5 Закона Томской области от 12 августа 2013 года № 149-ОЗ «Об образовании в Томской области»</w:t>
      </w:r>
    </w:p>
    <w:p w:rsidR="007C047F" w:rsidRPr="003D1B4D" w:rsidRDefault="007C047F" w:rsidP="007C047F">
      <w:pPr>
        <w:ind w:firstLine="709"/>
        <w:jc w:val="both"/>
        <w:rPr>
          <w:rFonts w:ascii="PT Astra Serif" w:hAnsi="PT Astra Serif"/>
        </w:rPr>
      </w:pPr>
    </w:p>
    <w:p w:rsidR="007C047F" w:rsidRPr="003D1B4D" w:rsidRDefault="007C047F" w:rsidP="007C047F">
      <w:pPr>
        <w:ind w:firstLine="709"/>
        <w:rPr>
          <w:rFonts w:ascii="PT Astra Serif" w:hAnsi="PT Astra Serif"/>
          <w:color w:val="000000"/>
        </w:rPr>
      </w:pPr>
      <w:r w:rsidRPr="003D1B4D">
        <w:rPr>
          <w:rFonts w:ascii="PT Astra Serif" w:hAnsi="PT Astra Serif"/>
          <w:color w:val="000000"/>
        </w:rPr>
        <w:t>ПОСТАНОВЛЯЮ:</w:t>
      </w:r>
    </w:p>
    <w:p w:rsidR="007C047F" w:rsidRPr="003D1B4D" w:rsidRDefault="007C047F" w:rsidP="007C047F">
      <w:pPr>
        <w:rPr>
          <w:rFonts w:ascii="PT Astra Serif" w:hAnsi="PT Astra Serif"/>
          <w:color w:val="000000"/>
        </w:rPr>
      </w:pP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Внести в постановление Администрации Молчановского района от 30.09.2021</w:t>
      </w:r>
      <w:r w:rsidR="002268C4" w:rsidRPr="003D1B4D">
        <w:rPr>
          <w:rFonts w:ascii="PT Astra Serif" w:hAnsi="PT Astra Serif"/>
        </w:rPr>
        <w:t xml:space="preserve"> </w:t>
      </w:r>
      <w:r w:rsidRPr="003D1B4D">
        <w:rPr>
          <w:rFonts w:ascii="PT Astra Serif" w:hAnsi="PT Astra Serif"/>
        </w:rPr>
        <w:t>№ 566 «О ликвидации муниципального казенного общеобразовательного учреждения «Соколовская основная общеобразовательная школа», следующие изменения:</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 xml:space="preserve">1.1. Пункт 5 изложить в следующей редакции: «5. Назначить ликвидатором Губину Светлану Андреевну, </w:t>
      </w:r>
      <w:proofErr w:type="spellStart"/>
      <w:r w:rsidRPr="003D1B4D">
        <w:rPr>
          <w:rFonts w:ascii="PT Astra Serif" w:hAnsi="PT Astra Serif"/>
        </w:rPr>
        <w:t>и.о</w:t>
      </w:r>
      <w:proofErr w:type="spellEnd"/>
      <w:r w:rsidRPr="003D1B4D">
        <w:rPr>
          <w:rFonts w:ascii="PT Astra Serif" w:hAnsi="PT Astra Serif"/>
        </w:rPr>
        <w:t xml:space="preserve">. </w:t>
      </w:r>
      <w:r w:rsidRPr="003D1B4D">
        <w:rPr>
          <w:rFonts w:ascii="PT Astra Serif" w:hAnsi="PT Astra Serif"/>
          <w:bCs/>
        </w:rPr>
        <w:t>начальника муниципального казённого учреждения «Управление образования Администрации Молчановского района Томской области»</w:t>
      </w:r>
      <w:r w:rsidRPr="003D1B4D">
        <w:rPr>
          <w:rFonts w:ascii="PT Astra Serif" w:hAnsi="PT Astra Serif"/>
        </w:rPr>
        <w:t>.</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 xml:space="preserve">1.2. Пункт 6 изложить в следующей редакции: «6. Создать ликвидационную комиссию по ликвидации муниципального казенного общеобразовательного учреждения «Соколовская основная общеобразовательная школа»  (далее – Комиссия) в составе: </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proofErr w:type="gramStart"/>
      <w:r w:rsidRPr="003D1B4D">
        <w:rPr>
          <w:rFonts w:ascii="PT Astra Serif" w:hAnsi="PT Astra Serif"/>
        </w:rPr>
        <w:t xml:space="preserve">1) Губина Светлана Андреевна, </w:t>
      </w:r>
      <w:proofErr w:type="spellStart"/>
      <w:r w:rsidRPr="003D1B4D">
        <w:rPr>
          <w:rFonts w:ascii="PT Astra Serif" w:hAnsi="PT Astra Serif"/>
        </w:rPr>
        <w:t>и.о</w:t>
      </w:r>
      <w:proofErr w:type="spellEnd"/>
      <w:r w:rsidRPr="003D1B4D">
        <w:rPr>
          <w:rFonts w:ascii="PT Astra Serif" w:hAnsi="PT Astra Serif"/>
        </w:rPr>
        <w:t xml:space="preserve">. </w:t>
      </w:r>
      <w:r w:rsidRPr="003D1B4D">
        <w:rPr>
          <w:rFonts w:ascii="PT Astra Serif" w:hAnsi="PT Astra Serif"/>
          <w:bCs/>
        </w:rPr>
        <w:t>начальника муниципального казённого учреждения «Управление образования Администрации Молчановского района Томской области»</w:t>
      </w:r>
      <w:r w:rsidRPr="003D1B4D">
        <w:rPr>
          <w:rFonts w:ascii="PT Astra Serif" w:hAnsi="PT Astra Serif"/>
        </w:rPr>
        <w:t xml:space="preserve"> – председатель Комиссии; </w:t>
      </w:r>
      <w:proofErr w:type="gramEnd"/>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 xml:space="preserve">2) Богданова Ирина Ивановна, директор муниципального автономного учреждения «Централизованная бухгалтерия образовательных учреждений Молчановского района» – член Комиссии;   </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 xml:space="preserve">3) </w:t>
      </w:r>
      <w:proofErr w:type="spellStart"/>
      <w:r w:rsidRPr="003D1B4D">
        <w:rPr>
          <w:rFonts w:ascii="PT Astra Serif" w:hAnsi="PT Astra Serif"/>
        </w:rPr>
        <w:t>Такленок</w:t>
      </w:r>
      <w:proofErr w:type="spellEnd"/>
      <w:r w:rsidRPr="003D1B4D">
        <w:rPr>
          <w:rFonts w:ascii="PT Astra Serif" w:hAnsi="PT Astra Serif"/>
        </w:rPr>
        <w:t xml:space="preserve"> Артем Андреевич, ведущий специалист по физической культуре и спорту, молодежной политике Управления по социальной политике Администрации Молчановского района – член Комиссии». </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1.3. Пункт 7 изложить в следующей редакции: «Настоящее постановление опубликовать в официальном печатном издании «Вестник Молчановского района» и разместить на официальном сайте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w:t>
      </w:r>
      <w:r w:rsidRPr="003D1B4D">
        <w:rPr>
          <w:rFonts w:ascii="PT Astra Serif" w:hAnsi="PT Astra Serif"/>
          <w:lang w:val="en-US"/>
        </w:rPr>
        <w:t>http</w:t>
      </w:r>
      <w:r w:rsidRPr="003D1B4D">
        <w:rPr>
          <w:rFonts w:ascii="PT Astra Serif" w:hAnsi="PT Astra Serif"/>
        </w:rPr>
        <w:t>://</w:t>
      </w:r>
      <w:r w:rsidRPr="003D1B4D">
        <w:rPr>
          <w:rFonts w:ascii="PT Astra Serif" w:hAnsi="PT Astra Serif"/>
          <w:lang w:val="en-US"/>
        </w:rPr>
        <w:t>www</w:t>
      </w:r>
      <w:r w:rsidRPr="003D1B4D">
        <w:rPr>
          <w:rFonts w:ascii="PT Astra Serif" w:hAnsi="PT Astra Serif"/>
        </w:rPr>
        <w:t>.</w:t>
      </w:r>
      <w:proofErr w:type="spellStart"/>
      <w:r w:rsidRPr="003D1B4D">
        <w:rPr>
          <w:rFonts w:ascii="PT Astra Serif" w:hAnsi="PT Astra Serif"/>
          <w:lang w:val="en-US"/>
        </w:rPr>
        <w:t>molchanovo</w:t>
      </w:r>
      <w:proofErr w:type="spellEnd"/>
      <w:r w:rsidRPr="003D1B4D">
        <w:rPr>
          <w:rFonts w:ascii="PT Astra Serif" w:hAnsi="PT Astra Serif"/>
        </w:rPr>
        <w:t>.</w:t>
      </w:r>
      <w:proofErr w:type="spellStart"/>
      <w:r w:rsidRPr="003D1B4D">
        <w:rPr>
          <w:rFonts w:ascii="PT Astra Serif" w:hAnsi="PT Astra Serif"/>
          <w:lang w:val="en-US"/>
        </w:rPr>
        <w:t>ru</w:t>
      </w:r>
      <w:proofErr w:type="spellEnd"/>
      <w:r w:rsidRPr="003D1B4D">
        <w:rPr>
          <w:rFonts w:ascii="PT Astra Serif" w:hAnsi="PT Astra Serif"/>
        </w:rPr>
        <w:t>/)».</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1.4. Добавить пункт 8 следующего содержания: «Настоящее постановление вступает в силу после дня его официального опубликования».</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1.5. Добавить пункт 9 следующего содержания: «</w:t>
      </w:r>
      <w:proofErr w:type="gramStart"/>
      <w:r w:rsidRPr="003D1B4D">
        <w:rPr>
          <w:rFonts w:ascii="PT Astra Serif" w:hAnsi="PT Astra Serif"/>
        </w:rPr>
        <w:t>Контроль за</w:t>
      </w:r>
      <w:proofErr w:type="gramEnd"/>
      <w:r w:rsidRPr="003D1B4D">
        <w:rPr>
          <w:rFonts w:ascii="PT Astra Serif" w:hAnsi="PT Astra Serif"/>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C047F" w:rsidRPr="003D1B4D" w:rsidRDefault="007C047F" w:rsidP="007C047F">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2.  Настоящее постановление опубликовать в официальном печатном издании «Вестник Молчановского района» и разместить на официальном сайте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w:t>
      </w:r>
      <w:r w:rsidRPr="003D1B4D">
        <w:rPr>
          <w:rFonts w:ascii="PT Astra Serif" w:hAnsi="PT Astra Serif"/>
          <w:lang w:val="en-US"/>
        </w:rPr>
        <w:t>http</w:t>
      </w:r>
      <w:r w:rsidRPr="003D1B4D">
        <w:rPr>
          <w:rFonts w:ascii="PT Astra Serif" w:hAnsi="PT Astra Serif"/>
        </w:rPr>
        <w:t>://</w:t>
      </w:r>
      <w:r w:rsidRPr="003D1B4D">
        <w:rPr>
          <w:rFonts w:ascii="PT Astra Serif" w:hAnsi="PT Astra Serif"/>
          <w:lang w:val="en-US"/>
        </w:rPr>
        <w:t>www</w:t>
      </w:r>
      <w:r w:rsidRPr="003D1B4D">
        <w:rPr>
          <w:rFonts w:ascii="PT Astra Serif" w:hAnsi="PT Astra Serif"/>
        </w:rPr>
        <w:t>.</w:t>
      </w:r>
      <w:proofErr w:type="spellStart"/>
      <w:r w:rsidRPr="003D1B4D">
        <w:rPr>
          <w:rFonts w:ascii="PT Astra Serif" w:hAnsi="PT Astra Serif"/>
          <w:lang w:val="en-US"/>
        </w:rPr>
        <w:t>molchanovo</w:t>
      </w:r>
      <w:proofErr w:type="spellEnd"/>
      <w:r w:rsidRPr="003D1B4D">
        <w:rPr>
          <w:rFonts w:ascii="PT Astra Serif" w:hAnsi="PT Astra Serif"/>
        </w:rPr>
        <w:t>.</w:t>
      </w:r>
      <w:proofErr w:type="spellStart"/>
      <w:r w:rsidRPr="003D1B4D">
        <w:rPr>
          <w:rFonts w:ascii="PT Astra Serif" w:hAnsi="PT Astra Serif"/>
          <w:lang w:val="en-US"/>
        </w:rPr>
        <w:t>ru</w:t>
      </w:r>
      <w:proofErr w:type="spellEnd"/>
      <w:r w:rsidRPr="003D1B4D">
        <w:rPr>
          <w:rFonts w:ascii="PT Astra Serif" w:hAnsi="PT Astra Serif"/>
        </w:rPr>
        <w:t>/).</w:t>
      </w:r>
    </w:p>
    <w:p w:rsidR="007C047F" w:rsidRPr="003D1B4D" w:rsidRDefault="007C047F" w:rsidP="007C047F">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3. Настоящее постановление вступает в силу после дня его официального опубликования.</w:t>
      </w:r>
    </w:p>
    <w:p w:rsidR="007C047F" w:rsidRPr="003D1B4D" w:rsidRDefault="007C047F" w:rsidP="007C047F">
      <w:pPr>
        <w:widowControl w:val="0"/>
        <w:tabs>
          <w:tab w:val="left" w:pos="567"/>
          <w:tab w:val="left" w:pos="709"/>
        </w:tabs>
        <w:autoSpaceDE w:val="0"/>
        <w:autoSpaceDN w:val="0"/>
        <w:ind w:firstLine="567"/>
        <w:jc w:val="both"/>
        <w:rPr>
          <w:rFonts w:ascii="PT Astra Serif" w:hAnsi="PT Astra Serif"/>
          <w:sz w:val="28"/>
          <w:szCs w:val="28"/>
          <w:lang w:eastAsia="en-US"/>
        </w:rPr>
      </w:pPr>
    </w:p>
    <w:p w:rsidR="007C047F" w:rsidRPr="003D1B4D" w:rsidRDefault="007C047F" w:rsidP="007C047F">
      <w:pPr>
        <w:tabs>
          <w:tab w:val="left" w:pos="720"/>
        </w:tabs>
        <w:jc w:val="both"/>
        <w:rPr>
          <w:rFonts w:ascii="PT Astra Serif" w:hAnsi="PT Astra Serif"/>
          <w:sz w:val="26"/>
          <w:szCs w:val="26"/>
        </w:rPr>
      </w:pPr>
    </w:p>
    <w:p w:rsidR="007C047F" w:rsidRPr="003D1B4D" w:rsidRDefault="007C047F" w:rsidP="007C047F">
      <w:pPr>
        <w:tabs>
          <w:tab w:val="left" w:pos="720"/>
        </w:tabs>
        <w:ind w:firstLine="709"/>
        <w:jc w:val="both"/>
        <w:rPr>
          <w:rFonts w:ascii="PT Astra Serif" w:hAnsi="PT Astra Serif"/>
          <w:sz w:val="26"/>
          <w:szCs w:val="26"/>
        </w:rPr>
      </w:pPr>
    </w:p>
    <w:p w:rsidR="007C047F" w:rsidRPr="003D1B4D" w:rsidRDefault="007C047F" w:rsidP="007C047F">
      <w:pPr>
        <w:jc w:val="both"/>
        <w:rPr>
          <w:rFonts w:ascii="PT Astra Serif" w:hAnsi="PT Astra Serif"/>
          <w:color w:val="000000"/>
        </w:rPr>
      </w:pPr>
      <w:r w:rsidRPr="003D1B4D">
        <w:rPr>
          <w:rFonts w:ascii="PT Astra Serif" w:hAnsi="PT Astra Serif"/>
          <w:color w:val="000000"/>
        </w:rPr>
        <w:t>Глава Молчановского района                                                                                          Ю.Ю. Сальков</w:t>
      </w:r>
    </w:p>
    <w:p w:rsidR="00F96E9B" w:rsidRDefault="00F96E9B" w:rsidP="007C047F">
      <w:pPr>
        <w:spacing w:line="360" w:lineRule="auto"/>
        <w:jc w:val="center"/>
        <w:rPr>
          <w:rFonts w:ascii="PT Astra Serif" w:hAnsi="PT Astra Serif"/>
          <w:b/>
          <w:caps/>
        </w:rPr>
      </w:pPr>
    </w:p>
    <w:p w:rsidR="00F96E9B" w:rsidRDefault="00F96E9B" w:rsidP="007C047F">
      <w:pPr>
        <w:spacing w:line="360" w:lineRule="auto"/>
        <w:jc w:val="center"/>
        <w:rPr>
          <w:rFonts w:ascii="PT Astra Serif" w:hAnsi="PT Astra Serif"/>
          <w:b/>
          <w:caps/>
        </w:rPr>
      </w:pPr>
    </w:p>
    <w:p w:rsidR="00FD1D3C" w:rsidRPr="003D1B4D" w:rsidRDefault="00FD1D3C" w:rsidP="007C047F">
      <w:pPr>
        <w:spacing w:line="360" w:lineRule="auto"/>
        <w:jc w:val="center"/>
        <w:rPr>
          <w:rFonts w:ascii="PT Astra Serif" w:hAnsi="PT Astra Serif"/>
          <w:b/>
          <w:caps/>
        </w:rPr>
      </w:pPr>
      <w:r w:rsidRPr="003D1B4D">
        <w:rPr>
          <w:rFonts w:ascii="PT Astra Serif" w:hAnsi="PT Astra Serif"/>
          <w:b/>
          <w:caps/>
        </w:rPr>
        <w:lastRenderedPageBreak/>
        <w:t>АДМИНИСТРАЦИЯ молчановского РАЙОНА</w:t>
      </w:r>
    </w:p>
    <w:p w:rsidR="007C047F" w:rsidRPr="003D1B4D" w:rsidRDefault="007C047F" w:rsidP="007C047F">
      <w:pPr>
        <w:spacing w:line="360" w:lineRule="auto"/>
        <w:jc w:val="center"/>
        <w:rPr>
          <w:rFonts w:ascii="PT Astra Serif" w:hAnsi="PT Astra Serif"/>
          <w:b/>
          <w:caps/>
        </w:rPr>
      </w:pPr>
      <w:r w:rsidRPr="003D1B4D">
        <w:rPr>
          <w:rFonts w:ascii="PT Astra Serif" w:hAnsi="PT Astra Serif"/>
          <w:b/>
          <w:caps/>
        </w:rPr>
        <w:t>Томской области</w:t>
      </w:r>
    </w:p>
    <w:p w:rsidR="007C047F" w:rsidRPr="003D1B4D" w:rsidRDefault="007C047F" w:rsidP="007C047F">
      <w:pPr>
        <w:spacing w:line="360" w:lineRule="auto"/>
        <w:jc w:val="center"/>
        <w:rPr>
          <w:rFonts w:ascii="PT Astra Serif" w:hAnsi="PT Astra Serif"/>
          <w:b/>
          <w:caps/>
        </w:rPr>
      </w:pPr>
      <w:r w:rsidRPr="003D1B4D">
        <w:rPr>
          <w:rFonts w:ascii="PT Astra Serif" w:hAnsi="PT Astra Serif"/>
          <w:b/>
          <w:caps/>
        </w:rPr>
        <w:t>ПОСТАНОВЛЕние</w:t>
      </w:r>
    </w:p>
    <w:p w:rsidR="007C047F" w:rsidRPr="003D1B4D" w:rsidRDefault="007C047F" w:rsidP="007C047F">
      <w:pPr>
        <w:jc w:val="both"/>
        <w:rPr>
          <w:rFonts w:ascii="PT Astra Serif" w:hAnsi="PT Astra Serif"/>
          <w:color w:val="000000"/>
        </w:rPr>
      </w:pPr>
      <w:r w:rsidRPr="003D1B4D">
        <w:rPr>
          <w:rFonts w:ascii="PT Astra Serif" w:hAnsi="PT Astra Serif"/>
          <w:color w:val="000000"/>
        </w:rPr>
        <w:t xml:space="preserve">27.10.2021                                                                                                    </w:t>
      </w:r>
      <w:r w:rsidR="00FD1D3C" w:rsidRPr="003D1B4D">
        <w:rPr>
          <w:rFonts w:ascii="PT Astra Serif" w:hAnsi="PT Astra Serif"/>
          <w:color w:val="000000"/>
        </w:rPr>
        <w:t xml:space="preserve">                                     </w:t>
      </w:r>
      <w:r w:rsidRPr="003D1B4D">
        <w:rPr>
          <w:rFonts w:ascii="PT Astra Serif" w:hAnsi="PT Astra Serif"/>
          <w:color w:val="000000"/>
        </w:rPr>
        <w:t>№ 606</w:t>
      </w:r>
    </w:p>
    <w:p w:rsidR="007C047F" w:rsidRPr="003D1B4D" w:rsidRDefault="007C047F" w:rsidP="007C047F">
      <w:pPr>
        <w:spacing w:line="240" w:lineRule="atLeast"/>
        <w:jc w:val="center"/>
        <w:rPr>
          <w:rFonts w:ascii="PT Astra Serif" w:hAnsi="PT Astra Serif"/>
          <w:color w:val="000000"/>
        </w:rPr>
      </w:pPr>
      <w:r w:rsidRPr="003D1B4D">
        <w:rPr>
          <w:rFonts w:ascii="PT Astra Serif" w:hAnsi="PT Astra Serif"/>
          <w:color w:val="000000"/>
        </w:rPr>
        <w:t>с. Молчаново</w:t>
      </w:r>
    </w:p>
    <w:p w:rsidR="007C047F" w:rsidRPr="003D1B4D" w:rsidRDefault="007C047F" w:rsidP="007C047F">
      <w:pPr>
        <w:spacing w:line="240" w:lineRule="atLeast"/>
        <w:jc w:val="both"/>
        <w:rPr>
          <w:rFonts w:ascii="PT Astra Serif" w:hAnsi="PT Astra Serif"/>
          <w:color w:val="000000"/>
        </w:rPr>
      </w:pPr>
    </w:p>
    <w:p w:rsidR="00790837" w:rsidRDefault="007C047F" w:rsidP="007C047F">
      <w:pPr>
        <w:spacing w:line="240" w:lineRule="atLeast"/>
        <w:jc w:val="center"/>
        <w:rPr>
          <w:rFonts w:ascii="PT Astra Serif" w:hAnsi="PT Astra Serif"/>
          <w:color w:val="000000"/>
        </w:rPr>
      </w:pPr>
      <w:r w:rsidRPr="003D1B4D">
        <w:rPr>
          <w:rFonts w:ascii="PT Astra Serif" w:hAnsi="PT Astra Serif"/>
          <w:color w:val="000000"/>
        </w:rPr>
        <w:t>О внесении изменения в постановление Администрации Молчановского района</w:t>
      </w:r>
    </w:p>
    <w:p w:rsidR="007C047F" w:rsidRPr="003D1B4D" w:rsidRDefault="007C047F" w:rsidP="007C047F">
      <w:pPr>
        <w:spacing w:line="240" w:lineRule="atLeast"/>
        <w:jc w:val="center"/>
        <w:rPr>
          <w:rFonts w:ascii="PT Astra Serif" w:hAnsi="PT Astra Serif"/>
          <w:color w:val="000000"/>
        </w:rPr>
      </w:pPr>
      <w:r w:rsidRPr="003D1B4D">
        <w:rPr>
          <w:rFonts w:ascii="PT Astra Serif" w:hAnsi="PT Astra Serif"/>
          <w:color w:val="000000"/>
        </w:rPr>
        <w:t>от 29.12.2015 № 656</w:t>
      </w:r>
    </w:p>
    <w:p w:rsidR="007C047F" w:rsidRPr="003D1B4D" w:rsidRDefault="007C047F" w:rsidP="007C047F">
      <w:pPr>
        <w:spacing w:line="240" w:lineRule="atLeast"/>
        <w:jc w:val="center"/>
        <w:rPr>
          <w:rFonts w:ascii="PT Astra Serif" w:hAnsi="PT Astra Serif"/>
        </w:rPr>
      </w:pPr>
    </w:p>
    <w:p w:rsidR="007C047F" w:rsidRPr="003D1B4D" w:rsidRDefault="007C047F" w:rsidP="007C047F">
      <w:pPr>
        <w:autoSpaceDE w:val="0"/>
        <w:autoSpaceDN w:val="0"/>
        <w:adjustRightInd w:val="0"/>
        <w:spacing w:line="240" w:lineRule="atLeast"/>
        <w:ind w:firstLine="567"/>
        <w:jc w:val="both"/>
        <w:rPr>
          <w:rFonts w:ascii="PT Astra Serif" w:hAnsi="PT Astra Serif"/>
        </w:rPr>
      </w:pPr>
      <w:r w:rsidRPr="003D1B4D">
        <w:rPr>
          <w:rFonts w:ascii="PT Astra Serif" w:hAnsi="PT Astra Serif"/>
        </w:rPr>
        <w:t xml:space="preserve">В соответствии со статьёй 47 Устава Молчановского района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утверждённого приказом Министерства просвещения Российской Федерации от 31 июля </w:t>
      </w:r>
      <w:smartTag w:uri="urn:schemas-microsoft-com:office:smarttags" w:element="metricconverter">
        <w:smartTagPr>
          <w:attr w:name="ProductID" w:val="2020 г"/>
        </w:smartTagPr>
        <w:r w:rsidRPr="003D1B4D">
          <w:rPr>
            <w:rFonts w:ascii="PT Astra Serif" w:hAnsi="PT Astra Serif"/>
          </w:rPr>
          <w:t>2020 г</w:t>
        </w:r>
      </w:smartTag>
      <w:r w:rsidRPr="003D1B4D">
        <w:rPr>
          <w:rFonts w:ascii="PT Astra Serif" w:hAnsi="PT Astra Serif"/>
        </w:rPr>
        <w:t>. № 373</w:t>
      </w:r>
    </w:p>
    <w:p w:rsidR="007C047F" w:rsidRPr="003D1B4D" w:rsidRDefault="007C047F" w:rsidP="007C047F">
      <w:pPr>
        <w:autoSpaceDE w:val="0"/>
        <w:autoSpaceDN w:val="0"/>
        <w:adjustRightInd w:val="0"/>
        <w:spacing w:line="240" w:lineRule="atLeast"/>
        <w:ind w:firstLine="567"/>
        <w:jc w:val="both"/>
        <w:rPr>
          <w:rFonts w:ascii="PT Astra Serif" w:hAnsi="PT Astra Serif"/>
        </w:rPr>
      </w:pPr>
    </w:p>
    <w:p w:rsidR="007C047F" w:rsidRPr="003D1B4D" w:rsidRDefault="007C047F" w:rsidP="007C047F">
      <w:pPr>
        <w:spacing w:line="240" w:lineRule="atLeast"/>
        <w:ind w:firstLine="567"/>
        <w:rPr>
          <w:rFonts w:ascii="PT Astra Serif" w:hAnsi="PT Astra Serif"/>
          <w:color w:val="000000"/>
        </w:rPr>
      </w:pPr>
      <w:r w:rsidRPr="003D1B4D">
        <w:rPr>
          <w:rFonts w:ascii="PT Astra Serif" w:hAnsi="PT Astra Serif"/>
          <w:color w:val="000000"/>
        </w:rPr>
        <w:t>ПОСТАНОВЛЯЮ:</w:t>
      </w:r>
    </w:p>
    <w:p w:rsidR="007C047F" w:rsidRPr="003D1B4D" w:rsidRDefault="007C047F" w:rsidP="007C047F">
      <w:pPr>
        <w:jc w:val="both"/>
        <w:rPr>
          <w:rFonts w:ascii="PT Astra Serif" w:hAnsi="PT Astra Serif"/>
          <w:color w:val="000000"/>
        </w:rPr>
      </w:pP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Внести в постановление Администрации Молчановского района от 29.12.2015 № 656 «Об утверждении Устава муниципального бюджетного общеобразовательного учреждения «</w:t>
      </w:r>
      <w:proofErr w:type="spellStart"/>
      <w:r w:rsidRPr="003D1B4D">
        <w:rPr>
          <w:rFonts w:ascii="PT Astra Serif" w:hAnsi="PT Astra Serif"/>
        </w:rPr>
        <w:t>Могочинская</w:t>
      </w:r>
      <w:proofErr w:type="spellEnd"/>
      <w:r w:rsidRPr="003D1B4D">
        <w:rPr>
          <w:rFonts w:ascii="PT Astra Serif" w:hAnsi="PT Astra Serif"/>
        </w:rPr>
        <w:t xml:space="preserve"> средняя общеобразовательная школа имени А.С. Пушкина», следующее изменение:</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подпункт 5 пункта 4.6. Устава муниципального бюджетного общеобразовательного учреждения «</w:t>
      </w:r>
      <w:proofErr w:type="spellStart"/>
      <w:r w:rsidRPr="003D1B4D">
        <w:rPr>
          <w:rFonts w:ascii="PT Astra Serif" w:hAnsi="PT Astra Serif"/>
        </w:rPr>
        <w:t>Могочинская</w:t>
      </w:r>
      <w:proofErr w:type="spellEnd"/>
      <w:r w:rsidRPr="003D1B4D">
        <w:rPr>
          <w:rFonts w:ascii="PT Astra Serif" w:hAnsi="PT Astra Serif"/>
        </w:rPr>
        <w:t xml:space="preserve"> средняя общеобразовательная школа имени А.С. Пушкина» (далее – МБОУ «</w:t>
      </w:r>
      <w:proofErr w:type="spellStart"/>
      <w:r w:rsidRPr="003D1B4D">
        <w:rPr>
          <w:rFonts w:ascii="PT Astra Serif" w:hAnsi="PT Astra Serif"/>
        </w:rPr>
        <w:t>Могочинская</w:t>
      </w:r>
      <w:proofErr w:type="spellEnd"/>
      <w:r w:rsidRPr="003D1B4D">
        <w:rPr>
          <w:rFonts w:ascii="PT Astra Serif" w:hAnsi="PT Astra Serif"/>
        </w:rPr>
        <w:t xml:space="preserve"> СОШ») изложить в новой редакции:</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«п. 4.6.</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proofErr w:type="gramStart"/>
      <w:r w:rsidRPr="003D1B4D">
        <w:rPr>
          <w:rFonts w:ascii="PT Astra Serif" w:hAnsi="PT Astra Serif"/>
        </w:rPr>
        <w:t>5) средства, полученные от родителей (законных представителей), за предоставление обучающимися платных образовательных услуг, услуг по присмотру и уходу за детьми, добровольные пожертвования других физических и юридических лиц.</w:t>
      </w:r>
      <w:proofErr w:type="gramEnd"/>
      <w:r w:rsidRPr="003D1B4D">
        <w:rPr>
          <w:rFonts w:ascii="PT Astra Serif" w:hAnsi="PT Astra Serif"/>
        </w:rPr>
        <w:t xml:space="preserve"> Размер и порядок оплаты родительской платы за </w:t>
      </w:r>
      <w:proofErr w:type="gramStart"/>
      <w:r w:rsidRPr="003D1B4D">
        <w:rPr>
          <w:rFonts w:ascii="PT Astra Serif" w:hAnsi="PT Astra Serif"/>
        </w:rPr>
        <w:t>присмотр</w:t>
      </w:r>
      <w:proofErr w:type="gramEnd"/>
      <w:r w:rsidRPr="003D1B4D">
        <w:rPr>
          <w:rFonts w:ascii="PT Astra Serif" w:hAnsi="PT Astra Serif"/>
        </w:rPr>
        <w:t xml:space="preserve"> и уход за ребёнком устанавливается Учредителем, в зависимости от режима работы групп дошкольного образования.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7C047F" w:rsidRPr="003D1B4D" w:rsidRDefault="007C047F" w:rsidP="007C047F">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2.</w:t>
      </w:r>
      <w:r w:rsidR="00FD1D3C" w:rsidRPr="003D1B4D">
        <w:rPr>
          <w:rFonts w:ascii="PT Astra Serif" w:hAnsi="PT Astra Serif"/>
        </w:rPr>
        <w:t xml:space="preserve"> </w:t>
      </w:r>
      <w:r w:rsidRPr="003D1B4D">
        <w:rPr>
          <w:rFonts w:ascii="PT Astra Serif" w:hAnsi="PT Astra Serif"/>
        </w:rPr>
        <w:t>Директору МБОУ «</w:t>
      </w:r>
      <w:proofErr w:type="spellStart"/>
      <w:r w:rsidRPr="003D1B4D">
        <w:rPr>
          <w:rFonts w:ascii="PT Astra Serif" w:hAnsi="PT Astra Serif"/>
        </w:rPr>
        <w:t>Могочинская</w:t>
      </w:r>
      <w:proofErr w:type="spellEnd"/>
      <w:r w:rsidRPr="003D1B4D">
        <w:rPr>
          <w:rFonts w:ascii="PT Astra Serif" w:hAnsi="PT Astra Serif"/>
        </w:rPr>
        <w:t xml:space="preserve"> СОШ» обеспечить государственную регистрацию изменений в Устав в порядке, установленном законодательством Российской Федерации.</w:t>
      </w:r>
    </w:p>
    <w:p w:rsidR="007C047F" w:rsidRPr="003D1B4D" w:rsidRDefault="007C047F" w:rsidP="007C047F">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w:t>
      </w:r>
      <w:r w:rsidRPr="003D1B4D">
        <w:rPr>
          <w:rFonts w:ascii="PT Astra Serif" w:hAnsi="PT Astra Serif"/>
          <w:lang w:val="en-US"/>
        </w:rPr>
        <w:t>http</w:t>
      </w:r>
      <w:r w:rsidRPr="003D1B4D">
        <w:rPr>
          <w:rFonts w:ascii="PT Astra Serif" w:hAnsi="PT Astra Serif"/>
        </w:rPr>
        <w:t>://</w:t>
      </w:r>
      <w:r w:rsidRPr="003D1B4D">
        <w:rPr>
          <w:rFonts w:ascii="PT Astra Serif" w:hAnsi="PT Astra Serif"/>
          <w:lang w:val="en-US"/>
        </w:rPr>
        <w:t>www</w:t>
      </w:r>
      <w:r w:rsidRPr="003D1B4D">
        <w:rPr>
          <w:rFonts w:ascii="PT Astra Serif" w:hAnsi="PT Astra Serif"/>
        </w:rPr>
        <w:t>.</w:t>
      </w:r>
      <w:proofErr w:type="spellStart"/>
      <w:r w:rsidRPr="003D1B4D">
        <w:rPr>
          <w:rFonts w:ascii="PT Astra Serif" w:hAnsi="PT Astra Serif"/>
          <w:lang w:val="en-US"/>
        </w:rPr>
        <w:t>molchanovo</w:t>
      </w:r>
      <w:proofErr w:type="spellEnd"/>
      <w:r w:rsidRPr="003D1B4D">
        <w:rPr>
          <w:rFonts w:ascii="PT Astra Serif" w:hAnsi="PT Astra Serif"/>
        </w:rPr>
        <w:t>.</w:t>
      </w:r>
      <w:proofErr w:type="spellStart"/>
      <w:r w:rsidRPr="003D1B4D">
        <w:rPr>
          <w:rFonts w:ascii="PT Astra Serif" w:hAnsi="PT Astra Serif"/>
          <w:lang w:val="en-US"/>
        </w:rPr>
        <w:t>ru</w:t>
      </w:r>
      <w:proofErr w:type="spellEnd"/>
      <w:r w:rsidRPr="003D1B4D">
        <w:rPr>
          <w:rFonts w:ascii="PT Astra Serif" w:hAnsi="PT Astra Serif"/>
        </w:rPr>
        <w:t>/).</w:t>
      </w:r>
    </w:p>
    <w:p w:rsidR="007C047F" w:rsidRPr="003D1B4D" w:rsidRDefault="007C047F" w:rsidP="007C047F">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4.</w:t>
      </w:r>
      <w:r w:rsidR="00FD1D3C" w:rsidRPr="003D1B4D">
        <w:rPr>
          <w:rFonts w:ascii="PT Astra Serif" w:hAnsi="PT Astra Serif"/>
        </w:rPr>
        <w:t xml:space="preserve"> </w:t>
      </w:r>
      <w:r w:rsidRPr="003D1B4D">
        <w:rPr>
          <w:rFonts w:ascii="PT Astra Serif" w:hAnsi="PT Astra Serif"/>
        </w:rPr>
        <w:t>Настоящее постановление вступает в силу с 9 ноября 2021 года.</w:t>
      </w:r>
    </w:p>
    <w:p w:rsidR="007C047F" w:rsidRPr="003D1B4D" w:rsidRDefault="007C047F" w:rsidP="007C047F">
      <w:pPr>
        <w:widowControl w:val="0"/>
        <w:autoSpaceDE w:val="0"/>
        <w:autoSpaceDN w:val="0"/>
        <w:ind w:firstLine="540"/>
        <w:jc w:val="both"/>
        <w:rPr>
          <w:rFonts w:ascii="PT Astra Serif" w:hAnsi="PT Astra Serif"/>
        </w:rPr>
      </w:pPr>
      <w:r w:rsidRPr="003D1B4D">
        <w:rPr>
          <w:rFonts w:ascii="PT Astra Serif" w:hAnsi="PT Astra Serif"/>
        </w:rPr>
        <w:t>5</w:t>
      </w:r>
      <w:r w:rsidR="00FD1D3C" w:rsidRPr="003D1B4D">
        <w:rPr>
          <w:rFonts w:ascii="PT Astra Serif" w:hAnsi="PT Astra Serif"/>
        </w:rPr>
        <w:t xml:space="preserve">. </w:t>
      </w:r>
      <w:proofErr w:type="gramStart"/>
      <w:r w:rsidRPr="003D1B4D">
        <w:rPr>
          <w:rFonts w:ascii="PT Astra Serif" w:hAnsi="PT Astra Serif"/>
        </w:rPr>
        <w:t>Контроль за</w:t>
      </w:r>
      <w:proofErr w:type="gramEnd"/>
      <w:r w:rsidRPr="003D1B4D">
        <w:rPr>
          <w:rFonts w:ascii="PT Astra Serif" w:hAnsi="PT Astra Serif"/>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C047F" w:rsidRPr="003D1B4D" w:rsidRDefault="007C047F" w:rsidP="007C047F">
      <w:pPr>
        <w:rPr>
          <w:rFonts w:ascii="PT Astra Serif" w:hAnsi="PT Astra Serif"/>
        </w:rPr>
      </w:pPr>
    </w:p>
    <w:p w:rsidR="007C047F" w:rsidRPr="003D1B4D" w:rsidRDefault="007C047F" w:rsidP="007C047F">
      <w:pPr>
        <w:rPr>
          <w:rFonts w:ascii="PT Astra Serif" w:hAnsi="PT Astra Serif"/>
        </w:rPr>
      </w:pPr>
    </w:p>
    <w:p w:rsidR="007C047F" w:rsidRPr="003D1B4D" w:rsidRDefault="007C047F" w:rsidP="007C047F">
      <w:pPr>
        <w:rPr>
          <w:rFonts w:ascii="PT Astra Serif" w:hAnsi="PT Astra Serif"/>
        </w:rPr>
      </w:pPr>
    </w:p>
    <w:p w:rsidR="007C047F" w:rsidRPr="003D1B4D" w:rsidRDefault="007C047F" w:rsidP="007C047F">
      <w:pPr>
        <w:rPr>
          <w:rFonts w:ascii="PT Astra Serif" w:hAnsi="PT Astra Serif"/>
          <w:color w:val="000000"/>
        </w:rPr>
      </w:pPr>
      <w:r w:rsidRPr="003D1B4D">
        <w:rPr>
          <w:rFonts w:ascii="PT Astra Serif" w:hAnsi="PT Astra Serif"/>
          <w:color w:val="000000"/>
        </w:rPr>
        <w:t xml:space="preserve">Глава Молчановского района                                                                    </w:t>
      </w:r>
      <w:r w:rsidR="00FD1D3C" w:rsidRPr="003D1B4D">
        <w:rPr>
          <w:rFonts w:ascii="PT Astra Serif" w:hAnsi="PT Astra Serif"/>
          <w:color w:val="000000"/>
        </w:rPr>
        <w:t xml:space="preserve">                        </w:t>
      </w:r>
      <w:r w:rsidRPr="003D1B4D">
        <w:rPr>
          <w:rFonts w:ascii="PT Astra Serif" w:hAnsi="PT Astra Serif"/>
          <w:color w:val="000000"/>
        </w:rPr>
        <w:t>Ю.Ю. Сальков</w:t>
      </w:r>
    </w:p>
    <w:p w:rsidR="007C047F" w:rsidRPr="003D1B4D" w:rsidRDefault="007C047F" w:rsidP="007C047F">
      <w:pPr>
        <w:rPr>
          <w:rFonts w:ascii="PT Astra Serif" w:hAnsi="PT Astra Serif"/>
          <w:color w:val="000000"/>
        </w:rPr>
      </w:pPr>
    </w:p>
    <w:p w:rsidR="007C047F" w:rsidRPr="003D1B4D" w:rsidRDefault="007C047F" w:rsidP="007C047F">
      <w:pPr>
        <w:rPr>
          <w:rFonts w:ascii="PT Astra Serif" w:hAnsi="PT Astra Serif"/>
          <w:color w:val="000000"/>
        </w:rPr>
      </w:pPr>
    </w:p>
    <w:p w:rsidR="007C047F" w:rsidRPr="003D1B4D" w:rsidRDefault="007C047F" w:rsidP="007C047F">
      <w:pPr>
        <w:rPr>
          <w:rFonts w:ascii="PT Astra Serif" w:hAnsi="PT Astra Serif"/>
          <w:color w:val="000000"/>
        </w:rPr>
      </w:pPr>
    </w:p>
    <w:p w:rsidR="00FD1D3C" w:rsidRPr="003D1B4D" w:rsidRDefault="00FD1D3C" w:rsidP="007C047F">
      <w:pPr>
        <w:rPr>
          <w:rFonts w:ascii="PT Astra Serif" w:hAnsi="PT Astra Serif"/>
          <w:color w:val="000000"/>
        </w:rPr>
      </w:pPr>
    </w:p>
    <w:p w:rsidR="00FD1D3C" w:rsidRPr="003D1B4D" w:rsidRDefault="00FD1D3C" w:rsidP="007C047F">
      <w:pPr>
        <w:rPr>
          <w:rFonts w:ascii="PT Astra Serif" w:hAnsi="PT Astra Serif"/>
          <w:color w:val="000000"/>
        </w:rPr>
      </w:pPr>
    </w:p>
    <w:p w:rsidR="007C047F" w:rsidRPr="003D1B4D" w:rsidRDefault="007C047F" w:rsidP="007C047F">
      <w:pPr>
        <w:spacing w:line="259" w:lineRule="auto"/>
        <w:jc w:val="right"/>
        <w:rPr>
          <w:rFonts w:ascii="PT Astra Serif" w:eastAsia="Calibri" w:hAnsi="PT Astra Serif"/>
        </w:rPr>
      </w:pPr>
      <w:r w:rsidRPr="003D1B4D">
        <w:rPr>
          <w:rFonts w:ascii="PT Astra Serif" w:eastAsia="Calibri" w:hAnsi="PT Astra Serif"/>
        </w:rPr>
        <w:lastRenderedPageBreak/>
        <w:t>УТВЕРЖДАЮ:</w:t>
      </w:r>
    </w:p>
    <w:p w:rsidR="007C047F" w:rsidRPr="003D1B4D" w:rsidRDefault="007C047F" w:rsidP="007C047F">
      <w:pPr>
        <w:spacing w:line="259" w:lineRule="auto"/>
        <w:jc w:val="right"/>
        <w:rPr>
          <w:rFonts w:ascii="PT Astra Serif" w:eastAsia="Calibri" w:hAnsi="PT Astra Serif"/>
        </w:rPr>
      </w:pPr>
      <w:r w:rsidRPr="003D1B4D">
        <w:rPr>
          <w:rFonts w:ascii="PT Astra Serif" w:eastAsia="Calibri" w:hAnsi="PT Astra Serif"/>
        </w:rPr>
        <w:t>Глава Молчановского района</w:t>
      </w:r>
    </w:p>
    <w:p w:rsidR="007C047F" w:rsidRPr="003D1B4D" w:rsidRDefault="007C047F" w:rsidP="007C047F">
      <w:pPr>
        <w:spacing w:line="259" w:lineRule="auto"/>
        <w:jc w:val="right"/>
        <w:rPr>
          <w:rFonts w:ascii="PT Astra Serif" w:eastAsia="Calibri" w:hAnsi="PT Astra Serif"/>
        </w:rPr>
      </w:pPr>
      <w:r w:rsidRPr="003D1B4D">
        <w:rPr>
          <w:rFonts w:ascii="PT Astra Serif" w:eastAsia="Calibri" w:hAnsi="PT Astra Serif"/>
        </w:rPr>
        <w:t>______________/Ю.Ю. Сальков/</w:t>
      </w:r>
    </w:p>
    <w:p w:rsidR="007C047F" w:rsidRPr="003D1B4D" w:rsidRDefault="007C047F" w:rsidP="007C047F">
      <w:pPr>
        <w:spacing w:line="259" w:lineRule="auto"/>
        <w:jc w:val="right"/>
        <w:rPr>
          <w:rFonts w:ascii="PT Astra Serif" w:eastAsia="Calibri" w:hAnsi="PT Astra Serif"/>
        </w:rPr>
      </w:pPr>
      <w:r w:rsidRPr="003D1B4D">
        <w:rPr>
          <w:rFonts w:ascii="PT Astra Serif" w:eastAsia="Calibri" w:hAnsi="PT Astra Serif"/>
        </w:rPr>
        <w:t>«____»______________20____г.</w:t>
      </w:r>
    </w:p>
    <w:p w:rsidR="007C047F" w:rsidRPr="003D1B4D" w:rsidRDefault="007C047F" w:rsidP="007C047F">
      <w:pPr>
        <w:rPr>
          <w:rFonts w:ascii="PT Astra Serif" w:hAnsi="PT Astra Serif"/>
          <w:color w:val="000000"/>
        </w:rPr>
      </w:pPr>
    </w:p>
    <w:p w:rsidR="007C047F" w:rsidRPr="003D1B4D" w:rsidRDefault="007C047F" w:rsidP="007C047F">
      <w:pPr>
        <w:jc w:val="center"/>
        <w:rPr>
          <w:rFonts w:ascii="PT Astra Serif" w:hAnsi="PT Astra Serif"/>
          <w:color w:val="000000"/>
        </w:rPr>
      </w:pPr>
      <w:r w:rsidRPr="003D1B4D">
        <w:rPr>
          <w:rFonts w:ascii="PT Astra Serif" w:hAnsi="PT Astra Serif"/>
          <w:color w:val="000000"/>
        </w:rPr>
        <w:t xml:space="preserve">Изменения в Устав </w:t>
      </w:r>
      <w:r w:rsidRPr="003D1B4D">
        <w:rPr>
          <w:rFonts w:ascii="PT Astra Serif" w:hAnsi="PT Astra Serif"/>
        </w:rPr>
        <w:t>муниципального бюджетного общеобразовательного учреждения «</w:t>
      </w:r>
      <w:proofErr w:type="spellStart"/>
      <w:r w:rsidRPr="003D1B4D">
        <w:rPr>
          <w:rFonts w:ascii="PT Astra Serif" w:hAnsi="PT Astra Serif"/>
        </w:rPr>
        <w:t>Могочинская</w:t>
      </w:r>
      <w:proofErr w:type="spellEnd"/>
      <w:r w:rsidRPr="003D1B4D">
        <w:rPr>
          <w:rFonts w:ascii="PT Astra Serif" w:hAnsi="PT Astra Serif"/>
        </w:rPr>
        <w:t xml:space="preserve"> средняя общеобразовательная школа имени А.С. Пушкина»</w:t>
      </w:r>
    </w:p>
    <w:p w:rsidR="007C047F" w:rsidRPr="003D1B4D" w:rsidRDefault="007C047F" w:rsidP="007C047F">
      <w:pPr>
        <w:rPr>
          <w:rFonts w:ascii="PT Astra Serif" w:hAnsi="PT Astra Serif"/>
          <w:color w:val="000000"/>
        </w:rPr>
      </w:pP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Подпункт 5 пункта 4.6. изложить в новой редакции:</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«п. 4.6.</w:t>
      </w:r>
    </w:p>
    <w:p w:rsidR="007C047F" w:rsidRPr="003D1B4D" w:rsidRDefault="007C047F" w:rsidP="007C047F">
      <w:pPr>
        <w:widowControl w:val="0"/>
        <w:tabs>
          <w:tab w:val="left" w:pos="851"/>
          <w:tab w:val="left" w:pos="993"/>
        </w:tabs>
        <w:autoSpaceDE w:val="0"/>
        <w:autoSpaceDN w:val="0"/>
        <w:ind w:firstLine="540"/>
        <w:jc w:val="both"/>
        <w:rPr>
          <w:rFonts w:ascii="PT Astra Serif" w:hAnsi="PT Astra Serif"/>
        </w:rPr>
      </w:pPr>
      <w:proofErr w:type="gramStart"/>
      <w:r w:rsidRPr="003D1B4D">
        <w:rPr>
          <w:rFonts w:ascii="PT Astra Serif" w:hAnsi="PT Astra Serif"/>
        </w:rPr>
        <w:t>5) средства, полученные от родителей (законных представителей), за предоставление обучающимися платных образовательных услуг, услуг по присмотру и уходу за детьми, добровольные пожертвования других физических и юридических лиц.</w:t>
      </w:r>
      <w:proofErr w:type="gramEnd"/>
      <w:r w:rsidRPr="003D1B4D">
        <w:rPr>
          <w:rFonts w:ascii="PT Astra Serif" w:hAnsi="PT Astra Serif"/>
        </w:rPr>
        <w:t xml:space="preserve"> Размер и порядок оплаты родительской платы за </w:t>
      </w:r>
      <w:proofErr w:type="gramStart"/>
      <w:r w:rsidRPr="003D1B4D">
        <w:rPr>
          <w:rFonts w:ascii="PT Astra Serif" w:hAnsi="PT Astra Serif"/>
        </w:rPr>
        <w:t>присмотр</w:t>
      </w:r>
      <w:proofErr w:type="gramEnd"/>
      <w:r w:rsidRPr="003D1B4D">
        <w:rPr>
          <w:rFonts w:ascii="PT Astra Serif" w:hAnsi="PT Astra Serif"/>
        </w:rPr>
        <w:t xml:space="preserve"> и уход за ребёнком устанавливается Учредителем, в зависимости от режима работы групп дошкольного образования.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7C047F" w:rsidRPr="003D1B4D" w:rsidRDefault="007C047F" w:rsidP="007C047F">
      <w:pPr>
        <w:rPr>
          <w:rFonts w:ascii="PT Astra Serif" w:hAnsi="PT Astra Serif"/>
          <w:color w:val="000000"/>
          <w:sz w:val="20"/>
          <w:szCs w:val="20"/>
        </w:rPr>
      </w:pPr>
    </w:p>
    <w:p w:rsidR="00951CA6" w:rsidRPr="003D1B4D" w:rsidRDefault="00951CA6"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2268C4" w:rsidRPr="003D1B4D" w:rsidRDefault="002268C4" w:rsidP="002268C4">
      <w:pPr>
        <w:spacing w:line="360" w:lineRule="auto"/>
        <w:jc w:val="center"/>
        <w:rPr>
          <w:rFonts w:ascii="PT Astra Serif" w:hAnsi="PT Astra Serif"/>
          <w:b/>
          <w:caps/>
        </w:rPr>
      </w:pPr>
      <w:r w:rsidRPr="003D1B4D">
        <w:rPr>
          <w:rFonts w:ascii="PT Astra Serif" w:hAnsi="PT Astra Serif"/>
          <w:b/>
          <w:caps/>
        </w:rPr>
        <w:lastRenderedPageBreak/>
        <w:t xml:space="preserve">АДМИНИСТРАЦИЯ молчановского РАЙОНА </w:t>
      </w:r>
    </w:p>
    <w:p w:rsidR="002268C4" w:rsidRPr="003D1B4D" w:rsidRDefault="002268C4" w:rsidP="002268C4">
      <w:pPr>
        <w:spacing w:line="360" w:lineRule="auto"/>
        <w:jc w:val="center"/>
        <w:rPr>
          <w:rFonts w:ascii="PT Astra Serif" w:hAnsi="PT Astra Serif"/>
          <w:b/>
          <w:caps/>
        </w:rPr>
      </w:pPr>
      <w:r w:rsidRPr="003D1B4D">
        <w:rPr>
          <w:rFonts w:ascii="PT Astra Serif" w:hAnsi="PT Astra Serif"/>
          <w:b/>
          <w:caps/>
        </w:rPr>
        <w:t>Томской области</w:t>
      </w:r>
    </w:p>
    <w:p w:rsidR="002268C4" w:rsidRPr="003D1B4D" w:rsidRDefault="002268C4" w:rsidP="002268C4">
      <w:pPr>
        <w:spacing w:line="360" w:lineRule="auto"/>
        <w:jc w:val="center"/>
        <w:rPr>
          <w:rFonts w:ascii="PT Astra Serif" w:hAnsi="PT Astra Serif"/>
          <w:b/>
          <w:caps/>
        </w:rPr>
      </w:pPr>
      <w:r w:rsidRPr="003D1B4D">
        <w:rPr>
          <w:rFonts w:ascii="PT Astra Serif" w:hAnsi="PT Astra Serif"/>
          <w:b/>
          <w:caps/>
        </w:rPr>
        <w:t>ПОСТАНОВЛЕние</w:t>
      </w:r>
    </w:p>
    <w:p w:rsidR="002268C4" w:rsidRPr="003D1B4D" w:rsidRDefault="002268C4" w:rsidP="002268C4">
      <w:pPr>
        <w:jc w:val="both"/>
        <w:rPr>
          <w:rFonts w:ascii="PT Astra Serif" w:hAnsi="PT Astra Serif"/>
          <w:color w:val="000000"/>
        </w:rPr>
      </w:pPr>
      <w:r w:rsidRPr="003D1B4D">
        <w:rPr>
          <w:rFonts w:ascii="PT Astra Serif" w:hAnsi="PT Astra Serif"/>
          <w:color w:val="000000"/>
        </w:rPr>
        <w:t>27.10.2021                                                                                                                                          № 607</w:t>
      </w:r>
    </w:p>
    <w:p w:rsidR="002268C4" w:rsidRPr="003D1B4D" w:rsidRDefault="002268C4" w:rsidP="002268C4">
      <w:pPr>
        <w:spacing w:line="240" w:lineRule="atLeast"/>
        <w:jc w:val="center"/>
        <w:rPr>
          <w:rFonts w:ascii="PT Astra Serif" w:hAnsi="PT Astra Serif"/>
          <w:color w:val="000000"/>
        </w:rPr>
      </w:pPr>
      <w:r w:rsidRPr="003D1B4D">
        <w:rPr>
          <w:rFonts w:ascii="PT Astra Serif" w:hAnsi="PT Astra Serif"/>
          <w:color w:val="000000"/>
        </w:rPr>
        <w:t>с. Молчаново</w:t>
      </w:r>
    </w:p>
    <w:p w:rsidR="002268C4" w:rsidRPr="003D1B4D" w:rsidRDefault="002268C4" w:rsidP="002268C4">
      <w:pPr>
        <w:spacing w:line="240" w:lineRule="atLeast"/>
        <w:jc w:val="both"/>
        <w:rPr>
          <w:rFonts w:ascii="PT Astra Serif" w:hAnsi="PT Astra Serif"/>
          <w:color w:val="000000"/>
        </w:rPr>
      </w:pPr>
    </w:p>
    <w:p w:rsidR="002268C4" w:rsidRPr="003D1B4D" w:rsidRDefault="002268C4" w:rsidP="002268C4">
      <w:pPr>
        <w:spacing w:line="240" w:lineRule="atLeast"/>
        <w:jc w:val="center"/>
        <w:rPr>
          <w:rFonts w:ascii="PT Astra Serif" w:hAnsi="PT Astra Serif"/>
          <w:color w:val="000000"/>
        </w:rPr>
      </w:pPr>
      <w:r w:rsidRPr="003D1B4D">
        <w:rPr>
          <w:rFonts w:ascii="PT Astra Serif" w:hAnsi="PT Astra Serif"/>
          <w:color w:val="000000"/>
        </w:rPr>
        <w:t xml:space="preserve">О внесении изменения в постановление Администрации Молчановского района </w:t>
      </w:r>
    </w:p>
    <w:p w:rsidR="002268C4" w:rsidRPr="003D1B4D" w:rsidRDefault="002268C4" w:rsidP="002268C4">
      <w:pPr>
        <w:spacing w:line="240" w:lineRule="atLeast"/>
        <w:jc w:val="center"/>
        <w:rPr>
          <w:rFonts w:ascii="PT Astra Serif" w:hAnsi="PT Astra Serif"/>
          <w:color w:val="000000"/>
        </w:rPr>
      </w:pPr>
      <w:r w:rsidRPr="003D1B4D">
        <w:rPr>
          <w:rFonts w:ascii="PT Astra Serif" w:hAnsi="PT Astra Serif"/>
          <w:color w:val="000000"/>
        </w:rPr>
        <w:t>от 29.12.2015 № 650</w:t>
      </w:r>
    </w:p>
    <w:p w:rsidR="002268C4" w:rsidRPr="003D1B4D" w:rsidRDefault="002268C4" w:rsidP="002268C4">
      <w:pPr>
        <w:spacing w:line="240" w:lineRule="atLeast"/>
        <w:jc w:val="center"/>
        <w:rPr>
          <w:rFonts w:ascii="PT Astra Serif" w:hAnsi="PT Astra Serif"/>
        </w:rPr>
      </w:pPr>
    </w:p>
    <w:p w:rsidR="002268C4" w:rsidRPr="003D1B4D" w:rsidRDefault="002268C4" w:rsidP="002268C4">
      <w:pPr>
        <w:autoSpaceDE w:val="0"/>
        <w:autoSpaceDN w:val="0"/>
        <w:adjustRightInd w:val="0"/>
        <w:spacing w:line="240" w:lineRule="atLeast"/>
        <w:ind w:firstLine="567"/>
        <w:jc w:val="both"/>
        <w:rPr>
          <w:rFonts w:ascii="PT Astra Serif" w:hAnsi="PT Astra Serif"/>
        </w:rPr>
      </w:pPr>
      <w:r w:rsidRPr="003D1B4D">
        <w:rPr>
          <w:rFonts w:ascii="PT Astra Serif" w:hAnsi="PT Astra Serif"/>
        </w:rPr>
        <w:t xml:space="preserve">В соответствии со статьёй 47 Устава Молчановского района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утверждённого приказом Министерства просвещения Российской Федерации от 31 июля </w:t>
      </w:r>
      <w:smartTag w:uri="urn:schemas-microsoft-com:office:smarttags" w:element="metricconverter">
        <w:smartTagPr>
          <w:attr w:name="ProductID" w:val="2020 г"/>
        </w:smartTagPr>
        <w:r w:rsidRPr="003D1B4D">
          <w:rPr>
            <w:rFonts w:ascii="PT Astra Serif" w:hAnsi="PT Astra Serif"/>
          </w:rPr>
          <w:t>2020 г</w:t>
        </w:r>
      </w:smartTag>
      <w:r w:rsidRPr="003D1B4D">
        <w:rPr>
          <w:rFonts w:ascii="PT Astra Serif" w:hAnsi="PT Astra Serif"/>
        </w:rPr>
        <w:t>. № 373</w:t>
      </w:r>
    </w:p>
    <w:p w:rsidR="002268C4" w:rsidRPr="003D1B4D" w:rsidRDefault="002268C4" w:rsidP="002268C4">
      <w:pPr>
        <w:autoSpaceDE w:val="0"/>
        <w:autoSpaceDN w:val="0"/>
        <w:adjustRightInd w:val="0"/>
        <w:spacing w:line="240" w:lineRule="atLeast"/>
        <w:ind w:firstLine="567"/>
        <w:jc w:val="both"/>
        <w:rPr>
          <w:rFonts w:ascii="PT Astra Serif" w:hAnsi="PT Astra Serif"/>
        </w:rPr>
      </w:pPr>
    </w:p>
    <w:p w:rsidR="002268C4" w:rsidRPr="003D1B4D" w:rsidRDefault="002268C4" w:rsidP="002268C4">
      <w:pPr>
        <w:spacing w:line="240" w:lineRule="atLeast"/>
        <w:ind w:firstLine="567"/>
        <w:rPr>
          <w:rFonts w:ascii="PT Astra Serif" w:hAnsi="PT Astra Serif"/>
          <w:color w:val="000000"/>
        </w:rPr>
      </w:pPr>
      <w:r w:rsidRPr="003D1B4D">
        <w:rPr>
          <w:rFonts w:ascii="PT Astra Serif" w:hAnsi="PT Astra Serif"/>
          <w:color w:val="000000"/>
        </w:rPr>
        <w:t>ПОСТАНОВЛЯЮ:</w:t>
      </w:r>
    </w:p>
    <w:p w:rsidR="002268C4" w:rsidRPr="003D1B4D" w:rsidRDefault="002268C4" w:rsidP="002268C4">
      <w:pPr>
        <w:jc w:val="both"/>
        <w:rPr>
          <w:rFonts w:ascii="PT Astra Serif" w:hAnsi="PT Astra Serif"/>
          <w:color w:val="000000"/>
        </w:rPr>
      </w:pP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Внести в постановление Администрации Молчановского района от 29.12.2015 № 650 «Об утверждении Устава муниципального автономного общеобразовательного учреждения «</w:t>
      </w:r>
      <w:proofErr w:type="spellStart"/>
      <w:r w:rsidRPr="003D1B4D">
        <w:rPr>
          <w:rFonts w:ascii="PT Astra Serif" w:hAnsi="PT Astra Serif"/>
        </w:rPr>
        <w:t>Молчановская</w:t>
      </w:r>
      <w:proofErr w:type="spellEnd"/>
      <w:r w:rsidRPr="003D1B4D">
        <w:rPr>
          <w:rFonts w:ascii="PT Astra Serif" w:hAnsi="PT Astra Serif"/>
        </w:rPr>
        <w:t xml:space="preserve"> средняя общеобразовательная школа № 2», следующее изменение:</w:t>
      </w: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пункт 3.12. Устава муниципального автономного общеобразовательного учреждения «</w:t>
      </w:r>
      <w:proofErr w:type="spellStart"/>
      <w:r w:rsidRPr="003D1B4D">
        <w:rPr>
          <w:rFonts w:ascii="PT Astra Serif" w:hAnsi="PT Astra Serif"/>
        </w:rPr>
        <w:t>Молчановская</w:t>
      </w:r>
      <w:proofErr w:type="spellEnd"/>
      <w:r w:rsidRPr="003D1B4D">
        <w:rPr>
          <w:rFonts w:ascii="PT Astra Serif" w:hAnsi="PT Astra Serif"/>
        </w:rPr>
        <w:t xml:space="preserve"> средняя общеобразовательная школа № 2» (далее – МАОУ «</w:t>
      </w:r>
      <w:proofErr w:type="spellStart"/>
      <w:r w:rsidRPr="003D1B4D">
        <w:rPr>
          <w:rFonts w:ascii="PT Astra Serif" w:hAnsi="PT Astra Serif"/>
        </w:rPr>
        <w:t>Молчановская</w:t>
      </w:r>
      <w:proofErr w:type="spellEnd"/>
      <w:r w:rsidRPr="003D1B4D">
        <w:rPr>
          <w:rFonts w:ascii="PT Astra Serif" w:hAnsi="PT Astra Serif"/>
        </w:rPr>
        <w:t xml:space="preserve"> СОШ № 2») изложить в новой редакции:</w:t>
      </w: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 xml:space="preserve">«3.12. Размер и порядок оплаты родительской платы за </w:t>
      </w:r>
      <w:proofErr w:type="gramStart"/>
      <w:r w:rsidRPr="003D1B4D">
        <w:rPr>
          <w:rFonts w:ascii="PT Astra Serif" w:hAnsi="PT Astra Serif"/>
        </w:rPr>
        <w:t>присмотр</w:t>
      </w:r>
      <w:proofErr w:type="gramEnd"/>
      <w:r w:rsidRPr="003D1B4D">
        <w:rPr>
          <w:rFonts w:ascii="PT Astra Serif" w:hAnsi="PT Astra Serif"/>
        </w:rPr>
        <w:t xml:space="preserve"> и уход за ребёнком устанавливается Учредителем, в зависимости от режима работы групп дошкольного образования.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2268C4" w:rsidRPr="003D1B4D" w:rsidRDefault="002268C4" w:rsidP="002268C4">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2.  Директору МАОУ «</w:t>
      </w:r>
      <w:proofErr w:type="spellStart"/>
      <w:r w:rsidRPr="003D1B4D">
        <w:rPr>
          <w:rFonts w:ascii="PT Astra Serif" w:hAnsi="PT Astra Serif"/>
        </w:rPr>
        <w:t>Молчановская</w:t>
      </w:r>
      <w:proofErr w:type="spellEnd"/>
      <w:r w:rsidRPr="003D1B4D">
        <w:rPr>
          <w:rFonts w:ascii="PT Astra Serif" w:hAnsi="PT Astra Serif"/>
        </w:rPr>
        <w:t xml:space="preserve"> СОШ № 2» обеспечить государственную регистрацию изменений в Устав в порядке, установленном законодательством Российской Федерации.</w:t>
      </w:r>
    </w:p>
    <w:p w:rsidR="002268C4" w:rsidRPr="003D1B4D" w:rsidRDefault="002268C4" w:rsidP="002268C4">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w:t>
      </w:r>
      <w:r w:rsidRPr="003D1B4D">
        <w:rPr>
          <w:rFonts w:ascii="PT Astra Serif" w:hAnsi="PT Astra Serif"/>
          <w:lang w:val="en-US"/>
        </w:rPr>
        <w:t>http</w:t>
      </w:r>
      <w:r w:rsidRPr="003D1B4D">
        <w:rPr>
          <w:rFonts w:ascii="PT Astra Serif" w:hAnsi="PT Astra Serif"/>
        </w:rPr>
        <w:t>://</w:t>
      </w:r>
      <w:r w:rsidRPr="003D1B4D">
        <w:rPr>
          <w:rFonts w:ascii="PT Astra Serif" w:hAnsi="PT Astra Serif"/>
          <w:lang w:val="en-US"/>
        </w:rPr>
        <w:t>www</w:t>
      </w:r>
      <w:r w:rsidRPr="003D1B4D">
        <w:rPr>
          <w:rFonts w:ascii="PT Astra Serif" w:hAnsi="PT Astra Serif"/>
        </w:rPr>
        <w:t>.</w:t>
      </w:r>
      <w:proofErr w:type="spellStart"/>
      <w:r w:rsidRPr="003D1B4D">
        <w:rPr>
          <w:rFonts w:ascii="PT Astra Serif" w:hAnsi="PT Astra Serif"/>
          <w:lang w:val="en-US"/>
        </w:rPr>
        <w:t>molchanovo</w:t>
      </w:r>
      <w:proofErr w:type="spellEnd"/>
      <w:r w:rsidRPr="003D1B4D">
        <w:rPr>
          <w:rFonts w:ascii="PT Astra Serif" w:hAnsi="PT Astra Serif"/>
        </w:rPr>
        <w:t>.</w:t>
      </w:r>
      <w:proofErr w:type="spellStart"/>
      <w:r w:rsidRPr="003D1B4D">
        <w:rPr>
          <w:rFonts w:ascii="PT Astra Serif" w:hAnsi="PT Astra Serif"/>
          <w:lang w:val="en-US"/>
        </w:rPr>
        <w:t>ru</w:t>
      </w:r>
      <w:proofErr w:type="spellEnd"/>
      <w:r w:rsidRPr="003D1B4D">
        <w:rPr>
          <w:rFonts w:ascii="PT Astra Serif" w:hAnsi="PT Astra Serif"/>
        </w:rPr>
        <w:t>/).</w:t>
      </w:r>
    </w:p>
    <w:p w:rsidR="002268C4" w:rsidRPr="003D1B4D" w:rsidRDefault="002268C4" w:rsidP="002268C4">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4.  Настоящее постановление вступает в силу с 9 ноября 2021 года.</w:t>
      </w:r>
    </w:p>
    <w:p w:rsidR="002268C4" w:rsidRPr="003D1B4D" w:rsidRDefault="002268C4" w:rsidP="002268C4">
      <w:pPr>
        <w:widowControl w:val="0"/>
        <w:autoSpaceDE w:val="0"/>
        <w:autoSpaceDN w:val="0"/>
        <w:ind w:firstLine="540"/>
        <w:jc w:val="both"/>
        <w:rPr>
          <w:rFonts w:ascii="PT Astra Serif" w:hAnsi="PT Astra Serif"/>
        </w:rPr>
      </w:pPr>
      <w:r w:rsidRPr="003D1B4D">
        <w:rPr>
          <w:rFonts w:ascii="PT Astra Serif" w:hAnsi="PT Astra Serif"/>
        </w:rPr>
        <w:t>5.  </w:t>
      </w:r>
      <w:proofErr w:type="gramStart"/>
      <w:r w:rsidRPr="003D1B4D">
        <w:rPr>
          <w:rFonts w:ascii="PT Astra Serif" w:hAnsi="PT Astra Serif"/>
        </w:rPr>
        <w:t>Контроль за</w:t>
      </w:r>
      <w:proofErr w:type="gramEnd"/>
      <w:r w:rsidRPr="003D1B4D">
        <w:rPr>
          <w:rFonts w:ascii="PT Astra Serif" w:hAnsi="PT Astra Serif"/>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2268C4" w:rsidRPr="003D1B4D" w:rsidRDefault="002268C4" w:rsidP="002268C4">
      <w:pPr>
        <w:rPr>
          <w:rFonts w:ascii="PT Astra Serif" w:hAnsi="PT Astra Serif"/>
        </w:rPr>
      </w:pPr>
    </w:p>
    <w:p w:rsidR="002268C4" w:rsidRPr="003D1B4D" w:rsidRDefault="002268C4" w:rsidP="002268C4">
      <w:pPr>
        <w:rPr>
          <w:rFonts w:ascii="PT Astra Serif" w:hAnsi="PT Astra Serif"/>
        </w:rPr>
      </w:pPr>
    </w:p>
    <w:p w:rsidR="002268C4" w:rsidRPr="003D1B4D" w:rsidRDefault="002268C4" w:rsidP="002268C4">
      <w:pPr>
        <w:rPr>
          <w:rFonts w:ascii="PT Astra Serif" w:hAnsi="PT Astra Serif"/>
        </w:rPr>
      </w:pPr>
    </w:p>
    <w:p w:rsidR="002268C4" w:rsidRPr="003D1B4D" w:rsidRDefault="002268C4" w:rsidP="002268C4">
      <w:pPr>
        <w:rPr>
          <w:rFonts w:ascii="PT Astra Serif" w:hAnsi="PT Astra Serif"/>
          <w:color w:val="000000"/>
        </w:rPr>
      </w:pPr>
      <w:r w:rsidRPr="003D1B4D">
        <w:rPr>
          <w:rFonts w:ascii="PT Astra Serif" w:hAnsi="PT Astra Serif"/>
          <w:color w:val="000000"/>
        </w:rPr>
        <w:t>Глава Молчановского района                                                                                           Ю.Ю. Сальков</w:t>
      </w:r>
    </w:p>
    <w:p w:rsidR="002268C4" w:rsidRPr="003D1B4D" w:rsidRDefault="002268C4" w:rsidP="002268C4">
      <w:pPr>
        <w:rPr>
          <w:rFonts w:ascii="PT Astra Serif" w:hAnsi="PT Astra Serif"/>
          <w:color w:val="000000"/>
        </w:rPr>
      </w:pPr>
    </w:p>
    <w:p w:rsidR="002268C4" w:rsidRPr="003D1B4D" w:rsidRDefault="002268C4" w:rsidP="002268C4">
      <w:pPr>
        <w:rPr>
          <w:rFonts w:ascii="PT Astra Serif" w:hAnsi="PT Astra Serif"/>
          <w:color w:val="000000"/>
        </w:rPr>
      </w:pPr>
    </w:p>
    <w:p w:rsidR="002268C4" w:rsidRPr="003D1B4D" w:rsidRDefault="002268C4" w:rsidP="002268C4">
      <w:pPr>
        <w:rPr>
          <w:rFonts w:ascii="PT Astra Serif" w:hAnsi="PT Astra Serif"/>
          <w:color w:val="000000"/>
        </w:rPr>
      </w:pPr>
    </w:p>
    <w:p w:rsidR="002268C4" w:rsidRPr="003D1B4D" w:rsidRDefault="002268C4" w:rsidP="002268C4">
      <w:pPr>
        <w:rPr>
          <w:rFonts w:ascii="PT Astra Serif" w:hAnsi="PT Astra Serif"/>
          <w:color w:val="000000"/>
        </w:rPr>
      </w:pPr>
    </w:p>
    <w:p w:rsidR="002268C4" w:rsidRPr="003D1B4D" w:rsidRDefault="002268C4" w:rsidP="002268C4">
      <w:pPr>
        <w:rPr>
          <w:rFonts w:ascii="PT Astra Serif" w:hAnsi="PT Astra Serif"/>
          <w:color w:val="000000"/>
        </w:rPr>
      </w:pPr>
    </w:p>
    <w:p w:rsidR="002268C4" w:rsidRPr="003D1B4D" w:rsidRDefault="002268C4" w:rsidP="002268C4">
      <w:pPr>
        <w:rPr>
          <w:rFonts w:ascii="PT Astra Serif" w:hAnsi="PT Astra Serif"/>
          <w:color w:val="000000"/>
        </w:rPr>
      </w:pPr>
    </w:p>
    <w:p w:rsidR="002268C4" w:rsidRPr="003D1B4D" w:rsidRDefault="002268C4" w:rsidP="002268C4">
      <w:pPr>
        <w:rPr>
          <w:rFonts w:ascii="PT Astra Serif" w:hAnsi="PT Astra Serif"/>
          <w:color w:val="000000"/>
        </w:rPr>
      </w:pPr>
    </w:p>
    <w:p w:rsidR="002268C4" w:rsidRPr="003D1B4D" w:rsidRDefault="002268C4" w:rsidP="002268C4">
      <w:pPr>
        <w:rPr>
          <w:rFonts w:ascii="PT Astra Serif" w:hAnsi="PT Astra Serif"/>
          <w:color w:val="000000"/>
        </w:rPr>
      </w:pPr>
    </w:p>
    <w:p w:rsidR="002268C4" w:rsidRPr="003D1B4D" w:rsidRDefault="002268C4" w:rsidP="002268C4">
      <w:pPr>
        <w:rPr>
          <w:rFonts w:ascii="PT Astra Serif" w:hAnsi="PT Astra Serif"/>
          <w:color w:val="000000"/>
        </w:rPr>
      </w:pPr>
    </w:p>
    <w:p w:rsidR="002268C4" w:rsidRPr="003D1B4D" w:rsidRDefault="002268C4" w:rsidP="002268C4">
      <w:pPr>
        <w:spacing w:line="259" w:lineRule="auto"/>
        <w:jc w:val="right"/>
        <w:rPr>
          <w:rFonts w:ascii="PT Astra Serif" w:eastAsia="Calibri" w:hAnsi="PT Astra Serif"/>
        </w:rPr>
      </w:pPr>
      <w:r w:rsidRPr="003D1B4D">
        <w:rPr>
          <w:rFonts w:ascii="PT Astra Serif" w:eastAsia="Calibri" w:hAnsi="PT Astra Serif"/>
        </w:rPr>
        <w:lastRenderedPageBreak/>
        <w:t>УТВЕРЖДАЮ:</w:t>
      </w:r>
    </w:p>
    <w:p w:rsidR="002268C4" w:rsidRPr="003D1B4D" w:rsidRDefault="002268C4" w:rsidP="002268C4">
      <w:pPr>
        <w:spacing w:line="259" w:lineRule="auto"/>
        <w:jc w:val="right"/>
        <w:rPr>
          <w:rFonts w:ascii="PT Astra Serif" w:eastAsia="Calibri" w:hAnsi="PT Astra Serif"/>
        </w:rPr>
      </w:pPr>
      <w:r w:rsidRPr="003D1B4D">
        <w:rPr>
          <w:rFonts w:ascii="PT Astra Serif" w:eastAsia="Calibri" w:hAnsi="PT Astra Serif"/>
        </w:rPr>
        <w:t>Глава Молчановского района</w:t>
      </w:r>
    </w:p>
    <w:p w:rsidR="002268C4" w:rsidRPr="003D1B4D" w:rsidRDefault="002268C4" w:rsidP="002268C4">
      <w:pPr>
        <w:spacing w:line="259" w:lineRule="auto"/>
        <w:jc w:val="right"/>
        <w:rPr>
          <w:rFonts w:ascii="PT Astra Serif" w:eastAsia="Calibri" w:hAnsi="PT Astra Serif"/>
        </w:rPr>
      </w:pPr>
      <w:r w:rsidRPr="003D1B4D">
        <w:rPr>
          <w:rFonts w:ascii="PT Astra Serif" w:eastAsia="Calibri" w:hAnsi="PT Astra Serif"/>
        </w:rPr>
        <w:t>______________/Ю.Ю. Сальков/</w:t>
      </w:r>
    </w:p>
    <w:p w:rsidR="002268C4" w:rsidRPr="003D1B4D" w:rsidRDefault="002268C4" w:rsidP="002268C4">
      <w:pPr>
        <w:spacing w:line="259" w:lineRule="auto"/>
        <w:jc w:val="right"/>
        <w:rPr>
          <w:rFonts w:ascii="PT Astra Serif" w:eastAsia="Calibri" w:hAnsi="PT Astra Serif"/>
        </w:rPr>
      </w:pPr>
      <w:r w:rsidRPr="003D1B4D">
        <w:rPr>
          <w:rFonts w:ascii="PT Astra Serif" w:eastAsia="Calibri" w:hAnsi="PT Astra Serif"/>
        </w:rPr>
        <w:t>«____»______________20____г.</w:t>
      </w:r>
    </w:p>
    <w:p w:rsidR="002268C4" w:rsidRPr="003D1B4D" w:rsidRDefault="002268C4" w:rsidP="002268C4">
      <w:pPr>
        <w:rPr>
          <w:rFonts w:ascii="PT Astra Serif" w:hAnsi="PT Astra Serif"/>
          <w:color w:val="000000"/>
        </w:rPr>
      </w:pPr>
    </w:p>
    <w:p w:rsidR="002268C4" w:rsidRPr="003D1B4D" w:rsidRDefault="002268C4" w:rsidP="002268C4">
      <w:pPr>
        <w:jc w:val="center"/>
        <w:rPr>
          <w:rFonts w:ascii="PT Astra Serif" w:hAnsi="PT Astra Serif"/>
          <w:color w:val="000000"/>
        </w:rPr>
      </w:pPr>
      <w:r w:rsidRPr="003D1B4D">
        <w:rPr>
          <w:rFonts w:ascii="PT Astra Serif" w:hAnsi="PT Astra Serif"/>
          <w:color w:val="000000"/>
        </w:rPr>
        <w:t xml:space="preserve">Изменения в Устав </w:t>
      </w:r>
      <w:r w:rsidRPr="003D1B4D">
        <w:rPr>
          <w:rFonts w:ascii="PT Astra Serif" w:hAnsi="PT Astra Serif"/>
        </w:rPr>
        <w:t>муниципального автономного общеобразовательного учреждения «</w:t>
      </w:r>
      <w:proofErr w:type="spellStart"/>
      <w:r w:rsidRPr="003D1B4D">
        <w:rPr>
          <w:rFonts w:ascii="PT Astra Serif" w:hAnsi="PT Astra Serif"/>
        </w:rPr>
        <w:t>Молчановская</w:t>
      </w:r>
      <w:proofErr w:type="spellEnd"/>
      <w:r w:rsidRPr="003D1B4D">
        <w:rPr>
          <w:rFonts w:ascii="PT Astra Serif" w:hAnsi="PT Astra Serif"/>
        </w:rPr>
        <w:t xml:space="preserve"> средняя общеобразовательная школа № 2»</w:t>
      </w:r>
    </w:p>
    <w:p w:rsidR="002268C4" w:rsidRPr="003D1B4D" w:rsidRDefault="002268C4" w:rsidP="002268C4">
      <w:pPr>
        <w:rPr>
          <w:rFonts w:ascii="PT Astra Serif" w:hAnsi="PT Astra Serif"/>
          <w:color w:val="000000"/>
        </w:rPr>
      </w:pP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Пункт 3.12. изложить в новой редакции:</w:t>
      </w: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 xml:space="preserve">«3.12. Размер и порядок оплаты родительской платы за </w:t>
      </w:r>
      <w:proofErr w:type="gramStart"/>
      <w:r w:rsidRPr="003D1B4D">
        <w:rPr>
          <w:rFonts w:ascii="PT Astra Serif" w:hAnsi="PT Astra Serif"/>
        </w:rPr>
        <w:t>присмотр</w:t>
      </w:r>
      <w:proofErr w:type="gramEnd"/>
      <w:r w:rsidRPr="003D1B4D">
        <w:rPr>
          <w:rFonts w:ascii="PT Astra Serif" w:hAnsi="PT Astra Serif"/>
        </w:rPr>
        <w:t xml:space="preserve"> и уход за ребёнком устанавливается Учредителем, в зависимости от режима работы групп дошкольного образования.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2268C4" w:rsidRPr="003D1B4D" w:rsidRDefault="002268C4" w:rsidP="002268C4">
      <w:pPr>
        <w:pStyle w:val="afff"/>
        <w:rPr>
          <w:rFonts w:ascii="PT Astra Serif" w:hAnsi="PT Astra Serif"/>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pStyle w:val="afff"/>
        <w:rPr>
          <w:rFonts w:ascii="PT Astra Serif" w:hAnsi="PT Astra Serif"/>
          <w:b/>
          <w:caps/>
          <w:sz w:val="24"/>
          <w:szCs w:val="24"/>
        </w:rPr>
      </w:pPr>
    </w:p>
    <w:p w:rsidR="002268C4" w:rsidRPr="003D1B4D" w:rsidRDefault="002268C4" w:rsidP="002268C4">
      <w:pPr>
        <w:spacing w:line="360" w:lineRule="auto"/>
        <w:jc w:val="center"/>
        <w:rPr>
          <w:rFonts w:ascii="PT Astra Serif" w:hAnsi="PT Astra Serif"/>
          <w:b/>
          <w:caps/>
        </w:rPr>
      </w:pPr>
      <w:r w:rsidRPr="003D1B4D">
        <w:rPr>
          <w:rFonts w:ascii="PT Astra Serif" w:hAnsi="PT Astra Serif"/>
          <w:b/>
          <w:caps/>
        </w:rPr>
        <w:lastRenderedPageBreak/>
        <w:t>АДМИНИСТРАЦИЯ молчановского РАЙОНА</w:t>
      </w:r>
    </w:p>
    <w:p w:rsidR="002268C4" w:rsidRPr="003D1B4D" w:rsidRDefault="002268C4" w:rsidP="002268C4">
      <w:pPr>
        <w:spacing w:line="360" w:lineRule="auto"/>
        <w:jc w:val="center"/>
        <w:rPr>
          <w:rFonts w:ascii="PT Astra Serif" w:hAnsi="PT Astra Serif"/>
          <w:b/>
          <w:caps/>
        </w:rPr>
      </w:pPr>
      <w:r w:rsidRPr="003D1B4D">
        <w:rPr>
          <w:rFonts w:ascii="PT Astra Serif" w:hAnsi="PT Astra Serif"/>
          <w:b/>
          <w:caps/>
        </w:rPr>
        <w:t>Томской области</w:t>
      </w:r>
    </w:p>
    <w:p w:rsidR="002268C4" w:rsidRPr="003D1B4D" w:rsidRDefault="002268C4" w:rsidP="002268C4">
      <w:pPr>
        <w:spacing w:line="360" w:lineRule="auto"/>
        <w:jc w:val="center"/>
        <w:rPr>
          <w:rFonts w:ascii="PT Astra Serif" w:hAnsi="PT Astra Serif"/>
          <w:b/>
          <w:caps/>
        </w:rPr>
      </w:pPr>
      <w:r w:rsidRPr="003D1B4D">
        <w:rPr>
          <w:rFonts w:ascii="PT Astra Serif" w:hAnsi="PT Astra Serif"/>
          <w:b/>
          <w:caps/>
        </w:rPr>
        <w:t>ПОСТАНОВЛЕние</w:t>
      </w:r>
    </w:p>
    <w:p w:rsidR="002268C4" w:rsidRPr="003D1B4D" w:rsidRDefault="002268C4" w:rsidP="002268C4">
      <w:pPr>
        <w:jc w:val="both"/>
        <w:rPr>
          <w:rFonts w:ascii="PT Astra Serif" w:hAnsi="PT Astra Serif"/>
          <w:color w:val="000000"/>
        </w:rPr>
      </w:pPr>
      <w:r w:rsidRPr="003D1B4D">
        <w:rPr>
          <w:rFonts w:ascii="PT Astra Serif" w:hAnsi="PT Astra Serif"/>
          <w:color w:val="000000"/>
        </w:rPr>
        <w:t>27.10.2021                                                                                                                                          № 608</w:t>
      </w:r>
    </w:p>
    <w:p w:rsidR="002268C4" w:rsidRPr="003D1B4D" w:rsidRDefault="002268C4" w:rsidP="002268C4">
      <w:pPr>
        <w:spacing w:line="240" w:lineRule="atLeast"/>
        <w:jc w:val="center"/>
        <w:rPr>
          <w:rFonts w:ascii="PT Astra Serif" w:hAnsi="PT Astra Serif"/>
          <w:color w:val="000000"/>
        </w:rPr>
      </w:pPr>
      <w:r w:rsidRPr="003D1B4D">
        <w:rPr>
          <w:rFonts w:ascii="PT Astra Serif" w:hAnsi="PT Astra Serif"/>
          <w:color w:val="000000"/>
        </w:rPr>
        <w:t>с. Молчаново</w:t>
      </w:r>
    </w:p>
    <w:p w:rsidR="002268C4" w:rsidRPr="003D1B4D" w:rsidRDefault="002268C4" w:rsidP="002268C4">
      <w:pPr>
        <w:spacing w:line="240" w:lineRule="atLeast"/>
        <w:jc w:val="both"/>
        <w:rPr>
          <w:rFonts w:ascii="PT Astra Serif" w:hAnsi="PT Astra Serif"/>
          <w:color w:val="000000"/>
        </w:rPr>
      </w:pPr>
    </w:p>
    <w:p w:rsidR="002268C4" w:rsidRPr="003D1B4D" w:rsidRDefault="002268C4" w:rsidP="002268C4">
      <w:pPr>
        <w:spacing w:line="240" w:lineRule="atLeast"/>
        <w:jc w:val="center"/>
        <w:rPr>
          <w:rFonts w:ascii="PT Astra Serif" w:hAnsi="PT Astra Serif"/>
          <w:color w:val="000000"/>
        </w:rPr>
      </w:pPr>
      <w:r w:rsidRPr="003D1B4D">
        <w:rPr>
          <w:rFonts w:ascii="PT Astra Serif" w:hAnsi="PT Astra Serif"/>
          <w:color w:val="000000"/>
        </w:rPr>
        <w:t xml:space="preserve">О внесении изменения в постановление Администрации Молчановского района </w:t>
      </w:r>
    </w:p>
    <w:p w:rsidR="002268C4" w:rsidRPr="003D1B4D" w:rsidRDefault="002268C4" w:rsidP="002268C4">
      <w:pPr>
        <w:spacing w:line="240" w:lineRule="atLeast"/>
        <w:jc w:val="center"/>
        <w:rPr>
          <w:rFonts w:ascii="PT Astra Serif" w:hAnsi="PT Astra Serif"/>
          <w:color w:val="000000"/>
        </w:rPr>
      </w:pPr>
      <w:r w:rsidRPr="003D1B4D">
        <w:rPr>
          <w:rFonts w:ascii="PT Astra Serif" w:hAnsi="PT Astra Serif"/>
          <w:color w:val="000000"/>
        </w:rPr>
        <w:t>от 22.01.2020 № 30</w:t>
      </w:r>
    </w:p>
    <w:p w:rsidR="002268C4" w:rsidRPr="003D1B4D" w:rsidRDefault="002268C4" w:rsidP="002268C4">
      <w:pPr>
        <w:spacing w:line="240" w:lineRule="atLeast"/>
        <w:jc w:val="center"/>
        <w:rPr>
          <w:rFonts w:ascii="PT Astra Serif" w:hAnsi="PT Astra Serif"/>
        </w:rPr>
      </w:pPr>
    </w:p>
    <w:p w:rsidR="002268C4" w:rsidRPr="003D1B4D" w:rsidRDefault="002268C4" w:rsidP="002268C4">
      <w:pPr>
        <w:autoSpaceDE w:val="0"/>
        <w:autoSpaceDN w:val="0"/>
        <w:adjustRightInd w:val="0"/>
        <w:spacing w:line="240" w:lineRule="atLeast"/>
        <w:ind w:firstLine="567"/>
        <w:jc w:val="both"/>
        <w:rPr>
          <w:rFonts w:ascii="PT Astra Serif" w:hAnsi="PT Astra Serif"/>
        </w:rPr>
      </w:pPr>
      <w:r w:rsidRPr="003D1B4D">
        <w:rPr>
          <w:rFonts w:ascii="PT Astra Serif" w:hAnsi="PT Astra Serif"/>
        </w:rPr>
        <w:t xml:space="preserve">В соответствии со статьёй 47 Устава Молчановского района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утверждённого приказом Министерства просвещения Российской Федерации от 31 июля </w:t>
      </w:r>
      <w:smartTag w:uri="urn:schemas-microsoft-com:office:smarttags" w:element="metricconverter">
        <w:smartTagPr>
          <w:attr w:name="ProductID" w:val="2020 г"/>
        </w:smartTagPr>
        <w:r w:rsidRPr="003D1B4D">
          <w:rPr>
            <w:rFonts w:ascii="PT Astra Serif" w:hAnsi="PT Astra Serif"/>
          </w:rPr>
          <w:t>2020 г</w:t>
        </w:r>
      </w:smartTag>
      <w:r w:rsidRPr="003D1B4D">
        <w:rPr>
          <w:rFonts w:ascii="PT Astra Serif" w:hAnsi="PT Astra Serif"/>
        </w:rPr>
        <w:t>. № 373</w:t>
      </w:r>
    </w:p>
    <w:p w:rsidR="002268C4" w:rsidRPr="003D1B4D" w:rsidRDefault="002268C4" w:rsidP="002268C4">
      <w:pPr>
        <w:autoSpaceDE w:val="0"/>
        <w:autoSpaceDN w:val="0"/>
        <w:adjustRightInd w:val="0"/>
        <w:spacing w:line="240" w:lineRule="atLeast"/>
        <w:ind w:firstLine="567"/>
        <w:jc w:val="both"/>
        <w:rPr>
          <w:rFonts w:ascii="PT Astra Serif" w:hAnsi="PT Astra Serif"/>
        </w:rPr>
      </w:pPr>
    </w:p>
    <w:p w:rsidR="002268C4" w:rsidRPr="003D1B4D" w:rsidRDefault="002268C4" w:rsidP="002268C4">
      <w:pPr>
        <w:spacing w:line="240" w:lineRule="atLeast"/>
        <w:ind w:firstLine="567"/>
        <w:rPr>
          <w:rFonts w:ascii="PT Astra Serif" w:hAnsi="PT Astra Serif"/>
          <w:color w:val="000000"/>
        </w:rPr>
      </w:pPr>
      <w:r w:rsidRPr="003D1B4D">
        <w:rPr>
          <w:rFonts w:ascii="PT Astra Serif" w:hAnsi="PT Astra Serif"/>
          <w:color w:val="000000"/>
        </w:rPr>
        <w:t>ПОСТАНОВЛЯЮ:</w:t>
      </w:r>
    </w:p>
    <w:p w:rsidR="002268C4" w:rsidRPr="003D1B4D" w:rsidRDefault="002268C4" w:rsidP="002268C4">
      <w:pPr>
        <w:jc w:val="both"/>
        <w:rPr>
          <w:rFonts w:ascii="PT Astra Serif" w:hAnsi="PT Astra Serif"/>
          <w:color w:val="000000"/>
        </w:rPr>
      </w:pP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Внести в постановление Администрации Молчановского района от 22.01.2020 № 30 «Об утверждении Устава муниципального бюджетного дошкольного образовательного учреждения детский сад «Светлячок», следующее изменение:</w:t>
      </w: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пункт 4.6. Устава муниципального бюджетного дошкольного образовательного учреждения детский сад «Светлячок» (далее – МБДОУ д/</w:t>
      </w:r>
      <w:proofErr w:type="gramStart"/>
      <w:r w:rsidRPr="003D1B4D">
        <w:rPr>
          <w:rFonts w:ascii="PT Astra Serif" w:hAnsi="PT Astra Serif"/>
        </w:rPr>
        <w:t>с</w:t>
      </w:r>
      <w:proofErr w:type="gramEnd"/>
      <w:r w:rsidRPr="003D1B4D">
        <w:rPr>
          <w:rFonts w:ascii="PT Astra Serif" w:hAnsi="PT Astra Serif"/>
        </w:rPr>
        <w:t xml:space="preserve"> «Светлячок») изложить в новой редакции:</w:t>
      </w: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«4.6.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2268C4" w:rsidRPr="003D1B4D" w:rsidRDefault="002268C4" w:rsidP="002268C4">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2.  Заведующей МБДОУ д/</w:t>
      </w:r>
      <w:proofErr w:type="gramStart"/>
      <w:r w:rsidRPr="003D1B4D">
        <w:rPr>
          <w:rFonts w:ascii="PT Astra Serif" w:hAnsi="PT Astra Serif"/>
        </w:rPr>
        <w:t>с</w:t>
      </w:r>
      <w:proofErr w:type="gramEnd"/>
      <w:r w:rsidRPr="003D1B4D">
        <w:rPr>
          <w:rFonts w:ascii="PT Astra Serif" w:hAnsi="PT Astra Serif"/>
        </w:rPr>
        <w:t xml:space="preserve"> «Светлячок» обеспечить государственную регистрацию изменений в Устав в порядке, установленном законодательством Российской Федерации.</w:t>
      </w:r>
    </w:p>
    <w:p w:rsidR="002268C4" w:rsidRPr="003D1B4D" w:rsidRDefault="002268C4" w:rsidP="002268C4">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w:t>
      </w:r>
      <w:r w:rsidRPr="003D1B4D">
        <w:rPr>
          <w:rFonts w:ascii="PT Astra Serif" w:hAnsi="PT Astra Serif"/>
          <w:lang w:val="en-US"/>
        </w:rPr>
        <w:t>http</w:t>
      </w:r>
      <w:r w:rsidRPr="003D1B4D">
        <w:rPr>
          <w:rFonts w:ascii="PT Astra Serif" w:hAnsi="PT Astra Serif"/>
        </w:rPr>
        <w:t>://</w:t>
      </w:r>
      <w:r w:rsidRPr="003D1B4D">
        <w:rPr>
          <w:rFonts w:ascii="PT Astra Serif" w:hAnsi="PT Astra Serif"/>
          <w:lang w:val="en-US"/>
        </w:rPr>
        <w:t>www</w:t>
      </w:r>
      <w:r w:rsidRPr="003D1B4D">
        <w:rPr>
          <w:rFonts w:ascii="PT Astra Serif" w:hAnsi="PT Astra Serif"/>
        </w:rPr>
        <w:t>.</w:t>
      </w:r>
      <w:proofErr w:type="spellStart"/>
      <w:r w:rsidRPr="003D1B4D">
        <w:rPr>
          <w:rFonts w:ascii="PT Astra Serif" w:hAnsi="PT Astra Serif"/>
          <w:lang w:val="en-US"/>
        </w:rPr>
        <w:t>molchanovo</w:t>
      </w:r>
      <w:proofErr w:type="spellEnd"/>
      <w:r w:rsidRPr="003D1B4D">
        <w:rPr>
          <w:rFonts w:ascii="PT Astra Serif" w:hAnsi="PT Astra Serif"/>
        </w:rPr>
        <w:t>.</w:t>
      </w:r>
      <w:proofErr w:type="spellStart"/>
      <w:r w:rsidRPr="003D1B4D">
        <w:rPr>
          <w:rFonts w:ascii="PT Astra Serif" w:hAnsi="PT Astra Serif"/>
          <w:lang w:val="en-US"/>
        </w:rPr>
        <w:t>ru</w:t>
      </w:r>
      <w:proofErr w:type="spellEnd"/>
      <w:r w:rsidRPr="003D1B4D">
        <w:rPr>
          <w:rFonts w:ascii="PT Astra Serif" w:hAnsi="PT Astra Serif"/>
        </w:rPr>
        <w:t>/).</w:t>
      </w:r>
    </w:p>
    <w:p w:rsidR="002268C4" w:rsidRPr="003D1B4D" w:rsidRDefault="002268C4" w:rsidP="002268C4">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4. Настоящее постановление вступает в силу с 9 ноября 2021 года</w:t>
      </w:r>
    </w:p>
    <w:p w:rsidR="002268C4" w:rsidRPr="003D1B4D" w:rsidRDefault="002268C4" w:rsidP="002268C4">
      <w:pPr>
        <w:widowControl w:val="0"/>
        <w:autoSpaceDE w:val="0"/>
        <w:autoSpaceDN w:val="0"/>
        <w:ind w:firstLine="540"/>
        <w:jc w:val="both"/>
        <w:rPr>
          <w:rFonts w:ascii="PT Astra Serif" w:hAnsi="PT Astra Serif"/>
        </w:rPr>
      </w:pPr>
      <w:r w:rsidRPr="003D1B4D">
        <w:rPr>
          <w:rFonts w:ascii="PT Astra Serif" w:hAnsi="PT Astra Serif"/>
        </w:rPr>
        <w:t xml:space="preserve">5. </w:t>
      </w:r>
      <w:proofErr w:type="gramStart"/>
      <w:r w:rsidRPr="003D1B4D">
        <w:rPr>
          <w:rFonts w:ascii="PT Astra Serif" w:hAnsi="PT Astra Serif"/>
        </w:rPr>
        <w:t>Контроль за</w:t>
      </w:r>
      <w:proofErr w:type="gramEnd"/>
      <w:r w:rsidRPr="003D1B4D">
        <w:rPr>
          <w:rFonts w:ascii="PT Astra Serif" w:hAnsi="PT Astra Serif"/>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2268C4" w:rsidRPr="003D1B4D" w:rsidRDefault="002268C4" w:rsidP="002268C4">
      <w:pPr>
        <w:rPr>
          <w:rFonts w:ascii="PT Astra Serif" w:hAnsi="PT Astra Serif"/>
        </w:rPr>
      </w:pPr>
    </w:p>
    <w:p w:rsidR="002268C4" w:rsidRPr="003D1B4D" w:rsidRDefault="002268C4" w:rsidP="002268C4">
      <w:pPr>
        <w:rPr>
          <w:rFonts w:ascii="PT Astra Serif" w:hAnsi="PT Astra Serif"/>
        </w:rPr>
      </w:pPr>
    </w:p>
    <w:p w:rsidR="002268C4" w:rsidRPr="003D1B4D" w:rsidRDefault="002268C4" w:rsidP="002268C4">
      <w:pPr>
        <w:rPr>
          <w:rFonts w:ascii="PT Astra Serif" w:hAnsi="PT Astra Serif"/>
        </w:rPr>
      </w:pPr>
    </w:p>
    <w:p w:rsidR="002268C4" w:rsidRPr="003D1B4D" w:rsidRDefault="002268C4" w:rsidP="002268C4">
      <w:pPr>
        <w:rPr>
          <w:rFonts w:ascii="PT Astra Serif" w:hAnsi="PT Astra Serif"/>
          <w:color w:val="000000"/>
        </w:rPr>
      </w:pPr>
      <w:r w:rsidRPr="003D1B4D">
        <w:rPr>
          <w:rFonts w:ascii="PT Astra Serif" w:hAnsi="PT Astra Serif"/>
          <w:color w:val="000000"/>
        </w:rPr>
        <w:t>Глава Молчановского района                                                                                            Ю.Ю. Сальков</w:t>
      </w: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p>
    <w:p w:rsidR="002268C4" w:rsidRPr="003D1B4D" w:rsidRDefault="002268C4" w:rsidP="002268C4">
      <w:pPr>
        <w:spacing w:line="259" w:lineRule="auto"/>
        <w:jc w:val="right"/>
        <w:rPr>
          <w:rFonts w:ascii="PT Astra Serif" w:eastAsia="Calibri" w:hAnsi="PT Astra Serif"/>
        </w:rPr>
      </w:pPr>
      <w:r w:rsidRPr="003D1B4D">
        <w:rPr>
          <w:rFonts w:ascii="PT Astra Serif" w:eastAsia="Calibri" w:hAnsi="PT Astra Serif"/>
        </w:rPr>
        <w:lastRenderedPageBreak/>
        <w:t>УТВЕРЖДАЮ:</w:t>
      </w:r>
    </w:p>
    <w:p w:rsidR="002268C4" w:rsidRPr="003D1B4D" w:rsidRDefault="002268C4" w:rsidP="002268C4">
      <w:pPr>
        <w:spacing w:line="259" w:lineRule="auto"/>
        <w:jc w:val="right"/>
        <w:rPr>
          <w:rFonts w:ascii="PT Astra Serif" w:eastAsia="Calibri" w:hAnsi="PT Astra Serif"/>
        </w:rPr>
      </w:pPr>
      <w:r w:rsidRPr="003D1B4D">
        <w:rPr>
          <w:rFonts w:ascii="PT Astra Serif" w:eastAsia="Calibri" w:hAnsi="PT Astra Serif"/>
        </w:rPr>
        <w:t>Глава Молчановского района</w:t>
      </w:r>
    </w:p>
    <w:p w:rsidR="002268C4" w:rsidRPr="003D1B4D" w:rsidRDefault="002268C4" w:rsidP="002268C4">
      <w:pPr>
        <w:spacing w:line="259" w:lineRule="auto"/>
        <w:jc w:val="right"/>
        <w:rPr>
          <w:rFonts w:ascii="PT Astra Serif" w:eastAsia="Calibri" w:hAnsi="PT Astra Serif"/>
        </w:rPr>
      </w:pPr>
      <w:r w:rsidRPr="003D1B4D">
        <w:rPr>
          <w:rFonts w:ascii="PT Astra Serif" w:eastAsia="Calibri" w:hAnsi="PT Astra Serif"/>
        </w:rPr>
        <w:t>______________/Ю.Ю. Сальков/</w:t>
      </w:r>
    </w:p>
    <w:p w:rsidR="002268C4" w:rsidRPr="003D1B4D" w:rsidRDefault="002268C4" w:rsidP="002268C4">
      <w:pPr>
        <w:spacing w:line="259" w:lineRule="auto"/>
        <w:jc w:val="right"/>
        <w:rPr>
          <w:rFonts w:ascii="PT Astra Serif" w:eastAsia="Calibri" w:hAnsi="PT Astra Serif"/>
        </w:rPr>
      </w:pPr>
      <w:r w:rsidRPr="003D1B4D">
        <w:rPr>
          <w:rFonts w:ascii="PT Astra Serif" w:eastAsia="Calibri" w:hAnsi="PT Astra Serif"/>
        </w:rPr>
        <w:t>«____»______________20____г.</w:t>
      </w:r>
    </w:p>
    <w:p w:rsidR="002268C4" w:rsidRPr="003D1B4D" w:rsidRDefault="002268C4" w:rsidP="002268C4">
      <w:pPr>
        <w:rPr>
          <w:rFonts w:ascii="PT Astra Serif" w:hAnsi="PT Astra Serif"/>
          <w:color w:val="000000"/>
        </w:rPr>
      </w:pPr>
    </w:p>
    <w:p w:rsidR="002268C4" w:rsidRPr="003D1B4D" w:rsidRDefault="002268C4" w:rsidP="002268C4">
      <w:pPr>
        <w:jc w:val="center"/>
        <w:rPr>
          <w:rFonts w:ascii="PT Astra Serif" w:hAnsi="PT Astra Serif"/>
          <w:color w:val="000000"/>
        </w:rPr>
      </w:pPr>
      <w:r w:rsidRPr="003D1B4D">
        <w:rPr>
          <w:rFonts w:ascii="PT Astra Serif" w:hAnsi="PT Astra Serif"/>
          <w:color w:val="000000"/>
        </w:rPr>
        <w:t xml:space="preserve">Изменения в Устав </w:t>
      </w:r>
      <w:r w:rsidRPr="003D1B4D">
        <w:rPr>
          <w:rFonts w:ascii="PT Astra Serif" w:hAnsi="PT Astra Serif"/>
        </w:rPr>
        <w:t>муниципального бюджетного дошкольного образовательного учреждения детский сад «Светлячок»</w:t>
      </w:r>
    </w:p>
    <w:p w:rsidR="002268C4" w:rsidRPr="003D1B4D" w:rsidRDefault="002268C4" w:rsidP="002268C4">
      <w:pPr>
        <w:rPr>
          <w:rFonts w:ascii="PT Astra Serif" w:hAnsi="PT Astra Serif"/>
          <w:color w:val="000000"/>
        </w:rPr>
      </w:pP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Пункт 4.6. изложить в новой редакции:</w:t>
      </w: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«4.6.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2268C4" w:rsidRPr="003D1B4D" w:rsidRDefault="002268C4" w:rsidP="002268C4">
      <w:pPr>
        <w:widowControl w:val="0"/>
        <w:tabs>
          <w:tab w:val="left" w:pos="851"/>
          <w:tab w:val="left" w:pos="993"/>
        </w:tabs>
        <w:autoSpaceDE w:val="0"/>
        <w:autoSpaceDN w:val="0"/>
        <w:ind w:firstLine="540"/>
        <w:jc w:val="both"/>
        <w:rPr>
          <w:rFonts w:ascii="PT Astra Serif" w:hAnsi="PT Astra Serif"/>
          <w:color w:val="000000"/>
        </w:rPr>
      </w:pPr>
    </w:p>
    <w:p w:rsidR="00FD1D3C" w:rsidRPr="003D1B4D" w:rsidRDefault="00FD1D3C"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2268C4" w:rsidRPr="003D1B4D" w:rsidRDefault="002268C4" w:rsidP="003D03FB">
      <w:pPr>
        <w:tabs>
          <w:tab w:val="left" w:pos="567"/>
          <w:tab w:val="left" w:pos="4500"/>
          <w:tab w:val="left" w:pos="4860"/>
        </w:tabs>
        <w:jc w:val="center"/>
        <w:rPr>
          <w:rFonts w:ascii="PT Astra Serif" w:hAnsi="PT Astra Serif"/>
          <w:b/>
          <w:sz w:val="28"/>
          <w:szCs w:val="28"/>
        </w:rPr>
      </w:pPr>
    </w:p>
    <w:p w:rsidR="003D1B4D" w:rsidRPr="003D1B4D" w:rsidRDefault="003D1B4D" w:rsidP="003D1B4D">
      <w:pPr>
        <w:spacing w:line="360" w:lineRule="auto"/>
        <w:jc w:val="center"/>
        <w:rPr>
          <w:rFonts w:ascii="PT Astra Serif" w:hAnsi="PT Astra Serif"/>
          <w:b/>
          <w:caps/>
        </w:rPr>
      </w:pPr>
      <w:r w:rsidRPr="003D1B4D">
        <w:rPr>
          <w:rFonts w:ascii="PT Astra Serif" w:hAnsi="PT Astra Serif"/>
          <w:b/>
          <w:caps/>
        </w:rPr>
        <w:lastRenderedPageBreak/>
        <w:t>АДМИНИСТРАЦИЯ молчановского РАЙОНА</w:t>
      </w:r>
    </w:p>
    <w:p w:rsidR="003D1B4D" w:rsidRPr="003D1B4D" w:rsidRDefault="003D1B4D" w:rsidP="003D1B4D">
      <w:pPr>
        <w:spacing w:line="360" w:lineRule="auto"/>
        <w:jc w:val="center"/>
        <w:rPr>
          <w:rFonts w:ascii="PT Astra Serif" w:hAnsi="PT Astra Serif"/>
          <w:b/>
          <w:caps/>
        </w:rPr>
      </w:pPr>
      <w:r w:rsidRPr="003D1B4D">
        <w:rPr>
          <w:rFonts w:ascii="PT Astra Serif" w:hAnsi="PT Astra Serif"/>
          <w:b/>
          <w:caps/>
        </w:rPr>
        <w:t>Томской области</w:t>
      </w:r>
    </w:p>
    <w:p w:rsidR="003D1B4D" w:rsidRPr="003D1B4D" w:rsidRDefault="003D1B4D" w:rsidP="003D1B4D">
      <w:pPr>
        <w:spacing w:line="360" w:lineRule="auto"/>
        <w:jc w:val="center"/>
        <w:rPr>
          <w:rFonts w:ascii="PT Astra Serif" w:hAnsi="PT Astra Serif"/>
          <w:b/>
          <w:caps/>
        </w:rPr>
      </w:pPr>
      <w:r w:rsidRPr="003D1B4D">
        <w:rPr>
          <w:rFonts w:ascii="PT Astra Serif" w:hAnsi="PT Astra Serif"/>
          <w:b/>
          <w:caps/>
        </w:rPr>
        <w:t>ПОСТАНОВЛЕние</w:t>
      </w:r>
    </w:p>
    <w:p w:rsidR="003D1B4D" w:rsidRPr="003D1B4D" w:rsidRDefault="003D1B4D" w:rsidP="003D1B4D">
      <w:pPr>
        <w:jc w:val="both"/>
        <w:rPr>
          <w:rFonts w:ascii="PT Astra Serif" w:hAnsi="PT Astra Serif"/>
          <w:color w:val="000000"/>
          <w:lang w:eastAsia="en-US"/>
        </w:rPr>
      </w:pPr>
      <w:r w:rsidRPr="003D1B4D">
        <w:rPr>
          <w:rFonts w:ascii="PT Astra Serif" w:hAnsi="PT Astra Serif"/>
          <w:color w:val="000000"/>
        </w:rPr>
        <w:t xml:space="preserve">27.10.2021                                                                                                       </w:t>
      </w:r>
      <w:r>
        <w:rPr>
          <w:rFonts w:ascii="PT Astra Serif" w:hAnsi="PT Astra Serif"/>
          <w:color w:val="000000"/>
        </w:rPr>
        <w:t xml:space="preserve">                                   </w:t>
      </w:r>
      <w:r w:rsidRPr="003D1B4D">
        <w:rPr>
          <w:rFonts w:ascii="PT Astra Serif" w:hAnsi="PT Astra Serif"/>
          <w:color w:val="000000"/>
        </w:rPr>
        <w:t>№ 609</w:t>
      </w:r>
    </w:p>
    <w:p w:rsidR="003D1B4D" w:rsidRPr="003D1B4D" w:rsidRDefault="003D1B4D" w:rsidP="003D1B4D">
      <w:pPr>
        <w:spacing w:line="240" w:lineRule="atLeast"/>
        <w:jc w:val="center"/>
        <w:rPr>
          <w:rFonts w:ascii="PT Astra Serif" w:hAnsi="PT Astra Serif"/>
          <w:color w:val="000000"/>
        </w:rPr>
      </w:pPr>
      <w:r w:rsidRPr="003D1B4D">
        <w:rPr>
          <w:rFonts w:ascii="PT Astra Serif" w:hAnsi="PT Astra Serif"/>
          <w:color w:val="000000"/>
        </w:rPr>
        <w:t>с. Молчаново</w:t>
      </w:r>
    </w:p>
    <w:p w:rsidR="003D1B4D" w:rsidRPr="003D1B4D" w:rsidRDefault="003D1B4D" w:rsidP="003D1B4D">
      <w:pPr>
        <w:spacing w:line="240" w:lineRule="atLeast"/>
        <w:jc w:val="both"/>
        <w:rPr>
          <w:rFonts w:ascii="PT Astra Serif" w:hAnsi="PT Astra Serif"/>
          <w:color w:val="000000"/>
        </w:rPr>
      </w:pPr>
    </w:p>
    <w:p w:rsidR="003D1B4D" w:rsidRPr="003D1B4D" w:rsidRDefault="003D1B4D" w:rsidP="003D1B4D">
      <w:pPr>
        <w:spacing w:line="240" w:lineRule="atLeast"/>
        <w:jc w:val="center"/>
        <w:rPr>
          <w:rFonts w:ascii="PT Astra Serif" w:hAnsi="PT Astra Serif"/>
          <w:color w:val="000000"/>
        </w:rPr>
      </w:pPr>
      <w:r w:rsidRPr="003D1B4D">
        <w:rPr>
          <w:rFonts w:ascii="PT Astra Serif" w:hAnsi="PT Astra Serif"/>
          <w:color w:val="000000"/>
        </w:rPr>
        <w:t xml:space="preserve">О внесении изменения в постановление Администрации Молчановского района </w:t>
      </w:r>
    </w:p>
    <w:p w:rsidR="003D1B4D" w:rsidRPr="003D1B4D" w:rsidRDefault="003D1B4D" w:rsidP="003D1B4D">
      <w:pPr>
        <w:spacing w:line="240" w:lineRule="atLeast"/>
        <w:jc w:val="center"/>
        <w:rPr>
          <w:rFonts w:ascii="PT Astra Serif" w:hAnsi="PT Astra Serif"/>
          <w:color w:val="000000"/>
        </w:rPr>
      </w:pPr>
      <w:r w:rsidRPr="003D1B4D">
        <w:rPr>
          <w:rFonts w:ascii="PT Astra Serif" w:hAnsi="PT Astra Serif"/>
          <w:color w:val="000000"/>
        </w:rPr>
        <w:t>от 12.01.2016 № 07</w:t>
      </w:r>
    </w:p>
    <w:p w:rsidR="003D1B4D" w:rsidRPr="003D1B4D" w:rsidRDefault="003D1B4D" w:rsidP="003D1B4D">
      <w:pPr>
        <w:spacing w:line="240" w:lineRule="atLeast"/>
        <w:jc w:val="center"/>
        <w:rPr>
          <w:rFonts w:ascii="PT Astra Serif" w:hAnsi="PT Astra Serif"/>
        </w:rPr>
      </w:pPr>
    </w:p>
    <w:p w:rsidR="003D1B4D" w:rsidRPr="003D1B4D" w:rsidRDefault="003D1B4D" w:rsidP="003D1B4D">
      <w:pPr>
        <w:autoSpaceDE w:val="0"/>
        <w:autoSpaceDN w:val="0"/>
        <w:adjustRightInd w:val="0"/>
        <w:spacing w:line="240" w:lineRule="atLeast"/>
        <w:ind w:firstLine="567"/>
        <w:jc w:val="both"/>
        <w:rPr>
          <w:rFonts w:ascii="PT Astra Serif" w:hAnsi="PT Astra Serif"/>
        </w:rPr>
      </w:pPr>
      <w:r w:rsidRPr="003D1B4D">
        <w:rPr>
          <w:rFonts w:ascii="PT Astra Serif" w:hAnsi="PT Astra Serif"/>
        </w:rPr>
        <w:t>В соответствии со статьёй 47 Устава Молчановского района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утверждённого приказом Министерства просвещения Российской Федерации от 31 июля 2020 г. № 373</w:t>
      </w:r>
    </w:p>
    <w:p w:rsidR="003D1B4D" w:rsidRPr="003D1B4D" w:rsidRDefault="003D1B4D" w:rsidP="003D1B4D">
      <w:pPr>
        <w:autoSpaceDE w:val="0"/>
        <w:autoSpaceDN w:val="0"/>
        <w:adjustRightInd w:val="0"/>
        <w:spacing w:line="240" w:lineRule="atLeast"/>
        <w:ind w:firstLine="567"/>
        <w:jc w:val="both"/>
        <w:rPr>
          <w:rFonts w:ascii="PT Astra Serif" w:hAnsi="PT Astra Serif"/>
        </w:rPr>
      </w:pPr>
    </w:p>
    <w:p w:rsidR="003D1B4D" w:rsidRPr="003D1B4D" w:rsidRDefault="003D1B4D" w:rsidP="003D1B4D">
      <w:pPr>
        <w:spacing w:line="240" w:lineRule="atLeast"/>
        <w:ind w:firstLine="567"/>
        <w:rPr>
          <w:rFonts w:ascii="PT Astra Serif" w:hAnsi="PT Astra Serif"/>
          <w:color w:val="000000"/>
        </w:rPr>
      </w:pPr>
      <w:r w:rsidRPr="003D1B4D">
        <w:rPr>
          <w:rFonts w:ascii="PT Astra Serif" w:hAnsi="PT Astra Serif"/>
          <w:color w:val="000000"/>
        </w:rPr>
        <w:t>ПОСТАНОВЛЯЮ:</w:t>
      </w:r>
    </w:p>
    <w:p w:rsidR="003D1B4D" w:rsidRPr="003D1B4D" w:rsidRDefault="003D1B4D" w:rsidP="003D1B4D">
      <w:pPr>
        <w:jc w:val="both"/>
        <w:rPr>
          <w:rFonts w:ascii="PT Astra Serif" w:hAnsi="PT Astra Serif"/>
          <w:color w:val="000000"/>
        </w:rPr>
      </w:pPr>
    </w:p>
    <w:p w:rsidR="003D1B4D" w:rsidRPr="003D1B4D" w:rsidRDefault="003D1B4D" w:rsidP="003D1B4D">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Внести в постановление Администрации Молчановского района от 12.01.2016 № 07 «Об утверждении Устава муниципального бюджетного дошкольного образовательного учреждения детский сад «Малыш», следующее изменение:</w:t>
      </w:r>
    </w:p>
    <w:p w:rsidR="003D1B4D" w:rsidRPr="003D1B4D" w:rsidRDefault="003D1B4D" w:rsidP="003D1B4D">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1) пункт 4.6. Устава муниципального бюджетного дошкольного образовательного учреждения детский сад «Малыш» (далее – МБДОУ д/с «Малыш») изложить в новой редакции:</w:t>
      </w:r>
    </w:p>
    <w:p w:rsidR="003D1B4D" w:rsidRPr="003D1B4D" w:rsidRDefault="003D1B4D" w:rsidP="003D1B4D">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«4.6.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3D1B4D" w:rsidRPr="003D1B4D" w:rsidRDefault="003D1B4D" w:rsidP="003D1B4D">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2.</w:t>
      </w:r>
      <w:r>
        <w:rPr>
          <w:rFonts w:ascii="PT Astra Serif" w:hAnsi="PT Astra Serif"/>
        </w:rPr>
        <w:t xml:space="preserve"> </w:t>
      </w:r>
      <w:r w:rsidRPr="003D1B4D">
        <w:rPr>
          <w:rFonts w:ascii="PT Astra Serif" w:hAnsi="PT Astra Serif"/>
        </w:rPr>
        <w:t>Заведующей МБДОУ д/с «Малыш» обеспечить государственную регистрацию изменений в Устав в порядке, установленном законодательством Российской Федерации.</w:t>
      </w:r>
    </w:p>
    <w:p w:rsidR="003D1B4D" w:rsidRPr="003D1B4D" w:rsidRDefault="003D1B4D" w:rsidP="003D1B4D">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w:t>
      </w:r>
      <w:proofErr w:type="spellStart"/>
      <w:r w:rsidRPr="003D1B4D">
        <w:rPr>
          <w:rFonts w:ascii="PT Astra Serif" w:hAnsi="PT Astra Serif"/>
        </w:rPr>
        <w:t>Молчановский</w:t>
      </w:r>
      <w:proofErr w:type="spellEnd"/>
      <w:r w:rsidRPr="003D1B4D">
        <w:rPr>
          <w:rFonts w:ascii="PT Astra Serif" w:hAnsi="PT Astra Serif"/>
        </w:rPr>
        <w:t xml:space="preserve"> район» (</w:t>
      </w:r>
      <w:r w:rsidRPr="003D1B4D">
        <w:rPr>
          <w:rFonts w:ascii="PT Astra Serif" w:hAnsi="PT Astra Serif"/>
          <w:lang w:val="en-US"/>
        </w:rPr>
        <w:t>http</w:t>
      </w:r>
      <w:r w:rsidRPr="003D1B4D">
        <w:rPr>
          <w:rFonts w:ascii="PT Astra Serif" w:hAnsi="PT Astra Serif"/>
        </w:rPr>
        <w:t>://</w:t>
      </w:r>
      <w:r w:rsidRPr="003D1B4D">
        <w:rPr>
          <w:rFonts w:ascii="PT Astra Serif" w:hAnsi="PT Astra Serif"/>
          <w:lang w:val="en-US"/>
        </w:rPr>
        <w:t>www</w:t>
      </w:r>
      <w:r w:rsidRPr="003D1B4D">
        <w:rPr>
          <w:rFonts w:ascii="PT Astra Serif" w:hAnsi="PT Astra Serif"/>
        </w:rPr>
        <w:t>.</w:t>
      </w:r>
      <w:proofErr w:type="spellStart"/>
      <w:r w:rsidRPr="003D1B4D">
        <w:rPr>
          <w:rFonts w:ascii="PT Astra Serif" w:hAnsi="PT Astra Serif"/>
          <w:lang w:val="en-US"/>
        </w:rPr>
        <w:t>molchanovo</w:t>
      </w:r>
      <w:proofErr w:type="spellEnd"/>
      <w:r w:rsidRPr="003D1B4D">
        <w:rPr>
          <w:rFonts w:ascii="PT Astra Serif" w:hAnsi="PT Astra Serif"/>
        </w:rPr>
        <w:t>.</w:t>
      </w:r>
      <w:proofErr w:type="spellStart"/>
      <w:r w:rsidRPr="003D1B4D">
        <w:rPr>
          <w:rFonts w:ascii="PT Astra Serif" w:hAnsi="PT Astra Serif"/>
          <w:lang w:val="en-US"/>
        </w:rPr>
        <w:t>ru</w:t>
      </w:r>
      <w:proofErr w:type="spellEnd"/>
      <w:r w:rsidRPr="003D1B4D">
        <w:rPr>
          <w:rFonts w:ascii="PT Astra Serif" w:hAnsi="PT Astra Serif"/>
        </w:rPr>
        <w:t>/).</w:t>
      </w:r>
    </w:p>
    <w:p w:rsidR="003D1B4D" w:rsidRPr="003D1B4D" w:rsidRDefault="003D1B4D" w:rsidP="003D1B4D">
      <w:pPr>
        <w:widowControl w:val="0"/>
        <w:tabs>
          <w:tab w:val="left" w:pos="567"/>
          <w:tab w:val="left" w:pos="709"/>
        </w:tabs>
        <w:autoSpaceDE w:val="0"/>
        <w:autoSpaceDN w:val="0"/>
        <w:ind w:firstLine="567"/>
        <w:jc w:val="both"/>
        <w:rPr>
          <w:rFonts w:ascii="PT Astra Serif" w:hAnsi="PT Astra Serif"/>
        </w:rPr>
      </w:pPr>
      <w:r w:rsidRPr="003D1B4D">
        <w:rPr>
          <w:rFonts w:ascii="PT Astra Serif" w:hAnsi="PT Astra Serif"/>
        </w:rPr>
        <w:t>4.</w:t>
      </w:r>
      <w:r>
        <w:rPr>
          <w:rFonts w:ascii="PT Astra Serif" w:hAnsi="PT Astra Serif"/>
        </w:rPr>
        <w:t xml:space="preserve"> </w:t>
      </w:r>
      <w:r w:rsidRPr="003D1B4D">
        <w:rPr>
          <w:rFonts w:ascii="PT Astra Serif" w:hAnsi="PT Astra Serif"/>
        </w:rPr>
        <w:t>Настоящее постановление вступает в силу с 9 ноября 2021 года.</w:t>
      </w:r>
    </w:p>
    <w:p w:rsidR="003D1B4D" w:rsidRPr="003D1B4D" w:rsidRDefault="003D1B4D" w:rsidP="003D1B4D">
      <w:pPr>
        <w:widowControl w:val="0"/>
        <w:autoSpaceDE w:val="0"/>
        <w:autoSpaceDN w:val="0"/>
        <w:ind w:firstLine="540"/>
        <w:jc w:val="both"/>
        <w:rPr>
          <w:rFonts w:ascii="PT Astra Serif" w:hAnsi="PT Astra Serif"/>
        </w:rPr>
      </w:pPr>
      <w:r w:rsidRPr="003D1B4D">
        <w:rPr>
          <w:rFonts w:ascii="PT Astra Serif" w:hAnsi="PT Astra Serif"/>
        </w:rPr>
        <w:t>5.</w:t>
      </w:r>
      <w:r>
        <w:rPr>
          <w:rFonts w:ascii="PT Astra Serif" w:hAnsi="PT Astra Serif"/>
        </w:rPr>
        <w:t xml:space="preserve"> </w:t>
      </w:r>
      <w:proofErr w:type="gramStart"/>
      <w:r w:rsidRPr="003D1B4D">
        <w:rPr>
          <w:rFonts w:ascii="PT Astra Serif" w:hAnsi="PT Astra Serif"/>
        </w:rPr>
        <w:t>Контроль за</w:t>
      </w:r>
      <w:proofErr w:type="gramEnd"/>
      <w:r w:rsidRPr="003D1B4D">
        <w:rPr>
          <w:rFonts w:ascii="PT Astra Serif" w:hAnsi="PT Astra Serif"/>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3D1B4D" w:rsidRPr="003D1B4D" w:rsidRDefault="003D1B4D" w:rsidP="003D1B4D">
      <w:pPr>
        <w:rPr>
          <w:rFonts w:ascii="PT Astra Serif" w:hAnsi="PT Astra Serif"/>
          <w:lang w:eastAsia="en-US"/>
        </w:rPr>
      </w:pPr>
    </w:p>
    <w:p w:rsidR="003D1B4D" w:rsidRPr="003D1B4D" w:rsidRDefault="003D1B4D" w:rsidP="003D1B4D">
      <w:pPr>
        <w:rPr>
          <w:rFonts w:ascii="PT Astra Serif" w:hAnsi="PT Astra Serif"/>
        </w:rPr>
      </w:pPr>
    </w:p>
    <w:p w:rsidR="003D1B4D" w:rsidRPr="003D1B4D" w:rsidRDefault="003D1B4D" w:rsidP="003D1B4D">
      <w:pPr>
        <w:rPr>
          <w:rFonts w:ascii="PT Astra Serif" w:hAnsi="PT Astra Serif"/>
          <w:color w:val="000000"/>
        </w:rPr>
      </w:pPr>
      <w:r w:rsidRPr="003D1B4D">
        <w:rPr>
          <w:rFonts w:ascii="PT Astra Serif" w:hAnsi="PT Astra Serif"/>
          <w:color w:val="000000"/>
        </w:rPr>
        <w:t xml:space="preserve">Глава Молчановского района                                                                    </w:t>
      </w:r>
      <w:r w:rsidR="00A068F2">
        <w:rPr>
          <w:rFonts w:ascii="PT Astra Serif" w:hAnsi="PT Astra Serif"/>
          <w:color w:val="000000"/>
        </w:rPr>
        <w:t xml:space="preserve">                       </w:t>
      </w:r>
      <w:r w:rsidRPr="003D1B4D">
        <w:rPr>
          <w:rFonts w:ascii="PT Astra Serif" w:hAnsi="PT Astra Serif"/>
          <w:color w:val="000000"/>
        </w:rPr>
        <w:t>Ю.Ю. Сальков</w:t>
      </w:r>
    </w:p>
    <w:p w:rsidR="003D1B4D" w:rsidRPr="003D1B4D" w:rsidRDefault="003D1B4D" w:rsidP="003D1B4D">
      <w:pPr>
        <w:rPr>
          <w:rFonts w:ascii="PT Astra Serif" w:hAnsi="PT Astra Serif"/>
          <w:color w:val="00000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Default="003D1B4D" w:rsidP="003D1B4D">
      <w:pPr>
        <w:spacing w:line="256" w:lineRule="auto"/>
        <w:jc w:val="right"/>
        <w:rPr>
          <w:rFonts w:ascii="PT Astra Serif" w:hAnsi="PT Astra Serif"/>
          <w:color w:val="000000"/>
          <w:sz w:val="20"/>
          <w:szCs w:val="20"/>
        </w:rPr>
      </w:pPr>
    </w:p>
    <w:p w:rsidR="003D1B4D" w:rsidRPr="003D1B4D" w:rsidRDefault="003D1B4D" w:rsidP="003D1B4D">
      <w:pPr>
        <w:spacing w:line="256" w:lineRule="auto"/>
        <w:jc w:val="right"/>
        <w:rPr>
          <w:rFonts w:ascii="PT Astra Serif" w:eastAsia="Calibri" w:hAnsi="PT Astra Serif"/>
        </w:rPr>
      </w:pPr>
      <w:r w:rsidRPr="003D1B4D">
        <w:rPr>
          <w:rFonts w:ascii="PT Astra Serif" w:eastAsia="Calibri" w:hAnsi="PT Astra Serif"/>
        </w:rPr>
        <w:lastRenderedPageBreak/>
        <w:t>УТВЕРЖДАЮ:</w:t>
      </w:r>
    </w:p>
    <w:p w:rsidR="003D1B4D" w:rsidRPr="003D1B4D" w:rsidRDefault="003D1B4D" w:rsidP="003D1B4D">
      <w:pPr>
        <w:spacing w:line="256" w:lineRule="auto"/>
        <w:jc w:val="right"/>
        <w:rPr>
          <w:rFonts w:ascii="PT Astra Serif" w:eastAsia="Calibri" w:hAnsi="PT Astra Serif"/>
        </w:rPr>
      </w:pPr>
      <w:r w:rsidRPr="003D1B4D">
        <w:rPr>
          <w:rFonts w:ascii="PT Astra Serif" w:eastAsia="Calibri" w:hAnsi="PT Astra Serif"/>
        </w:rPr>
        <w:t>Глава Молчановского района</w:t>
      </w:r>
    </w:p>
    <w:p w:rsidR="003D1B4D" w:rsidRPr="003D1B4D" w:rsidRDefault="003D1B4D" w:rsidP="003D1B4D">
      <w:pPr>
        <w:spacing w:line="256" w:lineRule="auto"/>
        <w:jc w:val="right"/>
        <w:rPr>
          <w:rFonts w:ascii="PT Astra Serif" w:eastAsia="Calibri" w:hAnsi="PT Astra Serif"/>
        </w:rPr>
      </w:pPr>
      <w:r w:rsidRPr="003D1B4D">
        <w:rPr>
          <w:rFonts w:ascii="PT Astra Serif" w:eastAsia="Calibri" w:hAnsi="PT Astra Serif"/>
        </w:rPr>
        <w:t>______________/Ю.Ю. Сальков/</w:t>
      </w:r>
    </w:p>
    <w:p w:rsidR="003D1B4D" w:rsidRPr="003D1B4D" w:rsidRDefault="003D1B4D" w:rsidP="003D1B4D">
      <w:pPr>
        <w:spacing w:line="256" w:lineRule="auto"/>
        <w:jc w:val="right"/>
        <w:rPr>
          <w:rFonts w:ascii="PT Astra Serif" w:eastAsia="Calibri" w:hAnsi="PT Astra Serif"/>
        </w:rPr>
      </w:pPr>
      <w:r w:rsidRPr="003D1B4D">
        <w:rPr>
          <w:rFonts w:ascii="PT Astra Serif" w:eastAsia="Calibri" w:hAnsi="PT Astra Serif"/>
        </w:rPr>
        <w:t>«____»______________20____г.</w:t>
      </w:r>
    </w:p>
    <w:p w:rsidR="003D1B4D" w:rsidRPr="003D1B4D" w:rsidRDefault="003D1B4D" w:rsidP="003D1B4D">
      <w:pPr>
        <w:jc w:val="both"/>
        <w:rPr>
          <w:rFonts w:ascii="PT Astra Serif" w:hAnsi="PT Astra Serif"/>
          <w:color w:val="000000"/>
        </w:rPr>
      </w:pPr>
    </w:p>
    <w:p w:rsidR="003D1B4D" w:rsidRPr="003D1B4D" w:rsidRDefault="003D1B4D" w:rsidP="003D1B4D">
      <w:pPr>
        <w:jc w:val="center"/>
        <w:rPr>
          <w:rFonts w:ascii="PT Astra Serif" w:hAnsi="PT Astra Serif"/>
          <w:color w:val="000000"/>
        </w:rPr>
      </w:pPr>
      <w:r w:rsidRPr="003D1B4D">
        <w:rPr>
          <w:rFonts w:ascii="PT Astra Serif" w:hAnsi="PT Astra Serif"/>
          <w:color w:val="000000"/>
        </w:rPr>
        <w:t xml:space="preserve">Изменения в Устав </w:t>
      </w:r>
      <w:r w:rsidRPr="003D1B4D">
        <w:rPr>
          <w:rFonts w:ascii="PT Astra Serif" w:hAnsi="PT Astra Serif"/>
        </w:rPr>
        <w:t>муниципального бюджетного дошкольного образовательного учреждения детский сад «Малыш»</w:t>
      </w:r>
    </w:p>
    <w:p w:rsidR="003D1B4D" w:rsidRPr="003D1B4D" w:rsidRDefault="003D1B4D" w:rsidP="003D1B4D">
      <w:pPr>
        <w:jc w:val="both"/>
        <w:rPr>
          <w:rFonts w:ascii="PT Astra Serif" w:hAnsi="PT Astra Serif"/>
          <w:color w:val="000000"/>
        </w:rPr>
      </w:pPr>
    </w:p>
    <w:p w:rsidR="003D1B4D" w:rsidRPr="003D1B4D" w:rsidRDefault="003D1B4D" w:rsidP="003D1B4D">
      <w:pPr>
        <w:widowControl w:val="0"/>
        <w:tabs>
          <w:tab w:val="left" w:pos="851"/>
          <w:tab w:val="left" w:pos="993"/>
        </w:tabs>
        <w:autoSpaceDE w:val="0"/>
        <w:autoSpaceDN w:val="0"/>
        <w:ind w:firstLine="540"/>
        <w:jc w:val="both"/>
        <w:rPr>
          <w:rFonts w:ascii="PT Astra Serif" w:hAnsi="PT Astra Serif"/>
        </w:rPr>
      </w:pPr>
      <w:r w:rsidRPr="003D1B4D">
        <w:rPr>
          <w:rFonts w:ascii="PT Astra Serif" w:hAnsi="PT Astra Serif"/>
        </w:rPr>
        <w:t>Пункт 4.6. изложить в новой редакции:</w:t>
      </w:r>
    </w:p>
    <w:p w:rsidR="003D1B4D" w:rsidRDefault="003D1B4D" w:rsidP="003D1B4D">
      <w:pPr>
        <w:tabs>
          <w:tab w:val="left" w:pos="567"/>
          <w:tab w:val="left" w:pos="4500"/>
          <w:tab w:val="left" w:pos="4860"/>
        </w:tabs>
        <w:jc w:val="both"/>
        <w:rPr>
          <w:rFonts w:ascii="PT Astra Serif" w:hAnsi="PT Astra Serif"/>
        </w:rPr>
      </w:pPr>
      <w:r w:rsidRPr="003D1B4D">
        <w:rPr>
          <w:rFonts w:ascii="PT Astra Serif" w:hAnsi="PT Astra Serif"/>
        </w:rPr>
        <w:t>«4.6.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F96E9B" w:rsidRDefault="00F96E9B" w:rsidP="003D1B4D">
      <w:pPr>
        <w:tabs>
          <w:tab w:val="left" w:pos="567"/>
          <w:tab w:val="left" w:pos="4500"/>
          <w:tab w:val="left" w:pos="4860"/>
        </w:tabs>
        <w:jc w:val="both"/>
        <w:rPr>
          <w:rFonts w:ascii="PT Astra Serif" w:hAnsi="PT Astra Serif"/>
        </w:rPr>
      </w:pPr>
    </w:p>
    <w:p w:rsidR="00F96E9B" w:rsidRDefault="00F96E9B" w:rsidP="003D1B4D">
      <w:pPr>
        <w:tabs>
          <w:tab w:val="left" w:pos="567"/>
          <w:tab w:val="left" w:pos="4500"/>
          <w:tab w:val="left" w:pos="4860"/>
        </w:tabs>
        <w:jc w:val="both"/>
        <w:rPr>
          <w:rFonts w:ascii="PT Astra Serif" w:hAnsi="PT Astra Serif"/>
        </w:rPr>
      </w:pPr>
    </w:p>
    <w:p w:rsidR="00F96E9B" w:rsidRDefault="00F96E9B"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Default="00A068F2" w:rsidP="003D1B4D">
      <w:pPr>
        <w:tabs>
          <w:tab w:val="left" w:pos="567"/>
          <w:tab w:val="left" w:pos="4500"/>
          <w:tab w:val="left" w:pos="4860"/>
        </w:tabs>
        <w:jc w:val="both"/>
        <w:rPr>
          <w:rFonts w:ascii="PT Astra Serif" w:hAnsi="PT Astra Serif"/>
        </w:rPr>
      </w:pPr>
    </w:p>
    <w:p w:rsidR="00A068F2" w:rsidRPr="00A068F2" w:rsidRDefault="00A068F2" w:rsidP="00A068F2">
      <w:pPr>
        <w:spacing w:line="360" w:lineRule="auto"/>
        <w:jc w:val="center"/>
        <w:rPr>
          <w:b/>
          <w:caps/>
        </w:rPr>
      </w:pPr>
      <w:r w:rsidRPr="00A068F2">
        <w:rPr>
          <w:b/>
          <w:caps/>
        </w:rPr>
        <w:lastRenderedPageBreak/>
        <w:t>АДМИНИСТРАЦИЯ молчановского РАЙОНА</w:t>
      </w:r>
    </w:p>
    <w:p w:rsidR="00A068F2" w:rsidRPr="00A068F2" w:rsidRDefault="00A068F2" w:rsidP="00A068F2">
      <w:pPr>
        <w:spacing w:line="360" w:lineRule="auto"/>
        <w:jc w:val="center"/>
        <w:rPr>
          <w:b/>
          <w:caps/>
        </w:rPr>
      </w:pPr>
      <w:r w:rsidRPr="00A068F2">
        <w:rPr>
          <w:b/>
          <w:caps/>
        </w:rPr>
        <w:t>Томской области</w:t>
      </w:r>
    </w:p>
    <w:p w:rsidR="00A068F2" w:rsidRPr="00A068F2" w:rsidRDefault="00A068F2" w:rsidP="00A068F2">
      <w:pPr>
        <w:spacing w:line="360" w:lineRule="auto"/>
        <w:jc w:val="center"/>
        <w:rPr>
          <w:b/>
          <w:caps/>
        </w:rPr>
      </w:pPr>
      <w:r w:rsidRPr="00A068F2">
        <w:rPr>
          <w:b/>
          <w:caps/>
        </w:rPr>
        <w:t>ПОСТАНОВЛЕние</w:t>
      </w:r>
    </w:p>
    <w:p w:rsidR="00A068F2" w:rsidRPr="00A068F2" w:rsidRDefault="00A068F2" w:rsidP="00A068F2">
      <w:pPr>
        <w:jc w:val="both"/>
        <w:rPr>
          <w:color w:val="000000"/>
          <w:lang w:eastAsia="en-US"/>
        </w:rPr>
      </w:pPr>
      <w:r w:rsidRPr="00A068F2">
        <w:rPr>
          <w:color w:val="000000"/>
        </w:rPr>
        <w:t xml:space="preserve">27.10.2021                                                                                                       </w:t>
      </w:r>
      <w:r>
        <w:rPr>
          <w:color w:val="000000"/>
        </w:rPr>
        <w:t xml:space="preserve">                                   </w:t>
      </w:r>
      <w:r w:rsidRPr="00A068F2">
        <w:rPr>
          <w:color w:val="000000"/>
        </w:rPr>
        <w:t>№ 610</w:t>
      </w:r>
    </w:p>
    <w:p w:rsidR="00A068F2" w:rsidRPr="00A068F2" w:rsidRDefault="00A068F2" w:rsidP="00A068F2">
      <w:pPr>
        <w:spacing w:line="240" w:lineRule="atLeast"/>
        <w:jc w:val="center"/>
        <w:rPr>
          <w:color w:val="000000"/>
        </w:rPr>
      </w:pPr>
      <w:r w:rsidRPr="00A068F2">
        <w:rPr>
          <w:color w:val="000000"/>
        </w:rPr>
        <w:t>с. Молчаново</w:t>
      </w:r>
    </w:p>
    <w:p w:rsidR="00A068F2" w:rsidRPr="00A068F2" w:rsidRDefault="00A068F2" w:rsidP="00A068F2">
      <w:pPr>
        <w:spacing w:line="240" w:lineRule="atLeast"/>
        <w:jc w:val="both"/>
        <w:rPr>
          <w:color w:val="000000"/>
        </w:rPr>
      </w:pPr>
    </w:p>
    <w:p w:rsidR="00A068F2" w:rsidRPr="00A068F2" w:rsidRDefault="00A068F2" w:rsidP="00A068F2">
      <w:pPr>
        <w:spacing w:line="240" w:lineRule="atLeast"/>
        <w:jc w:val="center"/>
        <w:rPr>
          <w:color w:val="000000"/>
        </w:rPr>
      </w:pPr>
      <w:r w:rsidRPr="00A068F2">
        <w:rPr>
          <w:color w:val="000000"/>
        </w:rPr>
        <w:t xml:space="preserve">О внесении изменения в постановление Администрации Молчановского района </w:t>
      </w:r>
    </w:p>
    <w:p w:rsidR="00A068F2" w:rsidRPr="00A068F2" w:rsidRDefault="00A068F2" w:rsidP="00A068F2">
      <w:pPr>
        <w:spacing w:line="240" w:lineRule="atLeast"/>
        <w:jc w:val="center"/>
        <w:rPr>
          <w:color w:val="000000"/>
        </w:rPr>
      </w:pPr>
      <w:r w:rsidRPr="00A068F2">
        <w:rPr>
          <w:color w:val="000000"/>
        </w:rPr>
        <w:t>от 12.01.2016 № 08</w:t>
      </w:r>
    </w:p>
    <w:p w:rsidR="00A068F2" w:rsidRPr="00A068F2" w:rsidRDefault="00A068F2" w:rsidP="00A068F2">
      <w:pPr>
        <w:spacing w:line="240" w:lineRule="atLeast"/>
        <w:jc w:val="center"/>
      </w:pPr>
    </w:p>
    <w:p w:rsidR="00A068F2" w:rsidRPr="00A068F2" w:rsidRDefault="00A068F2" w:rsidP="00A068F2">
      <w:pPr>
        <w:autoSpaceDE w:val="0"/>
        <w:autoSpaceDN w:val="0"/>
        <w:adjustRightInd w:val="0"/>
        <w:spacing w:line="240" w:lineRule="atLeast"/>
        <w:ind w:firstLine="567"/>
        <w:jc w:val="both"/>
      </w:pPr>
      <w:r w:rsidRPr="00A068F2">
        <w:t>В соответствии со статьёй 47 Устава Молчановского района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утверждённого приказом Министерства просвещения Российской Федерации от 31 июля 2020 г. № 373</w:t>
      </w:r>
    </w:p>
    <w:p w:rsidR="00A068F2" w:rsidRPr="00A068F2" w:rsidRDefault="00A068F2" w:rsidP="00A068F2">
      <w:pPr>
        <w:autoSpaceDE w:val="0"/>
        <w:autoSpaceDN w:val="0"/>
        <w:adjustRightInd w:val="0"/>
        <w:spacing w:line="240" w:lineRule="atLeast"/>
        <w:ind w:firstLine="567"/>
        <w:jc w:val="both"/>
      </w:pPr>
    </w:p>
    <w:p w:rsidR="00A068F2" w:rsidRPr="00A068F2" w:rsidRDefault="00A068F2" w:rsidP="00A068F2">
      <w:pPr>
        <w:spacing w:line="240" w:lineRule="atLeast"/>
        <w:ind w:firstLine="567"/>
        <w:rPr>
          <w:color w:val="000000"/>
        </w:rPr>
      </w:pPr>
      <w:r w:rsidRPr="00A068F2">
        <w:rPr>
          <w:color w:val="000000"/>
        </w:rPr>
        <w:t>ПОСТАНОВЛЯЮ:</w:t>
      </w:r>
    </w:p>
    <w:p w:rsidR="00A068F2" w:rsidRPr="00A068F2" w:rsidRDefault="00A068F2" w:rsidP="00A068F2">
      <w:pPr>
        <w:jc w:val="both"/>
        <w:rPr>
          <w:color w:val="000000"/>
        </w:rPr>
      </w:pPr>
    </w:p>
    <w:p w:rsidR="00A068F2" w:rsidRPr="00A068F2" w:rsidRDefault="00A068F2" w:rsidP="00A068F2">
      <w:pPr>
        <w:widowControl w:val="0"/>
        <w:tabs>
          <w:tab w:val="left" w:pos="851"/>
          <w:tab w:val="left" w:pos="993"/>
        </w:tabs>
        <w:autoSpaceDE w:val="0"/>
        <w:autoSpaceDN w:val="0"/>
        <w:ind w:firstLine="540"/>
        <w:jc w:val="both"/>
      </w:pPr>
      <w:r w:rsidRPr="00A068F2">
        <w:t>1. Внести в постановление Администрации Молчановского района от 12.01.2016 № 08 «Об утверждении Устава муниципального бюджетного дошкольного образовательного учреждения детский сад «Ромашка», следующее изменение:</w:t>
      </w:r>
    </w:p>
    <w:p w:rsidR="00A068F2" w:rsidRPr="00A068F2" w:rsidRDefault="00A068F2" w:rsidP="00A068F2">
      <w:pPr>
        <w:widowControl w:val="0"/>
        <w:tabs>
          <w:tab w:val="left" w:pos="851"/>
          <w:tab w:val="left" w:pos="993"/>
        </w:tabs>
        <w:autoSpaceDE w:val="0"/>
        <w:autoSpaceDN w:val="0"/>
        <w:ind w:firstLine="540"/>
        <w:jc w:val="both"/>
      </w:pPr>
      <w:r w:rsidRPr="00A068F2">
        <w:t>1) пункт 4.6. Устава муниципального бюджетного дошкольного образовательного учреждения детский сад «Ромашка» (далее – МБДОУ д/с «Ромашка») изложить в новой редакции:</w:t>
      </w:r>
    </w:p>
    <w:p w:rsidR="00A068F2" w:rsidRPr="00A068F2" w:rsidRDefault="00A068F2" w:rsidP="00A068F2">
      <w:pPr>
        <w:widowControl w:val="0"/>
        <w:tabs>
          <w:tab w:val="left" w:pos="851"/>
          <w:tab w:val="left" w:pos="993"/>
        </w:tabs>
        <w:autoSpaceDE w:val="0"/>
        <w:autoSpaceDN w:val="0"/>
        <w:ind w:firstLine="540"/>
        <w:jc w:val="both"/>
      </w:pPr>
      <w:r w:rsidRPr="00A068F2">
        <w:t>«4.6.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A068F2" w:rsidRPr="00A068F2" w:rsidRDefault="00A068F2" w:rsidP="00A068F2">
      <w:pPr>
        <w:widowControl w:val="0"/>
        <w:tabs>
          <w:tab w:val="left" w:pos="567"/>
          <w:tab w:val="left" w:pos="709"/>
        </w:tabs>
        <w:autoSpaceDE w:val="0"/>
        <w:autoSpaceDN w:val="0"/>
        <w:ind w:firstLine="567"/>
        <w:jc w:val="both"/>
      </w:pPr>
      <w:r>
        <w:t xml:space="preserve">2. </w:t>
      </w:r>
      <w:r w:rsidRPr="00A068F2">
        <w:t>Заведующей МБДОУ д/с «Ромашка» обеспечить государственную регистрацию изменений в Устав в порядке, установленном законодательством Российской Федерации.</w:t>
      </w:r>
    </w:p>
    <w:p w:rsidR="00A068F2" w:rsidRPr="00A068F2" w:rsidRDefault="00A068F2" w:rsidP="00A068F2">
      <w:pPr>
        <w:widowControl w:val="0"/>
        <w:tabs>
          <w:tab w:val="left" w:pos="567"/>
          <w:tab w:val="left" w:pos="709"/>
        </w:tabs>
        <w:autoSpaceDE w:val="0"/>
        <w:autoSpaceDN w:val="0"/>
        <w:ind w:firstLine="567"/>
        <w:jc w:val="both"/>
      </w:pPr>
      <w:r w:rsidRPr="00A068F2">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w:t>
      </w:r>
      <w:proofErr w:type="spellStart"/>
      <w:r w:rsidRPr="00A068F2">
        <w:t>Молчановский</w:t>
      </w:r>
      <w:proofErr w:type="spellEnd"/>
      <w:r w:rsidRPr="00A068F2">
        <w:t xml:space="preserve"> район» (</w:t>
      </w:r>
      <w:r w:rsidRPr="00A068F2">
        <w:rPr>
          <w:lang w:val="en-US"/>
        </w:rPr>
        <w:t>http</w:t>
      </w:r>
      <w:r w:rsidRPr="00A068F2">
        <w:t>://</w:t>
      </w:r>
      <w:r w:rsidRPr="00A068F2">
        <w:rPr>
          <w:lang w:val="en-US"/>
        </w:rPr>
        <w:t>www</w:t>
      </w:r>
      <w:r w:rsidRPr="00A068F2">
        <w:t>.</w:t>
      </w:r>
      <w:proofErr w:type="spellStart"/>
      <w:r w:rsidRPr="00A068F2">
        <w:rPr>
          <w:lang w:val="en-US"/>
        </w:rPr>
        <w:t>molchanovo</w:t>
      </w:r>
      <w:proofErr w:type="spellEnd"/>
      <w:r w:rsidRPr="00A068F2">
        <w:t>.</w:t>
      </w:r>
      <w:proofErr w:type="spellStart"/>
      <w:r w:rsidRPr="00A068F2">
        <w:rPr>
          <w:lang w:val="en-US"/>
        </w:rPr>
        <w:t>ru</w:t>
      </w:r>
      <w:proofErr w:type="spellEnd"/>
      <w:r w:rsidRPr="00A068F2">
        <w:t>/).</w:t>
      </w:r>
    </w:p>
    <w:p w:rsidR="00A068F2" w:rsidRPr="00A068F2" w:rsidRDefault="00A068F2" w:rsidP="00A068F2">
      <w:pPr>
        <w:widowControl w:val="0"/>
        <w:tabs>
          <w:tab w:val="left" w:pos="567"/>
          <w:tab w:val="left" w:pos="709"/>
        </w:tabs>
        <w:autoSpaceDE w:val="0"/>
        <w:autoSpaceDN w:val="0"/>
        <w:ind w:firstLine="567"/>
        <w:jc w:val="both"/>
      </w:pPr>
      <w:r w:rsidRPr="00A068F2">
        <w:t>4.</w:t>
      </w:r>
      <w:r>
        <w:t xml:space="preserve"> </w:t>
      </w:r>
      <w:r w:rsidRPr="00A068F2">
        <w:t>Настоящее постановление вступает в силу с 9 ноября 2021 года.</w:t>
      </w:r>
    </w:p>
    <w:p w:rsidR="00A068F2" w:rsidRPr="00A068F2" w:rsidRDefault="00A068F2" w:rsidP="00A068F2">
      <w:pPr>
        <w:widowControl w:val="0"/>
        <w:autoSpaceDE w:val="0"/>
        <w:autoSpaceDN w:val="0"/>
        <w:ind w:firstLine="540"/>
        <w:jc w:val="both"/>
      </w:pPr>
      <w:r w:rsidRPr="00A068F2">
        <w:t>5.</w:t>
      </w:r>
      <w:r>
        <w:t xml:space="preserve"> </w:t>
      </w:r>
      <w:proofErr w:type="gramStart"/>
      <w:r w:rsidRPr="00A068F2">
        <w:t>Контроль за</w:t>
      </w:r>
      <w:proofErr w:type="gramEnd"/>
      <w:r w:rsidRPr="00A068F2">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A068F2" w:rsidRPr="00A068F2" w:rsidRDefault="00A068F2" w:rsidP="00A068F2">
      <w:pPr>
        <w:rPr>
          <w:lang w:eastAsia="en-US"/>
        </w:rPr>
      </w:pPr>
    </w:p>
    <w:p w:rsidR="00A068F2" w:rsidRPr="00A068F2" w:rsidRDefault="00A068F2" w:rsidP="00A068F2"/>
    <w:p w:rsidR="00A068F2" w:rsidRPr="00A068F2" w:rsidRDefault="00A068F2" w:rsidP="00A068F2"/>
    <w:p w:rsidR="00A068F2" w:rsidRPr="00A068F2" w:rsidRDefault="00A068F2" w:rsidP="00A068F2">
      <w:pPr>
        <w:rPr>
          <w:color w:val="000000"/>
        </w:rPr>
      </w:pPr>
      <w:r w:rsidRPr="00A068F2">
        <w:rPr>
          <w:color w:val="000000"/>
        </w:rPr>
        <w:t xml:space="preserve">Глава Молчановского района                                                                    </w:t>
      </w:r>
      <w:r>
        <w:rPr>
          <w:color w:val="000000"/>
        </w:rPr>
        <w:t xml:space="preserve">                       </w:t>
      </w:r>
      <w:r w:rsidRPr="00A068F2">
        <w:rPr>
          <w:color w:val="000000"/>
        </w:rPr>
        <w:t>Ю.Ю. Сальков</w:t>
      </w:r>
    </w:p>
    <w:p w:rsidR="00A068F2" w:rsidRPr="00A068F2" w:rsidRDefault="00A068F2" w:rsidP="00A068F2">
      <w:pPr>
        <w:rPr>
          <w:color w:val="000000"/>
        </w:rPr>
      </w:pPr>
    </w:p>
    <w:p w:rsidR="00A068F2" w:rsidRDefault="00A068F2" w:rsidP="00A068F2">
      <w:pPr>
        <w:rPr>
          <w:color w:val="000000"/>
        </w:rPr>
      </w:pPr>
    </w:p>
    <w:p w:rsidR="00A068F2" w:rsidRDefault="00A068F2" w:rsidP="00A068F2">
      <w:pPr>
        <w:rPr>
          <w:color w:val="000000"/>
        </w:rPr>
      </w:pPr>
    </w:p>
    <w:p w:rsidR="00A068F2" w:rsidRDefault="00A068F2" w:rsidP="00A068F2">
      <w:pPr>
        <w:rPr>
          <w:color w:val="000000"/>
        </w:rPr>
      </w:pPr>
    </w:p>
    <w:p w:rsidR="00A068F2" w:rsidRDefault="00A068F2" w:rsidP="00A068F2">
      <w:pPr>
        <w:rPr>
          <w:color w:val="000000"/>
        </w:rPr>
      </w:pPr>
    </w:p>
    <w:p w:rsidR="00A068F2" w:rsidRDefault="00A068F2" w:rsidP="00A068F2">
      <w:pPr>
        <w:rPr>
          <w:color w:val="000000"/>
        </w:rPr>
      </w:pPr>
    </w:p>
    <w:p w:rsidR="00A068F2" w:rsidRDefault="00A068F2" w:rsidP="00A068F2">
      <w:pPr>
        <w:rPr>
          <w:color w:val="000000"/>
        </w:rPr>
      </w:pPr>
    </w:p>
    <w:p w:rsidR="00A068F2" w:rsidRDefault="00A068F2" w:rsidP="00A068F2">
      <w:pPr>
        <w:rPr>
          <w:color w:val="000000"/>
        </w:rPr>
      </w:pPr>
    </w:p>
    <w:p w:rsidR="00A068F2" w:rsidRDefault="00A068F2" w:rsidP="00A068F2">
      <w:pPr>
        <w:rPr>
          <w:color w:val="000000"/>
        </w:rPr>
      </w:pPr>
    </w:p>
    <w:p w:rsidR="00A068F2" w:rsidRDefault="00A068F2" w:rsidP="00A068F2">
      <w:pPr>
        <w:rPr>
          <w:color w:val="000000"/>
        </w:rPr>
      </w:pPr>
    </w:p>
    <w:p w:rsidR="00A068F2" w:rsidRPr="00A068F2" w:rsidRDefault="00A068F2" w:rsidP="00A068F2">
      <w:pPr>
        <w:rPr>
          <w:color w:val="000000"/>
        </w:rPr>
      </w:pPr>
    </w:p>
    <w:p w:rsidR="00A068F2" w:rsidRPr="00A068F2" w:rsidRDefault="00A068F2" w:rsidP="00A068F2">
      <w:pPr>
        <w:rPr>
          <w:color w:val="000000"/>
        </w:rPr>
      </w:pPr>
    </w:p>
    <w:p w:rsidR="00A068F2" w:rsidRPr="00A068F2" w:rsidRDefault="00A068F2" w:rsidP="00A068F2">
      <w:pPr>
        <w:spacing w:line="254" w:lineRule="auto"/>
        <w:jc w:val="right"/>
        <w:rPr>
          <w:rFonts w:eastAsia="Calibri"/>
        </w:rPr>
      </w:pPr>
      <w:r w:rsidRPr="00A068F2">
        <w:rPr>
          <w:rFonts w:eastAsia="Calibri"/>
        </w:rPr>
        <w:lastRenderedPageBreak/>
        <w:t>УТВЕРЖДАЮ:</w:t>
      </w:r>
    </w:p>
    <w:p w:rsidR="00A068F2" w:rsidRPr="00A068F2" w:rsidRDefault="00A068F2" w:rsidP="00A068F2">
      <w:pPr>
        <w:spacing w:line="254" w:lineRule="auto"/>
        <w:jc w:val="right"/>
        <w:rPr>
          <w:rFonts w:eastAsia="Calibri"/>
        </w:rPr>
      </w:pPr>
      <w:r w:rsidRPr="00A068F2">
        <w:rPr>
          <w:rFonts w:eastAsia="Calibri"/>
        </w:rPr>
        <w:t>Глава Молчановского района</w:t>
      </w:r>
    </w:p>
    <w:p w:rsidR="00A068F2" w:rsidRPr="00A068F2" w:rsidRDefault="00A068F2" w:rsidP="00A068F2">
      <w:pPr>
        <w:spacing w:line="254" w:lineRule="auto"/>
        <w:jc w:val="right"/>
        <w:rPr>
          <w:rFonts w:eastAsia="Calibri"/>
        </w:rPr>
      </w:pPr>
      <w:r w:rsidRPr="00A068F2">
        <w:rPr>
          <w:rFonts w:eastAsia="Calibri"/>
        </w:rPr>
        <w:t>______________/Ю.Ю. Сальков/</w:t>
      </w:r>
    </w:p>
    <w:p w:rsidR="00A068F2" w:rsidRPr="00A068F2" w:rsidRDefault="00A068F2" w:rsidP="00A068F2">
      <w:pPr>
        <w:spacing w:line="254" w:lineRule="auto"/>
        <w:jc w:val="right"/>
        <w:rPr>
          <w:rFonts w:eastAsia="Calibri"/>
        </w:rPr>
      </w:pPr>
      <w:r w:rsidRPr="00A068F2">
        <w:rPr>
          <w:rFonts w:eastAsia="Calibri"/>
        </w:rPr>
        <w:t>«____»______________20____г.</w:t>
      </w:r>
    </w:p>
    <w:p w:rsidR="00A068F2" w:rsidRPr="00A068F2" w:rsidRDefault="00A068F2" w:rsidP="00A068F2">
      <w:pPr>
        <w:rPr>
          <w:color w:val="000000"/>
        </w:rPr>
      </w:pPr>
    </w:p>
    <w:p w:rsidR="00A068F2" w:rsidRPr="00A068F2" w:rsidRDefault="00A068F2" w:rsidP="00A068F2">
      <w:pPr>
        <w:jc w:val="center"/>
        <w:rPr>
          <w:color w:val="000000"/>
        </w:rPr>
      </w:pPr>
      <w:r w:rsidRPr="00A068F2">
        <w:rPr>
          <w:color w:val="000000"/>
        </w:rPr>
        <w:t xml:space="preserve">Изменения в Устав </w:t>
      </w:r>
      <w:r w:rsidRPr="00A068F2">
        <w:t>муниципального бюджетного дошкольного образовательного учреждения детский сад «Ромашка»</w:t>
      </w:r>
    </w:p>
    <w:p w:rsidR="00A068F2" w:rsidRPr="00A068F2" w:rsidRDefault="00A068F2" w:rsidP="00A068F2">
      <w:pPr>
        <w:rPr>
          <w:color w:val="000000"/>
        </w:rPr>
      </w:pPr>
    </w:p>
    <w:p w:rsidR="00A068F2" w:rsidRPr="00A068F2" w:rsidRDefault="00A068F2" w:rsidP="00A068F2">
      <w:pPr>
        <w:widowControl w:val="0"/>
        <w:tabs>
          <w:tab w:val="left" w:pos="851"/>
          <w:tab w:val="left" w:pos="993"/>
        </w:tabs>
        <w:autoSpaceDE w:val="0"/>
        <w:autoSpaceDN w:val="0"/>
        <w:ind w:firstLine="540"/>
        <w:jc w:val="both"/>
      </w:pPr>
      <w:r w:rsidRPr="00A068F2">
        <w:t>Пункт 4.6. изложить в новой редакции:</w:t>
      </w:r>
    </w:p>
    <w:p w:rsidR="00A068F2" w:rsidRDefault="00A068F2" w:rsidP="00A068F2">
      <w:pPr>
        <w:tabs>
          <w:tab w:val="left" w:pos="567"/>
          <w:tab w:val="left" w:pos="4500"/>
          <w:tab w:val="left" w:pos="4860"/>
        </w:tabs>
        <w:jc w:val="both"/>
      </w:pPr>
      <w:r w:rsidRPr="00A068F2">
        <w:t>«4.6. Режим работы Учреждения устанавливается его локальным нормативным актом. Группы могут функционировать в режиме: кратковременного пребывания (до 5 часов в день), сокращённого дня (8-10-часового пребывания), полного дня (10,5-12-часового пребывания), продлённого дня (13-14-часового пребывания) и круглосуточного пребывания детей».</w:t>
      </w: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F96E9B" w:rsidRDefault="00F96E9B"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A068F2" w:rsidRDefault="00A068F2" w:rsidP="00A068F2">
      <w:pPr>
        <w:tabs>
          <w:tab w:val="left" w:pos="567"/>
          <w:tab w:val="left" w:pos="4500"/>
          <w:tab w:val="left" w:pos="4860"/>
        </w:tabs>
        <w:jc w:val="both"/>
      </w:pPr>
    </w:p>
    <w:p w:rsidR="00823393" w:rsidRDefault="00823393" w:rsidP="00823393">
      <w:pPr>
        <w:suppressAutoHyphens/>
        <w:spacing w:line="360" w:lineRule="auto"/>
        <w:jc w:val="center"/>
        <w:rPr>
          <w:b/>
          <w:caps/>
          <w:color w:val="000000"/>
          <w:lang w:eastAsia="ar-SA"/>
        </w:rPr>
      </w:pPr>
      <w:r w:rsidRPr="00823393">
        <w:rPr>
          <w:b/>
          <w:caps/>
          <w:color w:val="000000"/>
          <w:lang w:eastAsia="ar-SA"/>
        </w:rPr>
        <w:lastRenderedPageBreak/>
        <w:t>Администрация молчановского РАЙОНА</w:t>
      </w:r>
    </w:p>
    <w:p w:rsidR="00823393" w:rsidRPr="00823393" w:rsidRDefault="00823393" w:rsidP="00823393">
      <w:pPr>
        <w:suppressAutoHyphens/>
        <w:spacing w:line="360" w:lineRule="auto"/>
        <w:jc w:val="center"/>
        <w:rPr>
          <w:b/>
          <w:caps/>
          <w:color w:val="000000"/>
          <w:lang w:eastAsia="ar-SA"/>
        </w:rPr>
      </w:pPr>
      <w:r w:rsidRPr="00823393">
        <w:rPr>
          <w:b/>
          <w:caps/>
          <w:color w:val="000000"/>
          <w:lang w:eastAsia="ar-SA"/>
        </w:rPr>
        <w:t>Томской области</w:t>
      </w:r>
    </w:p>
    <w:p w:rsidR="00823393" w:rsidRPr="00823393" w:rsidRDefault="00823393" w:rsidP="00823393">
      <w:pPr>
        <w:suppressAutoHyphens/>
        <w:spacing w:before="120"/>
        <w:jc w:val="center"/>
        <w:rPr>
          <w:b/>
          <w:caps/>
          <w:color w:val="000000"/>
          <w:lang w:eastAsia="ar-SA"/>
        </w:rPr>
      </w:pPr>
      <w:r w:rsidRPr="00823393">
        <w:rPr>
          <w:b/>
          <w:caps/>
          <w:color w:val="000000"/>
          <w:lang w:eastAsia="ar-SA"/>
        </w:rPr>
        <w:t>Постановление</w:t>
      </w:r>
    </w:p>
    <w:p w:rsidR="00823393" w:rsidRPr="00823393" w:rsidRDefault="00823393" w:rsidP="00823393">
      <w:pPr>
        <w:jc w:val="both"/>
        <w:rPr>
          <w:rFonts w:eastAsia="Calibri"/>
          <w:lang w:eastAsia="en-US"/>
        </w:rPr>
      </w:pPr>
      <w:r w:rsidRPr="00823393">
        <w:t xml:space="preserve">27.10.2021                                                                                                                                   </w:t>
      </w:r>
      <w:r>
        <w:t xml:space="preserve">       </w:t>
      </w:r>
      <w:r w:rsidRPr="00823393">
        <w:t>№ 611</w:t>
      </w:r>
    </w:p>
    <w:p w:rsidR="00823393" w:rsidRPr="00823393" w:rsidRDefault="00823393" w:rsidP="00823393">
      <w:pPr>
        <w:suppressAutoHyphens/>
        <w:snapToGrid w:val="0"/>
        <w:jc w:val="center"/>
        <w:rPr>
          <w:lang w:eastAsia="ar-SA"/>
        </w:rPr>
      </w:pPr>
    </w:p>
    <w:p w:rsidR="00823393" w:rsidRPr="00823393" w:rsidRDefault="00823393" w:rsidP="00823393">
      <w:pPr>
        <w:suppressAutoHyphens/>
        <w:snapToGrid w:val="0"/>
        <w:jc w:val="center"/>
        <w:rPr>
          <w:lang w:eastAsia="ar-SA"/>
        </w:rPr>
      </w:pPr>
      <w:r w:rsidRPr="00823393">
        <w:rPr>
          <w:lang w:eastAsia="ar-SA"/>
        </w:rPr>
        <w:t>О внесении изменений в Постановление Администрации Молчановск</w:t>
      </w:r>
      <w:r w:rsidR="008E2F5C">
        <w:rPr>
          <w:lang w:eastAsia="ar-SA"/>
        </w:rPr>
        <w:t xml:space="preserve">ого района от 25.05.2020 № 269 </w:t>
      </w:r>
      <w:r w:rsidRPr="00823393">
        <w:rPr>
          <w:lang w:eastAsia="ar-SA"/>
        </w:rPr>
        <w:t>«Об утверждении Положения о системе оплаты труда руководителей, их заместителей и главного бухгалтера МАУК «</w:t>
      </w:r>
      <w:proofErr w:type="spellStart"/>
      <w:r w:rsidRPr="00823393">
        <w:rPr>
          <w:lang w:eastAsia="ar-SA"/>
        </w:rPr>
        <w:t>Межпоселенческий</w:t>
      </w:r>
      <w:proofErr w:type="spellEnd"/>
      <w:r w:rsidRPr="00823393">
        <w:rPr>
          <w:lang w:eastAsia="ar-SA"/>
        </w:rPr>
        <w:t xml:space="preserve"> методический центр народного творчества и досуга», МБУК «</w:t>
      </w:r>
      <w:proofErr w:type="spellStart"/>
      <w:r w:rsidRPr="00823393">
        <w:rPr>
          <w:lang w:eastAsia="ar-SA"/>
        </w:rPr>
        <w:t>Молчановская</w:t>
      </w:r>
      <w:proofErr w:type="spellEnd"/>
      <w:r w:rsidRPr="00823393">
        <w:rPr>
          <w:lang w:eastAsia="ar-SA"/>
        </w:rPr>
        <w:t xml:space="preserve"> </w:t>
      </w:r>
      <w:proofErr w:type="spellStart"/>
      <w:r w:rsidRPr="00823393">
        <w:rPr>
          <w:lang w:eastAsia="ar-SA"/>
        </w:rPr>
        <w:t>межпоселенческая</w:t>
      </w:r>
      <w:proofErr w:type="spellEnd"/>
      <w:r w:rsidRPr="00823393">
        <w:rPr>
          <w:lang w:eastAsia="ar-SA"/>
        </w:rPr>
        <w:t xml:space="preserve"> централизованная библиотечная система», МБОУ ДО «</w:t>
      </w:r>
      <w:proofErr w:type="spellStart"/>
      <w:r w:rsidRPr="00823393">
        <w:rPr>
          <w:lang w:eastAsia="ar-SA"/>
        </w:rPr>
        <w:t>Молчановская</w:t>
      </w:r>
      <w:proofErr w:type="spellEnd"/>
      <w:r w:rsidRPr="00823393">
        <w:rPr>
          <w:lang w:eastAsia="ar-SA"/>
        </w:rPr>
        <w:t xml:space="preserve"> детская музыкальная школа»</w:t>
      </w:r>
    </w:p>
    <w:p w:rsidR="00823393" w:rsidRPr="00823393" w:rsidRDefault="00823393" w:rsidP="00823393">
      <w:pPr>
        <w:suppressAutoHyphens/>
        <w:snapToGrid w:val="0"/>
        <w:jc w:val="center"/>
        <w:rPr>
          <w:lang w:eastAsia="ar-SA"/>
        </w:rPr>
      </w:pPr>
    </w:p>
    <w:p w:rsidR="00823393" w:rsidRPr="00823393" w:rsidRDefault="00823393" w:rsidP="00823393">
      <w:pPr>
        <w:suppressAutoHyphens/>
        <w:snapToGrid w:val="0"/>
        <w:jc w:val="center"/>
        <w:rPr>
          <w:rFonts w:ascii="Calibri" w:eastAsia="Calibri" w:hAnsi="Calibri"/>
          <w:lang w:eastAsia="en-US"/>
        </w:rPr>
      </w:pPr>
    </w:p>
    <w:p w:rsidR="00823393" w:rsidRPr="00823393" w:rsidRDefault="00823393" w:rsidP="00823393">
      <w:pPr>
        <w:suppressAutoHyphens/>
        <w:snapToGrid w:val="0"/>
        <w:ind w:firstLine="708"/>
        <w:jc w:val="both"/>
        <w:rPr>
          <w:lang w:eastAsia="ar-SA"/>
        </w:rPr>
      </w:pPr>
      <w:r w:rsidRPr="00823393">
        <w:rPr>
          <w:lang w:eastAsia="ar-SA"/>
        </w:rPr>
        <w:t>В соответствии со ст. 135, 144, 145 Трудового кодекса Российской Федерации,   п. 4 ст. 86 Бюджетного кодекса Российской Федерации</w:t>
      </w:r>
    </w:p>
    <w:p w:rsidR="00823393" w:rsidRPr="00823393" w:rsidRDefault="00823393" w:rsidP="00823393">
      <w:pPr>
        <w:rPr>
          <w:lang w:eastAsia="ar-SA"/>
        </w:rPr>
      </w:pPr>
    </w:p>
    <w:p w:rsidR="00823393" w:rsidRDefault="00823393" w:rsidP="00823393">
      <w:pPr>
        <w:ind w:firstLine="709"/>
        <w:rPr>
          <w:lang w:eastAsia="ar-SA"/>
        </w:rPr>
      </w:pPr>
      <w:r w:rsidRPr="00823393">
        <w:rPr>
          <w:lang w:eastAsia="ar-SA"/>
        </w:rPr>
        <w:t>ПОСТАНОВЛЯЮ:</w:t>
      </w:r>
    </w:p>
    <w:p w:rsidR="00823393" w:rsidRPr="00823393" w:rsidRDefault="00823393" w:rsidP="00823393">
      <w:pPr>
        <w:ind w:firstLine="709"/>
        <w:rPr>
          <w:lang w:eastAsia="ar-SA"/>
        </w:rPr>
      </w:pPr>
    </w:p>
    <w:p w:rsidR="00823393" w:rsidRPr="00823393" w:rsidRDefault="00823393" w:rsidP="00823393">
      <w:pPr>
        <w:suppressAutoHyphens/>
        <w:snapToGrid w:val="0"/>
        <w:ind w:firstLine="709"/>
        <w:jc w:val="both"/>
        <w:rPr>
          <w:bCs/>
          <w:lang w:eastAsia="ar-SA"/>
        </w:rPr>
      </w:pPr>
      <w:r w:rsidRPr="00823393">
        <w:rPr>
          <w:lang w:eastAsia="ar-SA"/>
        </w:rPr>
        <w:t xml:space="preserve">1. </w:t>
      </w:r>
      <w:r w:rsidRPr="00823393">
        <w:rPr>
          <w:bCs/>
          <w:lang w:eastAsia="ar-SA"/>
        </w:rPr>
        <w:t>Внести в постановление Администрации Молчановского района от 25.05.2020 № 269 «Об утверждении Положения о системе оплаты труда руководителей, их заместителей и главного бухгалтера МАУК «</w:t>
      </w:r>
      <w:proofErr w:type="spellStart"/>
      <w:r w:rsidRPr="00823393">
        <w:rPr>
          <w:bCs/>
          <w:lang w:eastAsia="ar-SA"/>
        </w:rPr>
        <w:t>Межпоселенческий</w:t>
      </w:r>
      <w:proofErr w:type="spellEnd"/>
      <w:r w:rsidRPr="00823393">
        <w:rPr>
          <w:bCs/>
          <w:lang w:eastAsia="ar-SA"/>
        </w:rPr>
        <w:t xml:space="preserve"> методический центр народного творчества и досуга», МБУК «</w:t>
      </w:r>
      <w:proofErr w:type="spellStart"/>
      <w:r w:rsidRPr="00823393">
        <w:rPr>
          <w:bCs/>
          <w:lang w:eastAsia="ar-SA"/>
        </w:rPr>
        <w:t>Молчановская</w:t>
      </w:r>
      <w:proofErr w:type="spellEnd"/>
      <w:r w:rsidRPr="00823393">
        <w:rPr>
          <w:bCs/>
          <w:lang w:eastAsia="ar-SA"/>
        </w:rPr>
        <w:t xml:space="preserve"> </w:t>
      </w:r>
      <w:proofErr w:type="spellStart"/>
      <w:r w:rsidRPr="00823393">
        <w:rPr>
          <w:bCs/>
          <w:lang w:eastAsia="ar-SA"/>
        </w:rPr>
        <w:t>межпоселенческая</w:t>
      </w:r>
      <w:proofErr w:type="spellEnd"/>
      <w:r w:rsidRPr="00823393">
        <w:rPr>
          <w:bCs/>
          <w:lang w:eastAsia="ar-SA"/>
        </w:rPr>
        <w:t xml:space="preserve"> централизованная библиотечная система», МБОУ ДО «</w:t>
      </w:r>
      <w:proofErr w:type="spellStart"/>
      <w:r w:rsidRPr="00823393">
        <w:rPr>
          <w:bCs/>
          <w:lang w:eastAsia="ar-SA"/>
        </w:rPr>
        <w:t>Молчановская</w:t>
      </w:r>
      <w:proofErr w:type="spellEnd"/>
      <w:r w:rsidRPr="00823393">
        <w:rPr>
          <w:bCs/>
          <w:lang w:eastAsia="ar-SA"/>
        </w:rPr>
        <w:t xml:space="preserve"> детская музыкальная школа» следующие изменения:</w:t>
      </w:r>
    </w:p>
    <w:p w:rsidR="00823393" w:rsidRPr="00823393" w:rsidRDefault="00823393" w:rsidP="00823393">
      <w:pPr>
        <w:suppressAutoHyphens/>
        <w:snapToGrid w:val="0"/>
        <w:ind w:firstLine="709"/>
        <w:jc w:val="both"/>
        <w:rPr>
          <w:lang w:eastAsia="ar-SA"/>
        </w:rPr>
      </w:pPr>
      <w:proofErr w:type="gramStart"/>
      <w:r w:rsidRPr="00823393">
        <w:rPr>
          <w:lang w:eastAsia="ar-SA"/>
        </w:rPr>
        <w:t>1) Приложение № 3 к Положению  о системе  оплаты труда  руководителей,  их заместителей и главных бухгалтеров муниципального  автономного учреждения культуры «</w:t>
      </w:r>
      <w:proofErr w:type="spellStart"/>
      <w:r w:rsidRPr="00823393">
        <w:rPr>
          <w:lang w:eastAsia="ar-SA"/>
        </w:rPr>
        <w:t>Межпоселенческий</w:t>
      </w:r>
      <w:proofErr w:type="spellEnd"/>
      <w:r w:rsidRPr="00823393">
        <w:rPr>
          <w:lang w:eastAsia="ar-SA"/>
        </w:rPr>
        <w:t xml:space="preserve"> методический центр народного творчества и   досуга», муниципального бюджетного учреждения культуры «</w:t>
      </w:r>
      <w:proofErr w:type="spellStart"/>
      <w:r w:rsidRPr="00823393">
        <w:rPr>
          <w:lang w:eastAsia="ar-SA"/>
        </w:rPr>
        <w:t>Молчановская</w:t>
      </w:r>
      <w:proofErr w:type="spellEnd"/>
      <w:r w:rsidRPr="00823393">
        <w:rPr>
          <w:lang w:eastAsia="ar-SA"/>
        </w:rPr>
        <w:t xml:space="preserve"> </w:t>
      </w:r>
      <w:proofErr w:type="spellStart"/>
      <w:r w:rsidRPr="00823393">
        <w:rPr>
          <w:lang w:eastAsia="ar-SA"/>
        </w:rPr>
        <w:t>межпоселенческая</w:t>
      </w:r>
      <w:proofErr w:type="spellEnd"/>
      <w:r w:rsidRPr="00823393">
        <w:rPr>
          <w:lang w:eastAsia="ar-SA"/>
        </w:rPr>
        <w:t xml:space="preserve"> централизованная библиотечная система», муниципального бюджетного образовательного учреждения дополнительного образования «</w:t>
      </w:r>
      <w:proofErr w:type="spellStart"/>
      <w:r w:rsidRPr="00823393">
        <w:rPr>
          <w:lang w:eastAsia="ar-SA"/>
        </w:rPr>
        <w:t>Молчановская</w:t>
      </w:r>
      <w:proofErr w:type="spellEnd"/>
      <w:r w:rsidRPr="00823393">
        <w:rPr>
          <w:lang w:eastAsia="ar-SA"/>
        </w:rPr>
        <w:t xml:space="preserve"> детская музыкальная школа» изложить в редакции согласно приложению 1 к настоящему постановлению. </w:t>
      </w:r>
      <w:proofErr w:type="gramEnd"/>
    </w:p>
    <w:p w:rsidR="00823393" w:rsidRPr="00823393" w:rsidRDefault="00823393" w:rsidP="00823393">
      <w:pPr>
        <w:pStyle w:val="17"/>
        <w:tabs>
          <w:tab w:val="left" w:pos="993"/>
          <w:tab w:val="left" w:pos="5908"/>
        </w:tabs>
        <w:ind w:left="0" w:firstLine="720"/>
        <w:jc w:val="both"/>
      </w:pPr>
      <w:r w:rsidRPr="00823393">
        <w:t>2. Настоящее постановление опубликовать в официальном печатном издании «Вестник Молчановского района» и разместить на официальном сайте муниципального образования «</w:t>
      </w:r>
      <w:proofErr w:type="spellStart"/>
      <w:r w:rsidRPr="00823393">
        <w:t>Молчановский</w:t>
      </w:r>
      <w:proofErr w:type="spellEnd"/>
      <w:r w:rsidRPr="00823393">
        <w:t xml:space="preserve"> район» (</w:t>
      </w:r>
      <w:r w:rsidRPr="00823393">
        <w:rPr>
          <w:lang w:val="en-US"/>
        </w:rPr>
        <w:t>http</w:t>
      </w:r>
      <w:r w:rsidRPr="00823393">
        <w:t>://</w:t>
      </w:r>
      <w:r w:rsidRPr="00823393">
        <w:rPr>
          <w:lang w:val="en-US"/>
        </w:rPr>
        <w:t>www</w:t>
      </w:r>
      <w:r w:rsidRPr="00823393">
        <w:t>.</w:t>
      </w:r>
      <w:proofErr w:type="spellStart"/>
      <w:r w:rsidRPr="00823393">
        <w:rPr>
          <w:lang w:val="en-US"/>
        </w:rPr>
        <w:t>molchanovo</w:t>
      </w:r>
      <w:proofErr w:type="spellEnd"/>
      <w:r w:rsidRPr="00823393">
        <w:t>.</w:t>
      </w:r>
      <w:proofErr w:type="spellStart"/>
      <w:r w:rsidRPr="00823393">
        <w:rPr>
          <w:lang w:val="en-US"/>
        </w:rPr>
        <w:t>ru</w:t>
      </w:r>
      <w:proofErr w:type="spellEnd"/>
      <w:r w:rsidRPr="00823393">
        <w:t>/).</w:t>
      </w:r>
    </w:p>
    <w:p w:rsidR="00823393" w:rsidRPr="00823393" w:rsidRDefault="00823393" w:rsidP="00823393">
      <w:pPr>
        <w:ind w:firstLine="709"/>
        <w:jc w:val="both"/>
        <w:rPr>
          <w:color w:val="000000"/>
        </w:rPr>
      </w:pPr>
      <w:r w:rsidRPr="00823393">
        <w:rPr>
          <w:lang w:eastAsia="ar-SA"/>
        </w:rPr>
        <w:t xml:space="preserve">3. Настоящее постановление вступает в силу после дня его официального опубликования и </w:t>
      </w:r>
      <w:r w:rsidRPr="00823393">
        <w:rPr>
          <w:color w:val="000000"/>
        </w:rPr>
        <w:t>распространяет свое действие на правоотношения, возникшие с 01.10.2021.</w:t>
      </w:r>
    </w:p>
    <w:p w:rsidR="00823393" w:rsidRPr="00823393" w:rsidRDefault="00823393" w:rsidP="00823393">
      <w:pPr>
        <w:suppressAutoHyphens/>
        <w:ind w:firstLine="567"/>
        <w:jc w:val="both"/>
        <w:rPr>
          <w:lang w:eastAsia="ar-SA"/>
        </w:rPr>
      </w:pPr>
    </w:p>
    <w:p w:rsidR="00823393" w:rsidRPr="00823393" w:rsidRDefault="00823393" w:rsidP="00823393">
      <w:pPr>
        <w:suppressAutoHyphens/>
        <w:ind w:firstLine="567"/>
        <w:jc w:val="both"/>
        <w:rPr>
          <w:lang w:eastAsia="ar-SA"/>
        </w:rPr>
      </w:pPr>
    </w:p>
    <w:p w:rsidR="00823393" w:rsidRPr="00823393" w:rsidRDefault="00823393" w:rsidP="00823393">
      <w:pPr>
        <w:suppressAutoHyphens/>
        <w:ind w:firstLine="567"/>
        <w:jc w:val="both"/>
        <w:rPr>
          <w:lang w:eastAsia="ar-SA"/>
        </w:rPr>
      </w:pPr>
    </w:p>
    <w:p w:rsidR="00823393" w:rsidRPr="00823393" w:rsidRDefault="00823393" w:rsidP="00823393">
      <w:pPr>
        <w:rPr>
          <w:lang w:eastAsia="ar-SA"/>
        </w:rPr>
      </w:pPr>
      <w:r w:rsidRPr="00823393">
        <w:rPr>
          <w:lang w:eastAsia="ar-SA"/>
        </w:rPr>
        <w:t xml:space="preserve">Глава Молчановского района                                                                           </w:t>
      </w:r>
      <w:r>
        <w:rPr>
          <w:lang w:eastAsia="ar-SA"/>
        </w:rPr>
        <w:t xml:space="preserve">                </w:t>
      </w:r>
      <w:r w:rsidRPr="00823393">
        <w:rPr>
          <w:lang w:eastAsia="ar-SA"/>
        </w:rPr>
        <w:t>Ю.Ю. Сальков</w:t>
      </w:r>
    </w:p>
    <w:p w:rsidR="00823393" w:rsidRPr="00823393" w:rsidRDefault="00823393" w:rsidP="00823393">
      <w:pPr>
        <w:rPr>
          <w:lang w:eastAsia="ar-SA"/>
        </w:rPr>
      </w:pPr>
    </w:p>
    <w:p w:rsidR="00823393" w:rsidRPr="00823393" w:rsidRDefault="00823393" w:rsidP="00823393">
      <w:pPr>
        <w:rPr>
          <w:lang w:eastAsia="ar-SA"/>
        </w:rPr>
      </w:pPr>
    </w:p>
    <w:p w:rsidR="00823393" w:rsidRPr="00823393" w:rsidRDefault="00823393" w:rsidP="00823393">
      <w:pPr>
        <w:rPr>
          <w:lang w:eastAsia="ar-SA"/>
        </w:rPr>
      </w:pPr>
    </w:p>
    <w:p w:rsidR="00823393" w:rsidRPr="00823393" w:rsidRDefault="00823393" w:rsidP="00823393">
      <w:pPr>
        <w:rPr>
          <w:lang w:eastAsia="ar-SA"/>
        </w:rPr>
      </w:pPr>
    </w:p>
    <w:p w:rsidR="00823393" w:rsidRPr="00823393" w:rsidRDefault="00823393" w:rsidP="00823393">
      <w:pPr>
        <w:rPr>
          <w:lang w:eastAsia="ar-SA"/>
        </w:rPr>
      </w:pPr>
    </w:p>
    <w:p w:rsidR="00823393" w:rsidRPr="00823393" w:rsidRDefault="00823393" w:rsidP="00823393">
      <w:pPr>
        <w:rPr>
          <w:lang w:eastAsia="ar-SA"/>
        </w:rPr>
      </w:pPr>
    </w:p>
    <w:p w:rsidR="00823393" w:rsidRPr="00823393" w:rsidRDefault="00823393" w:rsidP="00823393">
      <w:pPr>
        <w:rPr>
          <w:lang w:eastAsia="ar-SA"/>
        </w:rPr>
      </w:pPr>
    </w:p>
    <w:p w:rsidR="00823393" w:rsidRPr="00823393" w:rsidRDefault="00823393" w:rsidP="00823393">
      <w:pPr>
        <w:rPr>
          <w:lang w:eastAsia="ar-SA"/>
        </w:rPr>
      </w:pPr>
    </w:p>
    <w:p w:rsidR="00823393" w:rsidRPr="00823393" w:rsidRDefault="00823393" w:rsidP="00823393">
      <w:pPr>
        <w:rPr>
          <w:lang w:eastAsia="ar-SA"/>
        </w:rPr>
      </w:pPr>
    </w:p>
    <w:p w:rsidR="00823393" w:rsidRPr="00823393" w:rsidRDefault="00823393" w:rsidP="00823393">
      <w:pPr>
        <w:rPr>
          <w:lang w:eastAsia="ar-SA"/>
        </w:rPr>
      </w:pPr>
    </w:p>
    <w:p w:rsidR="00823393" w:rsidRDefault="00823393" w:rsidP="00823393">
      <w:pPr>
        <w:rPr>
          <w:lang w:eastAsia="ar-SA"/>
        </w:rPr>
      </w:pPr>
    </w:p>
    <w:p w:rsidR="00823393" w:rsidRPr="00823393" w:rsidRDefault="00823393" w:rsidP="00823393">
      <w:pPr>
        <w:rPr>
          <w:lang w:eastAsia="ar-SA"/>
        </w:rPr>
      </w:pPr>
    </w:p>
    <w:p w:rsidR="00823393" w:rsidRDefault="00823393" w:rsidP="00823393">
      <w:pPr>
        <w:rPr>
          <w:lang w:eastAsia="ar-SA"/>
        </w:rPr>
      </w:pPr>
    </w:p>
    <w:p w:rsidR="00F96E9B" w:rsidRDefault="00F96E9B" w:rsidP="00823393">
      <w:pPr>
        <w:pStyle w:val="ConsPlusNormal"/>
        <w:tabs>
          <w:tab w:val="left" w:pos="9537"/>
        </w:tabs>
        <w:ind w:left="4962" w:firstLine="0"/>
        <w:rPr>
          <w:rFonts w:ascii="Times New Roman" w:hAnsi="Times New Roman"/>
        </w:rPr>
      </w:pPr>
    </w:p>
    <w:p w:rsidR="00823393" w:rsidRPr="00823393" w:rsidRDefault="00823393" w:rsidP="00823393">
      <w:pPr>
        <w:pStyle w:val="ConsPlusNormal"/>
        <w:tabs>
          <w:tab w:val="left" w:pos="9537"/>
        </w:tabs>
        <w:ind w:left="4962" w:firstLine="0"/>
        <w:rPr>
          <w:rFonts w:ascii="Times New Roman" w:hAnsi="Times New Roman"/>
        </w:rPr>
      </w:pPr>
      <w:r w:rsidRPr="00823393">
        <w:rPr>
          <w:rFonts w:ascii="Times New Roman" w:hAnsi="Times New Roman"/>
        </w:rPr>
        <w:lastRenderedPageBreak/>
        <w:t>Приложение №1 к постановлению</w:t>
      </w:r>
    </w:p>
    <w:p w:rsidR="00823393" w:rsidRPr="00823393" w:rsidRDefault="00823393" w:rsidP="00823393">
      <w:pPr>
        <w:pStyle w:val="ConsPlusNormal"/>
        <w:tabs>
          <w:tab w:val="left" w:pos="9537"/>
        </w:tabs>
        <w:ind w:left="4962" w:firstLine="0"/>
        <w:rPr>
          <w:rFonts w:ascii="Times New Roman" w:hAnsi="Times New Roman"/>
        </w:rPr>
      </w:pPr>
      <w:r w:rsidRPr="00823393">
        <w:rPr>
          <w:rFonts w:ascii="Times New Roman" w:hAnsi="Times New Roman"/>
        </w:rPr>
        <w:t>Администрации Молчановского района</w:t>
      </w:r>
    </w:p>
    <w:p w:rsidR="00823393" w:rsidRPr="00823393" w:rsidRDefault="00823393" w:rsidP="00823393">
      <w:pPr>
        <w:pStyle w:val="ConsPlusNormal"/>
        <w:tabs>
          <w:tab w:val="left" w:pos="9537"/>
        </w:tabs>
        <w:ind w:left="4962" w:firstLine="0"/>
        <w:rPr>
          <w:rFonts w:ascii="Times New Roman" w:hAnsi="Times New Roman"/>
        </w:rPr>
      </w:pPr>
      <w:r w:rsidRPr="00823393">
        <w:rPr>
          <w:rFonts w:ascii="Times New Roman" w:hAnsi="Times New Roman"/>
        </w:rPr>
        <w:t xml:space="preserve">от 27.10.2021 № 611 </w:t>
      </w:r>
    </w:p>
    <w:p w:rsidR="00823393" w:rsidRPr="00823393" w:rsidRDefault="00823393" w:rsidP="00823393">
      <w:pPr>
        <w:pStyle w:val="ConsPlusNormal"/>
        <w:tabs>
          <w:tab w:val="left" w:pos="9537"/>
        </w:tabs>
        <w:ind w:left="4962" w:firstLine="0"/>
        <w:rPr>
          <w:rFonts w:ascii="Times New Roman" w:hAnsi="Times New Roman"/>
        </w:rPr>
      </w:pPr>
    </w:p>
    <w:p w:rsidR="00823393" w:rsidRPr="00823393" w:rsidRDefault="00823393" w:rsidP="00823393">
      <w:pPr>
        <w:autoSpaceDE w:val="0"/>
        <w:autoSpaceDN w:val="0"/>
        <w:adjustRightInd w:val="0"/>
        <w:ind w:left="4962"/>
        <w:rPr>
          <w:sz w:val="20"/>
          <w:szCs w:val="20"/>
        </w:rPr>
      </w:pPr>
      <w:r w:rsidRPr="00823393">
        <w:rPr>
          <w:sz w:val="20"/>
          <w:szCs w:val="20"/>
        </w:rPr>
        <w:t xml:space="preserve">«Приложение № 3 к </w:t>
      </w:r>
      <w:r w:rsidRPr="00823393">
        <w:rPr>
          <w:color w:val="000000"/>
          <w:sz w:val="20"/>
          <w:szCs w:val="20"/>
        </w:rPr>
        <w:t xml:space="preserve">Положению </w:t>
      </w:r>
      <w:r w:rsidRPr="00823393">
        <w:rPr>
          <w:sz w:val="20"/>
          <w:szCs w:val="20"/>
        </w:rPr>
        <w:t>о системе оплаты труда руководителей, их заместителей и главных бухгалтеров муниципального автономного учреждения культуры «</w:t>
      </w:r>
      <w:proofErr w:type="spellStart"/>
      <w:r w:rsidRPr="00823393">
        <w:rPr>
          <w:sz w:val="20"/>
          <w:szCs w:val="20"/>
        </w:rPr>
        <w:t>Межпоселенческий</w:t>
      </w:r>
      <w:proofErr w:type="spellEnd"/>
      <w:r w:rsidRPr="00823393">
        <w:rPr>
          <w:sz w:val="20"/>
          <w:szCs w:val="20"/>
        </w:rPr>
        <w:t xml:space="preserve"> методический центр народного творчества и досуга», муниципального бюджетного учреждения культуры «</w:t>
      </w:r>
      <w:proofErr w:type="spellStart"/>
      <w:r w:rsidRPr="00823393">
        <w:rPr>
          <w:sz w:val="20"/>
          <w:szCs w:val="20"/>
        </w:rPr>
        <w:t>Молчановская</w:t>
      </w:r>
      <w:proofErr w:type="spellEnd"/>
      <w:r w:rsidRPr="00823393">
        <w:rPr>
          <w:sz w:val="20"/>
          <w:szCs w:val="20"/>
        </w:rPr>
        <w:t xml:space="preserve"> </w:t>
      </w:r>
      <w:proofErr w:type="spellStart"/>
      <w:r w:rsidRPr="00823393">
        <w:rPr>
          <w:sz w:val="20"/>
          <w:szCs w:val="20"/>
        </w:rPr>
        <w:t>межпоселенческая</w:t>
      </w:r>
      <w:proofErr w:type="spellEnd"/>
      <w:r w:rsidRPr="00823393">
        <w:rPr>
          <w:sz w:val="20"/>
          <w:szCs w:val="20"/>
        </w:rPr>
        <w:t xml:space="preserve"> централизованная библиотечная система», </w:t>
      </w:r>
    </w:p>
    <w:p w:rsidR="00823393" w:rsidRPr="00823393" w:rsidRDefault="00823393" w:rsidP="00823393">
      <w:pPr>
        <w:autoSpaceDE w:val="0"/>
        <w:autoSpaceDN w:val="0"/>
        <w:adjustRightInd w:val="0"/>
        <w:ind w:left="4962"/>
        <w:rPr>
          <w:sz w:val="20"/>
          <w:szCs w:val="20"/>
        </w:rPr>
      </w:pPr>
      <w:r w:rsidRPr="00823393">
        <w:rPr>
          <w:sz w:val="20"/>
          <w:szCs w:val="20"/>
        </w:rPr>
        <w:t xml:space="preserve">муниципального бюджетного образовательного </w:t>
      </w:r>
    </w:p>
    <w:p w:rsidR="00823393" w:rsidRPr="00823393" w:rsidRDefault="00823393" w:rsidP="00823393">
      <w:pPr>
        <w:autoSpaceDE w:val="0"/>
        <w:autoSpaceDN w:val="0"/>
        <w:adjustRightInd w:val="0"/>
        <w:ind w:left="4962"/>
        <w:rPr>
          <w:sz w:val="20"/>
          <w:szCs w:val="20"/>
        </w:rPr>
      </w:pPr>
      <w:r w:rsidRPr="00823393">
        <w:rPr>
          <w:sz w:val="20"/>
          <w:szCs w:val="20"/>
        </w:rPr>
        <w:t>учреждения дополнительного образования</w:t>
      </w:r>
    </w:p>
    <w:p w:rsidR="00823393" w:rsidRPr="00823393" w:rsidRDefault="00823393" w:rsidP="00823393">
      <w:pPr>
        <w:ind w:left="4962" w:right="-61"/>
        <w:rPr>
          <w:sz w:val="20"/>
          <w:szCs w:val="20"/>
        </w:rPr>
      </w:pPr>
      <w:r w:rsidRPr="00823393">
        <w:rPr>
          <w:sz w:val="20"/>
          <w:szCs w:val="20"/>
        </w:rPr>
        <w:t>«</w:t>
      </w:r>
      <w:proofErr w:type="spellStart"/>
      <w:r w:rsidRPr="00823393">
        <w:rPr>
          <w:sz w:val="20"/>
          <w:szCs w:val="20"/>
        </w:rPr>
        <w:t>Молчановская</w:t>
      </w:r>
      <w:proofErr w:type="spellEnd"/>
      <w:r w:rsidRPr="00823393">
        <w:rPr>
          <w:sz w:val="20"/>
          <w:szCs w:val="20"/>
        </w:rPr>
        <w:t xml:space="preserve"> детская музыкальная школа»</w:t>
      </w:r>
    </w:p>
    <w:p w:rsidR="00823393" w:rsidRDefault="00823393" w:rsidP="00823393">
      <w:pPr>
        <w:autoSpaceDE w:val="0"/>
        <w:autoSpaceDN w:val="0"/>
        <w:ind w:right="-61"/>
        <w:jc w:val="center"/>
        <w:outlineLvl w:val="0"/>
      </w:pPr>
    </w:p>
    <w:p w:rsidR="00823393" w:rsidRPr="00823393" w:rsidRDefault="00823393" w:rsidP="00823393">
      <w:pPr>
        <w:autoSpaceDE w:val="0"/>
        <w:autoSpaceDN w:val="0"/>
        <w:ind w:right="-61"/>
        <w:jc w:val="center"/>
        <w:outlineLvl w:val="0"/>
      </w:pPr>
      <w:r w:rsidRPr="00823393">
        <w:t xml:space="preserve">Состав </w:t>
      </w:r>
    </w:p>
    <w:p w:rsidR="00823393" w:rsidRPr="00823393" w:rsidRDefault="00823393" w:rsidP="00823393">
      <w:pPr>
        <w:jc w:val="center"/>
      </w:pPr>
      <w:r w:rsidRPr="00823393">
        <w:t>комиссии по оценке выполнения показателей и критериев оценки эффективности деятельности муниципального автономного учреждения культуры «</w:t>
      </w:r>
      <w:proofErr w:type="spellStart"/>
      <w:r w:rsidRPr="00823393">
        <w:t>Межпоселенческий</w:t>
      </w:r>
      <w:proofErr w:type="spellEnd"/>
      <w:r w:rsidRPr="00823393">
        <w:t xml:space="preserve"> методический центр народного творчества и досуга», муниципального бюджетного учреждения культуры «</w:t>
      </w:r>
      <w:proofErr w:type="spellStart"/>
      <w:r w:rsidRPr="00823393">
        <w:t>Молчановская</w:t>
      </w:r>
      <w:proofErr w:type="spellEnd"/>
      <w:r w:rsidRPr="00823393">
        <w:t xml:space="preserve">  </w:t>
      </w:r>
      <w:proofErr w:type="spellStart"/>
      <w:r w:rsidRPr="00823393">
        <w:t>межпоселенческая</w:t>
      </w:r>
      <w:proofErr w:type="spellEnd"/>
      <w:r w:rsidRPr="00823393">
        <w:t xml:space="preserve"> централизованная библиотечная система», муниципального бюджетного образовательного учреждения дополнительного образования «</w:t>
      </w:r>
      <w:proofErr w:type="spellStart"/>
      <w:r w:rsidRPr="00823393">
        <w:t>Молчановская</w:t>
      </w:r>
      <w:proofErr w:type="spellEnd"/>
      <w:r w:rsidRPr="00823393">
        <w:t xml:space="preserve"> детская музыкальная школа»</w:t>
      </w:r>
    </w:p>
    <w:p w:rsidR="00823393" w:rsidRPr="00823393" w:rsidRDefault="00823393" w:rsidP="00823393">
      <w:pPr>
        <w:autoSpaceDE w:val="0"/>
        <w:autoSpaceDN w:val="0"/>
        <w:ind w:right="-61"/>
        <w:jc w:val="center"/>
      </w:pPr>
    </w:p>
    <w:p w:rsidR="00823393" w:rsidRPr="00823393" w:rsidRDefault="00823393" w:rsidP="00823393">
      <w:pPr>
        <w:autoSpaceDE w:val="0"/>
        <w:autoSpaceDN w:val="0"/>
        <w:ind w:right="-61"/>
        <w:jc w:val="center"/>
      </w:pPr>
    </w:p>
    <w:p w:rsidR="00823393" w:rsidRPr="00823393" w:rsidRDefault="00823393" w:rsidP="00823393">
      <w:pPr>
        <w:autoSpaceDE w:val="0"/>
        <w:autoSpaceDN w:val="0"/>
        <w:ind w:right="-61"/>
        <w:jc w:val="both"/>
      </w:pPr>
      <w:r w:rsidRPr="00823393">
        <w:t xml:space="preserve">Председатель комиссии:                      </w:t>
      </w: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  заместитель Главы Молчановского</w:t>
      </w:r>
      <w:r>
        <w:t xml:space="preserve"> р</w:t>
      </w:r>
      <w:r w:rsidRPr="00823393">
        <w:t xml:space="preserve">айона - начальник </w:t>
      </w:r>
    </w:p>
    <w:p w:rsidR="00823393" w:rsidRPr="00823393" w:rsidRDefault="00823393" w:rsidP="00823393">
      <w:pPr>
        <w:widowControl w:val="0"/>
        <w:autoSpaceDE w:val="0"/>
        <w:autoSpaceDN w:val="0"/>
        <w:ind w:right="-61"/>
        <w:jc w:val="both"/>
      </w:pPr>
      <w:r w:rsidRPr="00823393">
        <w:t xml:space="preserve">                                                              Управления по социальной политике Администрации </w:t>
      </w:r>
    </w:p>
    <w:p w:rsidR="00823393" w:rsidRPr="00823393" w:rsidRDefault="00823393" w:rsidP="00823393">
      <w:pPr>
        <w:tabs>
          <w:tab w:val="left" w:pos="4962"/>
        </w:tabs>
        <w:autoSpaceDE w:val="0"/>
        <w:autoSpaceDN w:val="0"/>
        <w:ind w:right="-61"/>
        <w:jc w:val="both"/>
      </w:pPr>
      <w:r w:rsidRPr="00823393">
        <w:t xml:space="preserve">                                                              Молчановского района;</w:t>
      </w:r>
    </w:p>
    <w:p w:rsidR="00823393" w:rsidRPr="00823393" w:rsidRDefault="00823393" w:rsidP="00823393">
      <w:pPr>
        <w:autoSpaceDE w:val="0"/>
        <w:autoSpaceDN w:val="0"/>
        <w:ind w:right="-61"/>
        <w:jc w:val="both"/>
      </w:pPr>
      <w:r w:rsidRPr="00823393">
        <w:t>Секретарь комиссии:</w:t>
      </w: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  ведущий специалист по социальной работе </w:t>
      </w: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w:t>
      </w:r>
      <w:r>
        <w:t xml:space="preserve">                    Управления </w:t>
      </w:r>
      <w:r w:rsidRPr="00823393">
        <w:t xml:space="preserve">по социальной политике </w:t>
      </w: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Администрации  Молчановского  района;</w:t>
      </w:r>
    </w:p>
    <w:p w:rsidR="00823393" w:rsidRPr="00823393" w:rsidRDefault="00823393" w:rsidP="00823393">
      <w:pPr>
        <w:autoSpaceDE w:val="0"/>
        <w:autoSpaceDN w:val="0"/>
        <w:ind w:right="-61"/>
        <w:jc w:val="both"/>
      </w:pPr>
      <w:r w:rsidRPr="00823393">
        <w:t>Члены комиссии:</w:t>
      </w:r>
    </w:p>
    <w:p w:rsidR="00823393" w:rsidRPr="00823393" w:rsidRDefault="00823393" w:rsidP="00823393">
      <w:pPr>
        <w:widowControl w:val="0"/>
        <w:tabs>
          <w:tab w:val="left" w:pos="4536"/>
          <w:tab w:val="left" w:pos="4678"/>
          <w:tab w:val="left" w:pos="4820"/>
        </w:tabs>
        <w:autoSpaceDE w:val="0"/>
        <w:autoSpaceDN w:val="0"/>
        <w:ind w:right="-61"/>
        <w:jc w:val="both"/>
      </w:pPr>
      <w:r w:rsidRPr="00823393">
        <w:t xml:space="preserve">                                                              -  управляющий делами Администрации                                                                   </w:t>
      </w:r>
    </w:p>
    <w:p w:rsidR="00823393" w:rsidRPr="00823393" w:rsidRDefault="00823393" w:rsidP="00823393">
      <w:pPr>
        <w:widowControl w:val="0"/>
        <w:tabs>
          <w:tab w:val="left" w:pos="4536"/>
          <w:tab w:val="left" w:pos="4678"/>
          <w:tab w:val="left" w:pos="4820"/>
        </w:tabs>
        <w:autoSpaceDE w:val="0"/>
        <w:autoSpaceDN w:val="0"/>
        <w:ind w:right="-61"/>
        <w:jc w:val="both"/>
      </w:pPr>
      <w:r w:rsidRPr="00823393">
        <w:t xml:space="preserve">                                                              Молчановского района;</w:t>
      </w:r>
    </w:p>
    <w:p w:rsidR="00823393" w:rsidRPr="00823393" w:rsidRDefault="00823393" w:rsidP="00823393">
      <w:pPr>
        <w:autoSpaceDE w:val="0"/>
        <w:autoSpaceDN w:val="0"/>
        <w:ind w:right="-61"/>
        <w:jc w:val="both"/>
      </w:pP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 начальник Отдела учета и отчетности  </w:t>
      </w: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Администрации Молчановского района;</w:t>
      </w:r>
    </w:p>
    <w:p w:rsidR="00823393" w:rsidRPr="00823393" w:rsidRDefault="00823393" w:rsidP="00823393">
      <w:pPr>
        <w:widowControl w:val="0"/>
        <w:tabs>
          <w:tab w:val="left" w:pos="4678"/>
          <w:tab w:val="left" w:pos="4820"/>
          <w:tab w:val="left" w:pos="4962"/>
        </w:tabs>
        <w:autoSpaceDE w:val="0"/>
        <w:autoSpaceDN w:val="0"/>
        <w:ind w:right="-61"/>
        <w:jc w:val="both"/>
      </w:pP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  ведущий специалист по кадрам Управления</w:t>
      </w: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делами Администрации Молчановского                                                               </w:t>
      </w:r>
    </w:p>
    <w:p w:rsidR="00823393" w:rsidRPr="00823393" w:rsidRDefault="00823393" w:rsidP="00823393">
      <w:pPr>
        <w:widowControl w:val="0"/>
        <w:tabs>
          <w:tab w:val="left" w:pos="4678"/>
          <w:tab w:val="left" w:pos="4820"/>
          <w:tab w:val="left" w:pos="4962"/>
        </w:tabs>
        <w:autoSpaceDE w:val="0"/>
        <w:autoSpaceDN w:val="0"/>
        <w:ind w:right="-61"/>
        <w:jc w:val="both"/>
      </w:pPr>
      <w:r w:rsidRPr="00823393">
        <w:t xml:space="preserve">                                                              района.   </w:t>
      </w:r>
    </w:p>
    <w:p w:rsidR="00823393" w:rsidRPr="00823393" w:rsidRDefault="00823393" w:rsidP="00823393">
      <w:pPr>
        <w:jc w:val="center"/>
      </w:pPr>
    </w:p>
    <w:p w:rsidR="00A068F2" w:rsidRDefault="00A068F2" w:rsidP="00A068F2">
      <w:pPr>
        <w:tabs>
          <w:tab w:val="left" w:pos="567"/>
          <w:tab w:val="left" w:pos="4500"/>
          <w:tab w:val="left" w:pos="4860"/>
        </w:tabs>
        <w:jc w:val="both"/>
        <w:rPr>
          <w:rFonts w:ascii="PT Astra Serif" w:hAnsi="PT Astra Serif"/>
          <w:b/>
        </w:rPr>
      </w:pPr>
    </w:p>
    <w:p w:rsidR="00CD33BA" w:rsidRDefault="00CD33BA" w:rsidP="00A068F2">
      <w:pPr>
        <w:tabs>
          <w:tab w:val="left" w:pos="567"/>
          <w:tab w:val="left" w:pos="4500"/>
          <w:tab w:val="left" w:pos="4860"/>
        </w:tabs>
        <w:jc w:val="both"/>
        <w:rPr>
          <w:rFonts w:ascii="PT Astra Serif" w:hAnsi="PT Astra Serif"/>
          <w:b/>
        </w:rPr>
      </w:pPr>
    </w:p>
    <w:p w:rsidR="00CD33BA" w:rsidRDefault="00CD33BA" w:rsidP="00A068F2">
      <w:pPr>
        <w:tabs>
          <w:tab w:val="left" w:pos="567"/>
          <w:tab w:val="left" w:pos="4500"/>
          <w:tab w:val="left" w:pos="4860"/>
        </w:tabs>
        <w:jc w:val="both"/>
        <w:rPr>
          <w:rFonts w:ascii="PT Astra Serif" w:hAnsi="PT Astra Serif"/>
          <w:b/>
        </w:rPr>
      </w:pPr>
    </w:p>
    <w:p w:rsidR="00CD33BA" w:rsidRDefault="00CD33BA" w:rsidP="00A068F2">
      <w:pPr>
        <w:tabs>
          <w:tab w:val="left" w:pos="567"/>
          <w:tab w:val="left" w:pos="4500"/>
          <w:tab w:val="left" w:pos="4860"/>
        </w:tabs>
        <w:jc w:val="both"/>
        <w:rPr>
          <w:rFonts w:ascii="PT Astra Serif" w:hAnsi="PT Astra Serif"/>
          <w:b/>
        </w:rPr>
      </w:pPr>
    </w:p>
    <w:p w:rsidR="00CD33BA" w:rsidRDefault="00CD33BA" w:rsidP="00A068F2">
      <w:pPr>
        <w:tabs>
          <w:tab w:val="left" w:pos="567"/>
          <w:tab w:val="left" w:pos="4500"/>
          <w:tab w:val="left" w:pos="4860"/>
        </w:tabs>
        <w:jc w:val="both"/>
        <w:rPr>
          <w:rFonts w:ascii="PT Astra Serif" w:hAnsi="PT Astra Serif"/>
          <w:b/>
        </w:rPr>
      </w:pPr>
    </w:p>
    <w:p w:rsidR="00CD33BA" w:rsidRDefault="00CD33BA" w:rsidP="00A068F2">
      <w:pPr>
        <w:tabs>
          <w:tab w:val="left" w:pos="567"/>
          <w:tab w:val="left" w:pos="4500"/>
          <w:tab w:val="left" w:pos="4860"/>
        </w:tabs>
        <w:jc w:val="both"/>
        <w:rPr>
          <w:rFonts w:ascii="PT Astra Serif" w:hAnsi="PT Astra Serif"/>
          <w:b/>
        </w:rPr>
      </w:pPr>
    </w:p>
    <w:p w:rsidR="00691116" w:rsidRDefault="00691116" w:rsidP="00A068F2">
      <w:pPr>
        <w:tabs>
          <w:tab w:val="left" w:pos="567"/>
          <w:tab w:val="left" w:pos="4500"/>
          <w:tab w:val="left" w:pos="4860"/>
        </w:tabs>
        <w:jc w:val="both"/>
        <w:rPr>
          <w:rFonts w:ascii="PT Astra Serif" w:hAnsi="PT Astra Serif"/>
          <w:b/>
        </w:rPr>
      </w:pPr>
    </w:p>
    <w:p w:rsidR="00F96E9B" w:rsidRDefault="00F96E9B" w:rsidP="00A068F2">
      <w:pPr>
        <w:tabs>
          <w:tab w:val="left" w:pos="567"/>
          <w:tab w:val="left" w:pos="4500"/>
          <w:tab w:val="left" w:pos="4860"/>
        </w:tabs>
        <w:jc w:val="both"/>
        <w:rPr>
          <w:rFonts w:ascii="PT Astra Serif" w:hAnsi="PT Astra Serif"/>
          <w:b/>
        </w:rPr>
      </w:pPr>
      <w:bookmarkStart w:id="4" w:name="_GoBack"/>
      <w:bookmarkEnd w:id="4"/>
    </w:p>
    <w:p w:rsidR="00691116" w:rsidRDefault="00691116" w:rsidP="00A068F2">
      <w:pPr>
        <w:tabs>
          <w:tab w:val="left" w:pos="567"/>
          <w:tab w:val="left" w:pos="4500"/>
          <w:tab w:val="left" w:pos="4860"/>
        </w:tabs>
        <w:jc w:val="both"/>
        <w:rPr>
          <w:rFonts w:ascii="PT Astra Serif" w:hAnsi="PT Astra Serif"/>
          <w:b/>
        </w:rPr>
      </w:pPr>
    </w:p>
    <w:p w:rsidR="00691116" w:rsidRDefault="00691116" w:rsidP="00A068F2">
      <w:pPr>
        <w:tabs>
          <w:tab w:val="left" w:pos="567"/>
          <w:tab w:val="left" w:pos="4500"/>
          <w:tab w:val="left" w:pos="4860"/>
        </w:tabs>
        <w:jc w:val="both"/>
        <w:rPr>
          <w:rFonts w:ascii="PT Astra Serif" w:hAnsi="PT Astra Serif"/>
          <w:b/>
        </w:rPr>
      </w:pPr>
    </w:p>
    <w:p w:rsidR="00CD33BA" w:rsidRDefault="00CD33BA" w:rsidP="00A068F2">
      <w:pPr>
        <w:tabs>
          <w:tab w:val="left" w:pos="567"/>
          <w:tab w:val="left" w:pos="4500"/>
          <w:tab w:val="left" w:pos="4860"/>
        </w:tabs>
        <w:jc w:val="both"/>
        <w:rPr>
          <w:rFonts w:ascii="PT Astra Serif" w:hAnsi="PT Astra Serif"/>
          <w:b/>
        </w:rPr>
      </w:pPr>
    </w:p>
    <w:p w:rsidR="00CD33BA" w:rsidRDefault="00CD33BA" w:rsidP="00A068F2">
      <w:pPr>
        <w:tabs>
          <w:tab w:val="left" w:pos="567"/>
          <w:tab w:val="left" w:pos="4500"/>
          <w:tab w:val="left" w:pos="4860"/>
        </w:tabs>
        <w:jc w:val="both"/>
        <w:rPr>
          <w:rFonts w:ascii="PT Astra Serif" w:hAnsi="PT Astra Serif"/>
          <w:b/>
        </w:rPr>
      </w:pPr>
    </w:p>
    <w:p w:rsidR="00691116" w:rsidRDefault="003C161A" w:rsidP="00691116">
      <w:pPr>
        <w:tabs>
          <w:tab w:val="left" w:pos="567"/>
          <w:tab w:val="left" w:pos="4500"/>
          <w:tab w:val="left" w:pos="4860"/>
        </w:tabs>
        <w:jc w:val="center"/>
        <w:rPr>
          <w:rFonts w:ascii="PT Astra Serif" w:hAnsi="PT Astra Serif"/>
          <w:b/>
          <w:sz w:val="28"/>
          <w:szCs w:val="28"/>
        </w:rPr>
      </w:pPr>
      <w:r w:rsidRPr="003D1B4D">
        <w:rPr>
          <w:rFonts w:ascii="PT Astra Serif" w:hAnsi="PT Astra Serif"/>
          <w:b/>
          <w:sz w:val="28"/>
          <w:szCs w:val="28"/>
        </w:rPr>
        <w:lastRenderedPageBreak/>
        <w:t>Р</w:t>
      </w:r>
      <w:r w:rsidR="00891B3D" w:rsidRPr="003D1B4D">
        <w:rPr>
          <w:rFonts w:ascii="PT Astra Serif" w:hAnsi="PT Astra Serif"/>
          <w:b/>
          <w:sz w:val="28"/>
          <w:szCs w:val="28"/>
        </w:rPr>
        <w:t>АСПОРЯЖЕНИЯ АДМИНИСТРАЦИИ МОЛЧАНОВСКОГО РАЙОНА</w:t>
      </w:r>
    </w:p>
    <w:p w:rsidR="00691116" w:rsidRDefault="00691116" w:rsidP="00691116">
      <w:pPr>
        <w:rPr>
          <w:rFonts w:ascii="PT Astra Serif" w:hAnsi="PT Astra Serif"/>
        </w:rPr>
      </w:pPr>
    </w:p>
    <w:p w:rsidR="00691116" w:rsidRPr="003D1B4D" w:rsidRDefault="00691116" w:rsidP="00691116">
      <w:pPr>
        <w:rPr>
          <w:rFonts w:ascii="PT Astra Serif" w:hAnsi="PT Astra Serif"/>
        </w:rPr>
      </w:pPr>
      <w:r w:rsidRPr="003D1B4D">
        <w:rPr>
          <w:rFonts w:ascii="PT Astra Serif" w:hAnsi="PT Astra Serif"/>
        </w:rPr>
        <w:t>В данном выпуске не публиковались.</w:t>
      </w:r>
    </w:p>
    <w:p w:rsidR="00691116" w:rsidRDefault="00691116" w:rsidP="00691116">
      <w:pPr>
        <w:tabs>
          <w:tab w:val="left" w:pos="567"/>
          <w:tab w:val="left" w:pos="4500"/>
          <w:tab w:val="left" w:pos="4860"/>
        </w:tabs>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691116" w:rsidRDefault="00691116" w:rsidP="00691116">
      <w:pPr>
        <w:tabs>
          <w:tab w:val="left" w:pos="567"/>
          <w:tab w:val="left" w:pos="4500"/>
          <w:tab w:val="left" w:pos="4860"/>
        </w:tabs>
        <w:jc w:val="center"/>
        <w:rPr>
          <w:rFonts w:ascii="PT Astra Serif" w:hAnsi="PT Astra Serif"/>
          <w:b/>
          <w:sz w:val="28"/>
          <w:szCs w:val="28"/>
        </w:rPr>
      </w:pPr>
    </w:p>
    <w:p w:rsidR="00051903" w:rsidRPr="003D1B4D" w:rsidRDefault="00E7549E" w:rsidP="00691116">
      <w:pPr>
        <w:tabs>
          <w:tab w:val="left" w:pos="567"/>
          <w:tab w:val="left" w:pos="4500"/>
          <w:tab w:val="left" w:pos="4860"/>
        </w:tabs>
        <w:jc w:val="center"/>
        <w:rPr>
          <w:rFonts w:ascii="PT Astra Serif" w:hAnsi="PT Astra Serif"/>
          <w:b/>
          <w:sz w:val="28"/>
          <w:szCs w:val="28"/>
        </w:rPr>
      </w:pPr>
      <w:r w:rsidRPr="003D1B4D">
        <w:rPr>
          <w:rFonts w:ascii="PT Astra Serif" w:hAnsi="PT Astra Serif"/>
          <w:b/>
          <w:sz w:val="28"/>
          <w:szCs w:val="28"/>
        </w:rPr>
        <w:lastRenderedPageBreak/>
        <w:t xml:space="preserve">РЕШЕНИЯ ДУМЫ </w:t>
      </w:r>
      <w:r w:rsidR="00383486" w:rsidRPr="003D1B4D">
        <w:rPr>
          <w:rFonts w:ascii="PT Astra Serif" w:hAnsi="PT Astra Serif"/>
          <w:b/>
          <w:sz w:val="28"/>
          <w:szCs w:val="28"/>
        </w:rPr>
        <w:t>МО</w:t>
      </w:r>
      <w:r w:rsidRPr="003D1B4D">
        <w:rPr>
          <w:rFonts w:ascii="PT Astra Serif" w:hAnsi="PT Astra Serif"/>
          <w:b/>
          <w:sz w:val="28"/>
          <w:szCs w:val="28"/>
        </w:rPr>
        <w:t>ЛЧАНОВСКОГО РАЙОНА</w:t>
      </w:r>
    </w:p>
    <w:p w:rsidR="008850A2" w:rsidRPr="003D1B4D" w:rsidRDefault="008850A2" w:rsidP="003D03FB">
      <w:pPr>
        <w:contextualSpacing/>
        <w:rPr>
          <w:rFonts w:ascii="PT Astra Serif" w:hAnsi="PT Astra Serif"/>
          <w:sz w:val="20"/>
          <w:szCs w:val="20"/>
        </w:rPr>
      </w:pPr>
    </w:p>
    <w:p w:rsidR="00E837CB" w:rsidRPr="003D1B4D" w:rsidRDefault="00525BD8" w:rsidP="00525BD8">
      <w:pPr>
        <w:rPr>
          <w:rFonts w:ascii="PT Astra Serif" w:hAnsi="PT Astra Serif"/>
        </w:rPr>
      </w:pPr>
      <w:r w:rsidRPr="003D1B4D">
        <w:rPr>
          <w:rFonts w:ascii="PT Astra Serif" w:hAnsi="PT Astra Serif"/>
        </w:rPr>
        <w:t>В данном выпуске не публиковались.</w:t>
      </w: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E837CB" w:rsidRPr="003D1B4D" w:rsidRDefault="00E837CB"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Pr="003D1B4D" w:rsidRDefault="00FF06FF" w:rsidP="003D03FB">
      <w:pPr>
        <w:jc w:val="center"/>
        <w:rPr>
          <w:rFonts w:ascii="PT Astra Serif" w:hAnsi="PT Astra Serif"/>
          <w:b/>
          <w:sz w:val="20"/>
          <w:szCs w:val="20"/>
        </w:rPr>
      </w:pPr>
    </w:p>
    <w:p w:rsidR="00FF06FF" w:rsidRDefault="00FF06FF" w:rsidP="003D03FB">
      <w:pPr>
        <w:jc w:val="center"/>
        <w:rPr>
          <w:rFonts w:ascii="PT Astra Serif" w:hAnsi="PT Astra Serif"/>
          <w:b/>
          <w:sz w:val="20"/>
          <w:szCs w:val="20"/>
        </w:rPr>
      </w:pPr>
    </w:p>
    <w:p w:rsidR="00691116" w:rsidRDefault="00691116" w:rsidP="003D03FB">
      <w:pPr>
        <w:jc w:val="center"/>
        <w:rPr>
          <w:rFonts w:ascii="PT Astra Serif" w:hAnsi="PT Astra Serif"/>
          <w:b/>
          <w:sz w:val="20"/>
          <w:szCs w:val="20"/>
        </w:rPr>
      </w:pPr>
    </w:p>
    <w:p w:rsidR="00691116" w:rsidRPr="003D1B4D" w:rsidRDefault="00691116" w:rsidP="003D03FB">
      <w:pPr>
        <w:jc w:val="center"/>
        <w:rPr>
          <w:rFonts w:ascii="PT Astra Serif" w:hAnsi="PT Astra Serif"/>
          <w:b/>
          <w:sz w:val="20"/>
          <w:szCs w:val="20"/>
        </w:rPr>
      </w:pPr>
    </w:p>
    <w:p w:rsidR="0030376A" w:rsidRPr="003D1B4D" w:rsidRDefault="0030376A" w:rsidP="003D03FB">
      <w:pPr>
        <w:jc w:val="center"/>
        <w:rPr>
          <w:rFonts w:ascii="PT Astra Serif" w:hAnsi="PT Astra Serif"/>
          <w:b/>
          <w:sz w:val="28"/>
          <w:szCs w:val="28"/>
        </w:rPr>
      </w:pPr>
      <w:r w:rsidRPr="003D1B4D">
        <w:rPr>
          <w:rFonts w:ascii="PT Astra Serif" w:hAnsi="PT Astra Serif"/>
          <w:b/>
          <w:sz w:val="28"/>
          <w:szCs w:val="28"/>
        </w:rPr>
        <w:lastRenderedPageBreak/>
        <w:t>ИНФОРМАЦИЯ, ОБЪЯВЛЕНИЯ</w:t>
      </w:r>
    </w:p>
    <w:p w:rsidR="00DC780A" w:rsidRPr="003D1B4D" w:rsidRDefault="00DC780A" w:rsidP="003D03FB">
      <w:pPr>
        <w:jc w:val="center"/>
        <w:rPr>
          <w:rFonts w:ascii="PT Astra Serif" w:hAnsi="PT Astra Serif"/>
          <w:b/>
          <w:sz w:val="28"/>
          <w:szCs w:val="28"/>
        </w:rPr>
      </w:pPr>
    </w:p>
    <w:p w:rsidR="00D4760C" w:rsidRDefault="00D4760C" w:rsidP="00D4760C">
      <w:pPr>
        <w:rPr>
          <w:sz w:val="28"/>
          <w:szCs w:val="28"/>
        </w:rPr>
      </w:pPr>
      <w:r>
        <w:rPr>
          <w:sz w:val="28"/>
          <w:szCs w:val="28"/>
        </w:rPr>
        <w:t>Администрация Молчановского района извещает о намерении предоставить в аренду земельные участки:</w:t>
      </w:r>
    </w:p>
    <w:p w:rsidR="00D4760C" w:rsidRDefault="00D4760C" w:rsidP="00D4760C">
      <w:pPr>
        <w:rPr>
          <w:sz w:val="28"/>
          <w:szCs w:val="28"/>
        </w:rPr>
      </w:pPr>
    </w:p>
    <w:p w:rsidR="00D4760C" w:rsidRDefault="00D4760C" w:rsidP="00D4760C">
      <w:pPr>
        <w:numPr>
          <w:ilvl w:val="0"/>
          <w:numId w:val="3"/>
        </w:numPr>
        <w:tabs>
          <w:tab w:val="clear" w:pos="927"/>
          <w:tab w:val="num" w:pos="360"/>
        </w:tabs>
        <w:ind w:left="360"/>
        <w:jc w:val="both"/>
        <w:rPr>
          <w:sz w:val="28"/>
          <w:szCs w:val="28"/>
        </w:rPr>
      </w:pPr>
      <w:r>
        <w:rPr>
          <w:sz w:val="28"/>
          <w:szCs w:val="28"/>
        </w:rPr>
        <w:t xml:space="preserve">земельный участок из земель населенных пунктов: для ведения личного подсобного хозяйства, расположенный по адресу: Российская Федерация, Томская область, </w:t>
      </w:r>
      <w:proofErr w:type="spellStart"/>
      <w:r>
        <w:rPr>
          <w:sz w:val="28"/>
          <w:szCs w:val="28"/>
        </w:rPr>
        <w:t>Молчановский</w:t>
      </w:r>
      <w:proofErr w:type="spellEnd"/>
      <w:r>
        <w:rPr>
          <w:sz w:val="28"/>
          <w:szCs w:val="28"/>
        </w:rPr>
        <w:t xml:space="preserve"> муниципальный район, </w:t>
      </w:r>
      <w:proofErr w:type="spellStart"/>
      <w:r>
        <w:rPr>
          <w:sz w:val="28"/>
          <w:szCs w:val="28"/>
        </w:rPr>
        <w:t>Наргинское</w:t>
      </w:r>
      <w:proofErr w:type="spellEnd"/>
      <w:r>
        <w:rPr>
          <w:sz w:val="28"/>
          <w:szCs w:val="28"/>
        </w:rPr>
        <w:t xml:space="preserve"> сельское поселение, с. </w:t>
      </w:r>
      <w:proofErr w:type="spellStart"/>
      <w:r>
        <w:rPr>
          <w:sz w:val="28"/>
          <w:szCs w:val="28"/>
        </w:rPr>
        <w:t>Нарга</w:t>
      </w:r>
      <w:proofErr w:type="spellEnd"/>
      <w:r>
        <w:rPr>
          <w:sz w:val="28"/>
          <w:szCs w:val="28"/>
        </w:rPr>
        <w:t xml:space="preserve">, ул. Лесная, 5а, площадью 1700 </w:t>
      </w:r>
      <w:proofErr w:type="spellStart"/>
      <w:r>
        <w:rPr>
          <w:sz w:val="28"/>
          <w:szCs w:val="28"/>
        </w:rPr>
        <w:t>кв</w:t>
      </w:r>
      <w:proofErr w:type="gramStart"/>
      <w:r>
        <w:rPr>
          <w:sz w:val="28"/>
          <w:szCs w:val="28"/>
        </w:rPr>
        <w:t>.м</w:t>
      </w:r>
      <w:proofErr w:type="spellEnd"/>
      <w:proofErr w:type="gramEnd"/>
      <w:r>
        <w:rPr>
          <w:sz w:val="28"/>
          <w:szCs w:val="28"/>
        </w:rPr>
        <w:t>;</w:t>
      </w:r>
    </w:p>
    <w:p w:rsidR="00D4760C" w:rsidRDefault="00D4760C" w:rsidP="00D4760C">
      <w:pPr>
        <w:numPr>
          <w:ilvl w:val="0"/>
          <w:numId w:val="3"/>
        </w:numPr>
        <w:tabs>
          <w:tab w:val="clear" w:pos="927"/>
          <w:tab w:val="num" w:pos="360"/>
        </w:tabs>
        <w:ind w:left="360"/>
        <w:jc w:val="both"/>
        <w:rPr>
          <w:sz w:val="28"/>
          <w:szCs w:val="28"/>
        </w:rPr>
      </w:pPr>
      <w:r>
        <w:rPr>
          <w:sz w:val="28"/>
          <w:szCs w:val="28"/>
        </w:rPr>
        <w:t xml:space="preserve">земельный участок из земель населенных пунктов: для ведения личного подсобного хозяйства, расположенный по адресу:  : Российская Федерация, Томская область, </w:t>
      </w:r>
      <w:proofErr w:type="spellStart"/>
      <w:r>
        <w:rPr>
          <w:sz w:val="28"/>
          <w:szCs w:val="28"/>
        </w:rPr>
        <w:t>Молчановский</w:t>
      </w:r>
      <w:proofErr w:type="spellEnd"/>
      <w:r>
        <w:rPr>
          <w:sz w:val="28"/>
          <w:szCs w:val="28"/>
        </w:rPr>
        <w:t xml:space="preserve"> муниципальный район, </w:t>
      </w:r>
      <w:proofErr w:type="spellStart"/>
      <w:r>
        <w:rPr>
          <w:sz w:val="28"/>
          <w:szCs w:val="28"/>
        </w:rPr>
        <w:t>Могочинское</w:t>
      </w:r>
      <w:proofErr w:type="spellEnd"/>
      <w:r>
        <w:rPr>
          <w:sz w:val="28"/>
          <w:szCs w:val="28"/>
        </w:rPr>
        <w:t xml:space="preserve"> сельское поселение, с. </w:t>
      </w:r>
      <w:proofErr w:type="spellStart"/>
      <w:r>
        <w:rPr>
          <w:sz w:val="28"/>
          <w:szCs w:val="28"/>
        </w:rPr>
        <w:t>Сулзат</w:t>
      </w:r>
      <w:proofErr w:type="spellEnd"/>
      <w:r>
        <w:rPr>
          <w:sz w:val="28"/>
          <w:szCs w:val="28"/>
        </w:rPr>
        <w:t xml:space="preserve">, ул. Диспетчерская, 12а; площадью 2500 </w:t>
      </w:r>
      <w:proofErr w:type="spellStart"/>
      <w:r>
        <w:rPr>
          <w:sz w:val="28"/>
          <w:szCs w:val="28"/>
        </w:rPr>
        <w:t>кв</w:t>
      </w:r>
      <w:proofErr w:type="gramStart"/>
      <w:r>
        <w:rPr>
          <w:sz w:val="28"/>
          <w:szCs w:val="28"/>
        </w:rPr>
        <w:t>.м</w:t>
      </w:r>
      <w:proofErr w:type="spellEnd"/>
      <w:proofErr w:type="gramEnd"/>
      <w:r>
        <w:rPr>
          <w:sz w:val="28"/>
          <w:szCs w:val="28"/>
        </w:rPr>
        <w:t>;;</w:t>
      </w:r>
    </w:p>
    <w:p w:rsidR="00D4760C" w:rsidRDefault="00D4760C" w:rsidP="00D4760C">
      <w:pPr>
        <w:numPr>
          <w:ilvl w:val="0"/>
          <w:numId w:val="3"/>
        </w:numPr>
        <w:tabs>
          <w:tab w:val="clear" w:pos="927"/>
          <w:tab w:val="num" w:pos="360"/>
        </w:tabs>
        <w:ind w:left="284" w:hanging="284"/>
        <w:jc w:val="both"/>
        <w:rPr>
          <w:sz w:val="28"/>
          <w:szCs w:val="28"/>
        </w:rPr>
      </w:pPr>
      <w:r>
        <w:rPr>
          <w:sz w:val="28"/>
          <w:szCs w:val="28"/>
        </w:rPr>
        <w:t xml:space="preserve"> земельный участок из земель населенных пунктов: для ведения личного подсобного хозяйства, расположенный по адресу:  : Российская Федерация, Томская область, </w:t>
      </w:r>
      <w:proofErr w:type="spellStart"/>
      <w:r>
        <w:rPr>
          <w:sz w:val="28"/>
          <w:szCs w:val="28"/>
        </w:rPr>
        <w:t>Молчановский</w:t>
      </w:r>
      <w:proofErr w:type="spellEnd"/>
      <w:r>
        <w:rPr>
          <w:sz w:val="28"/>
          <w:szCs w:val="28"/>
        </w:rPr>
        <w:t xml:space="preserve"> муниципальный район, </w:t>
      </w:r>
      <w:proofErr w:type="spellStart"/>
      <w:r>
        <w:rPr>
          <w:sz w:val="28"/>
          <w:szCs w:val="28"/>
        </w:rPr>
        <w:t>Молчановское</w:t>
      </w:r>
      <w:proofErr w:type="spellEnd"/>
      <w:r>
        <w:rPr>
          <w:sz w:val="28"/>
          <w:szCs w:val="28"/>
        </w:rPr>
        <w:t xml:space="preserve"> сельское поселение, с. Молчаново, ул. Просторная, земельный участок 3, площадью 1628 </w:t>
      </w:r>
      <w:proofErr w:type="spellStart"/>
      <w:r>
        <w:rPr>
          <w:sz w:val="28"/>
          <w:szCs w:val="28"/>
        </w:rPr>
        <w:t>кв</w:t>
      </w:r>
      <w:proofErr w:type="gramStart"/>
      <w:r>
        <w:rPr>
          <w:sz w:val="28"/>
          <w:szCs w:val="28"/>
        </w:rPr>
        <w:t>.м</w:t>
      </w:r>
      <w:proofErr w:type="spellEnd"/>
      <w:proofErr w:type="gramEnd"/>
      <w:r>
        <w:rPr>
          <w:sz w:val="28"/>
          <w:szCs w:val="28"/>
        </w:rPr>
        <w:t>;</w:t>
      </w:r>
    </w:p>
    <w:p w:rsidR="00D4760C" w:rsidRDefault="00D4760C" w:rsidP="00D4760C">
      <w:pPr>
        <w:numPr>
          <w:ilvl w:val="0"/>
          <w:numId w:val="3"/>
        </w:numPr>
        <w:tabs>
          <w:tab w:val="clear" w:pos="927"/>
          <w:tab w:val="num" w:pos="360"/>
        </w:tabs>
        <w:ind w:left="360"/>
        <w:rPr>
          <w:sz w:val="28"/>
          <w:szCs w:val="28"/>
        </w:rPr>
      </w:pPr>
      <w:r>
        <w:rPr>
          <w:sz w:val="28"/>
          <w:szCs w:val="28"/>
        </w:rPr>
        <w:t xml:space="preserve">земельный участок из земель населенных пунктов: для ведения личного подсобного хозяйства, расположенный по адресу:  : Российская Федерация, Томская область, </w:t>
      </w:r>
      <w:proofErr w:type="spellStart"/>
      <w:r>
        <w:rPr>
          <w:sz w:val="28"/>
          <w:szCs w:val="28"/>
        </w:rPr>
        <w:t>Молчановский</w:t>
      </w:r>
      <w:proofErr w:type="spellEnd"/>
      <w:r>
        <w:rPr>
          <w:sz w:val="28"/>
          <w:szCs w:val="28"/>
        </w:rPr>
        <w:t xml:space="preserve"> муниципальный район, </w:t>
      </w:r>
      <w:proofErr w:type="spellStart"/>
      <w:r>
        <w:rPr>
          <w:sz w:val="28"/>
          <w:szCs w:val="28"/>
        </w:rPr>
        <w:t>Молчановское</w:t>
      </w:r>
      <w:proofErr w:type="spellEnd"/>
      <w:r>
        <w:rPr>
          <w:sz w:val="28"/>
          <w:szCs w:val="28"/>
        </w:rPr>
        <w:t xml:space="preserve"> сельское поселение, д. </w:t>
      </w:r>
      <w:proofErr w:type="spellStart"/>
      <w:r>
        <w:rPr>
          <w:sz w:val="28"/>
          <w:szCs w:val="28"/>
        </w:rPr>
        <w:t>Майково</w:t>
      </w:r>
      <w:proofErr w:type="spellEnd"/>
      <w:r>
        <w:rPr>
          <w:sz w:val="28"/>
          <w:szCs w:val="28"/>
        </w:rPr>
        <w:t xml:space="preserve">,. ул. Центральная, земельный участок 25, площадью 1094 </w:t>
      </w:r>
      <w:proofErr w:type="spellStart"/>
      <w:r>
        <w:rPr>
          <w:sz w:val="28"/>
          <w:szCs w:val="28"/>
        </w:rPr>
        <w:t>кв</w:t>
      </w:r>
      <w:proofErr w:type="gramStart"/>
      <w:r>
        <w:rPr>
          <w:sz w:val="28"/>
          <w:szCs w:val="28"/>
        </w:rPr>
        <w:t>.м</w:t>
      </w:r>
      <w:proofErr w:type="spellEnd"/>
      <w:proofErr w:type="gramEnd"/>
      <w:r>
        <w:rPr>
          <w:sz w:val="28"/>
          <w:szCs w:val="28"/>
        </w:rPr>
        <w:t>;</w:t>
      </w:r>
    </w:p>
    <w:p w:rsidR="00D4760C" w:rsidRDefault="00D4760C" w:rsidP="00D4760C">
      <w:pPr>
        <w:numPr>
          <w:ilvl w:val="0"/>
          <w:numId w:val="3"/>
        </w:numPr>
        <w:tabs>
          <w:tab w:val="clear" w:pos="927"/>
          <w:tab w:val="num" w:pos="360"/>
        </w:tabs>
        <w:ind w:left="360"/>
        <w:rPr>
          <w:sz w:val="28"/>
          <w:szCs w:val="28"/>
        </w:rPr>
      </w:pPr>
      <w:r>
        <w:rPr>
          <w:sz w:val="28"/>
          <w:szCs w:val="28"/>
        </w:rPr>
        <w:t xml:space="preserve">земельный участок из земель населенных пунктов: для ведения личного подсобного хозяйства, расположенный по адресу:  : Российская Федерация, Томская область, </w:t>
      </w:r>
      <w:proofErr w:type="spellStart"/>
      <w:r>
        <w:rPr>
          <w:sz w:val="28"/>
          <w:szCs w:val="28"/>
        </w:rPr>
        <w:t>Молчановский</w:t>
      </w:r>
      <w:proofErr w:type="spellEnd"/>
      <w:r>
        <w:rPr>
          <w:sz w:val="28"/>
          <w:szCs w:val="28"/>
        </w:rPr>
        <w:t xml:space="preserve"> муниципальный район, </w:t>
      </w:r>
      <w:proofErr w:type="spellStart"/>
      <w:r>
        <w:rPr>
          <w:sz w:val="28"/>
          <w:szCs w:val="28"/>
        </w:rPr>
        <w:t>Могочинское</w:t>
      </w:r>
      <w:proofErr w:type="spellEnd"/>
      <w:r>
        <w:rPr>
          <w:sz w:val="28"/>
          <w:szCs w:val="28"/>
        </w:rPr>
        <w:t xml:space="preserve"> сельское поселение, с. </w:t>
      </w:r>
      <w:proofErr w:type="spellStart"/>
      <w:r>
        <w:rPr>
          <w:sz w:val="28"/>
          <w:szCs w:val="28"/>
        </w:rPr>
        <w:t>Могочино</w:t>
      </w:r>
      <w:proofErr w:type="spellEnd"/>
      <w:r>
        <w:rPr>
          <w:sz w:val="28"/>
          <w:szCs w:val="28"/>
        </w:rPr>
        <w:t>, ул. Мостовая, 24; площадью 960кв</w:t>
      </w:r>
      <w:proofErr w:type="gramStart"/>
      <w:r>
        <w:rPr>
          <w:sz w:val="28"/>
          <w:szCs w:val="28"/>
        </w:rPr>
        <w:t>.м</w:t>
      </w:r>
      <w:proofErr w:type="gramEnd"/>
      <w:r>
        <w:rPr>
          <w:sz w:val="28"/>
          <w:szCs w:val="28"/>
        </w:rPr>
        <w:t>;;</w:t>
      </w:r>
    </w:p>
    <w:p w:rsidR="00D4760C" w:rsidRDefault="00D4760C" w:rsidP="00D4760C">
      <w:pPr>
        <w:ind w:left="142"/>
        <w:jc w:val="both"/>
        <w:rPr>
          <w:sz w:val="28"/>
          <w:szCs w:val="28"/>
        </w:rPr>
      </w:pPr>
    </w:p>
    <w:p w:rsidR="00D4760C" w:rsidRDefault="00D4760C" w:rsidP="00D4760C">
      <w:pPr>
        <w:jc w:val="both"/>
        <w:rPr>
          <w:sz w:val="28"/>
          <w:szCs w:val="28"/>
        </w:rPr>
      </w:pPr>
      <w:r>
        <w:rPr>
          <w:sz w:val="28"/>
          <w:szCs w:val="28"/>
        </w:rPr>
        <w:t xml:space="preserve">Граждане или КФХ заинтересованные в предоставлении земельного участка для ИЖС, ЛПХ в границах населенного пункта, садоводства, дачного хозяйства, для осуществления крестьянским (фермерским) хозяйством его деятельности, в праве в течение 30 дней со дня опубликования и размещения  извещения подавать заявления о намерении участвовать в аукционе. </w:t>
      </w:r>
    </w:p>
    <w:p w:rsidR="00EA5516" w:rsidRPr="003D1B4D" w:rsidRDefault="00D4760C" w:rsidP="00D4760C">
      <w:pPr>
        <w:jc w:val="both"/>
        <w:rPr>
          <w:rFonts w:ascii="PT Astra Serif" w:hAnsi="PT Astra Serif"/>
          <w:b/>
        </w:rPr>
      </w:pPr>
      <w:r>
        <w:rPr>
          <w:sz w:val="28"/>
          <w:szCs w:val="28"/>
        </w:rPr>
        <w:t>Заявления подаются в письменной форме по адресу: Томская область, с. Молчаново, ул. Димитрова, 25.</w:t>
      </w:r>
    </w:p>
    <w:p w:rsidR="00FA2274" w:rsidRPr="003D1B4D" w:rsidRDefault="00FA2274"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FF06FF" w:rsidRPr="003D1B4D" w:rsidRDefault="00FF06FF" w:rsidP="003D03FB">
      <w:pPr>
        <w:jc w:val="center"/>
        <w:rPr>
          <w:rFonts w:ascii="PT Astra Serif" w:hAnsi="PT Astra Serif"/>
          <w:b/>
        </w:rPr>
      </w:pPr>
    </w:p>
    <w:p w:rsidR="00051903" w:rsidRPr="003D1B4D" w:rsidRDefault="00051903" w:rsidP="003D03FB">
      <w:pPr>
        <w:jc w:val="center"/>
        <w:rPr>
          <w:rFonts w:ascii="PT Astra Serif" w:hAnsi="PT Astra Serif"/>
          <w:b/>
        </w:rPr>
      </w:pPr>
      <w:r w:rsidRPr="003D1B4D">
        <w:rPr>
          <w:rFonts w:ascii="PT Astra Serif" w:hAnsi="PT Astra Serif"/>
          <w:b/>
        </w:rPr>
        <w:lastRenderedPageBreak/>
        <w:t>СОДЕРЖАНИЕ</w:t>
      </w:r>
    </w:p>
    <w:p w:rsidR="00051903" w:rsidRPr="003D1B4D" w:rsidRDefault="00051903" w:rsidP="003D03FB">
      <w:pPr>
        <w:ind w:right="98"/>
        <w:jc w:val="center"/>
        <w:rPr>
          <w:rFonts w:ascii="PT Astra Serif" w:hAnsi="PT Astra Serif"/>
          <w:b/>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gridCol w:w="742"/>
      </w:tblGrid>
      <w:tr w:rsidR="00051903" w:rsidRPr="003D1B4D" w:rsidTr="00CB113D">
        <w:trPr>
          <w:trHeight w:val="633"/>
        </w:trPr>
        <w:tc>
          <w:tcPr>
            <w:tcW w:w="9606" w:type="dxa"/>
            <w:vAlign w:val="center"/>
          </w:tcPr>
          <w:p w:rsidR="00051903" w:rsidRPr="00FB4C99" w:rsidRDefault="00D93386" w:rsidP="00C80353">
            <w:pPr>
              <w:jc w:val="both"/>
              <w:rPr>
                <w:rFonts w:ascii="PT Astra Serif" w:hAnsi="PT Astra Serif"/>
              </w:rPr>
            </w:pPr>
            <w:r w:rsidRPr="00FB4C99">
              <w:rPr>
                <w:rFonts w:ascii="PT Astra Serif" w:hAnsi="PT Astra Serif"/>
              </w:rPr>
              <w:t xml:space="preserve">Постановление Администрации Молчановского района № </w:t>
            </w:r>
            <w:r w:rsidR="00C80353" w:rsidRPr="00FB4C99">
              <w:rPr>
                <w:rFonts w:ascii="PT Astra Serif" w:hAnsi="PT Astra Serif"/>
              </w:rPr>
              <w:t>579</w:t>
            </w:r>
            <w:r w:rsidRPr="00FB4C99">
              <w:rPr>
                <w:rFonts w:ascii="PT Astra Serif" w:hAnsi="PT Astra Serif"/>
              </w:rPr>
              <w:t xml:space="preserve"> от </w:t>
            </w:r>
            <w:r w:rsidR="00C80353" w:rsidRPr="00FB4C99">
              <w:rPr>
                <w:rFonts w:ascii="PT Astra Serif" w:hAnsi="PT Astra Serif"/>
              </w:rPr>
              <w:t>06</w:t>
            </w:r>
            <w:r w:rsidRPr="00FB4C99">
              <w:rPr>
                <w:rFonts w:ascii="PT Astra Serif" w:hAnsi="PT Astra Serif"/>
              </w:rPr>
              <w:t>.</w:t>
            </w:r>
            <w:r w:rsidR="00C80353" w:rsidRPr="00FB4C99">
              <w:rPr>
                <w:rFonts w:ascii="PT Astra Serif" w:hAnsi="PT Astra Serif"/>
              </w:rPr>
              <w:t>10</w:t>
            </w:r>
            <w:r w:rsidRPr="00FB4C99">
              <w:rPr>
                <w:rFonts w:ascii="PT Astra Serif" w:hAnsi="PT Astra Serif"/>
              </w:rPr>
              <w:t>.2021 «</w:t>
            </w:r>
            <w:r w:rsidR="00C80353" w:rsidRPr="00FB4C99">
              <w:rPr>
                <w:rFonts w:ascii="PT Astra Serif" w:hAnsi="PT Astra Serif"/>
              </w:rPr>
              <w:t>О внесении изменений в постановление Администрации Молчановского района от 10.11.2014 № 717 «Об утверждении положения о конкурсе предпринимательских проектов «Новая волна»</w:t>
            </w:r>
            <w:r w:rsidRPr="00FB4C99">
              <w:rPr>
                <w:rFonts w:ascii="PT Astra Serif" w:hAnsi="PT Astra Serif"/>
              </w:rPr>
              <w:t>»</w:t>
            </w:r>
          </w:p>
        </w:tc>
        <w:tc>
          <w:tcPr>
            <w:tcW w:w="742" w:type="dxa"/>
            <w:vAlign w:val="center"/>
          </w:tcPr>
          <w:p w:rsidR="00051903" w:rsidRPr="00FB4C99" w:rsidRDefault="00D07687" w:rsidP="003D03FB">
            <w:pPr>
              <w:ind w:right="98"/>
              <w:jc w:val="center"/>
              <w:rPr>
                <w:rFonts w:ascii="PT Astra Serif" w:hAnsi="PT Astra Serif"/>
              </w:rPr>
            </w:pPr>
            <w:r w:rsidRPr="00FB4C99">
              <w:rPr>
                <w:rFonts w:ascii="PT Astra Serif" w:hAnsi="PT Astra Serif"/>
              </w:rPr>
              <w:t>2</w:t>
            </w:r>
          </w:p>
        </w:tc>
      </w:tr>
      <w:tr w:rsidR="00CC544B" w:rsidRPr="003D1B4D" w:rsidTr="00CB113D">
        <w:trPr>
          <w:trHeight w:val="633"/>
        </w:trPr>
        <w:tc>
          <w:tcPr>
            <w:tcW w:w="9606" w:type="dxa"/>
            <w:vAlign w:val="center"/>
          </w:tcPr>
          <w:p w:rsidR="00CC544B" w:rsidRPr="00FB4C99" w:rsidRDefault="00806DCF" w:rsidP="00E8634B">
            <w:pPr>
              <w:jc w:val="both"/>
              <w:rPr>
                <w:rFonts w:ascii="PT Astra Serif" w:hAnsi="PT Astra Serif"/>
              </w:rPr>
            </w:pPr>
            <w:r w:rsidRPr="00FB4C99">
              <w:rPr>
                <w:rFonts w:ascii="PT Astra Serif" w:hAnsi="PT Astra Serif"/>
              </w:rPr>
              <w:t>Постановление Администрации Молчановского района № 5</w:t>
            </w:r>
            <w:r w:rsidR="00E8634B" w:rsidRPr="00FB4C99">
              <w:rPr>
                <w:rFonts w:ascii="PT Astra Serif" w:hAnsi="PT Astra Serif"/>
              </w:rPr>
              <w:t>89</w:t>
            </w:r>
            <w:r w:rsidRPr="00FB4C99">
              <w:rPr>
                <w:rFonts w:ascii="PT Astra Serif" w:hAnsi="PT Astra Serif"/>
              </w:rPr>
              <w:t xml:space="preserve"> от </w:t>
            </w:r>
            <w:r w:rsidR="00E8634B" w:rsidRPr="00FB4C99">
              <w:rPr>
                <w:rFonts w:ascii="PT Astra Serif" w:hAnsi="PT Astra Serif"/>
              </w:rPr>
              <w:t>18</w:t>
            </w:r>
            <w:r w:rsidRPr="00FB4C99">
              <w:rPr>
                <w:rFonts w:ascii="PT Astra Serif" w:hAnsi="PT Astra Serif"/>
              </w:rPr>
              <w:t>.</w:t>
            </w:r>
            <w:r w:rsidR="00E8634B" w:rsidRPr="00FB4C99">
              <w:rPr>
                <w:rFonts w:ascii="PT Astra Serif" w:hAnsi="PT Astra Serif"/>
              </w:rPr>
              <w:t>10</w:t>
            </w:r>
            <w:r w:rsidRPr="00FB4C99">
              <w:rPr>
                <w:rFonts w:ascii="PT Astra Serif" w:hAnsi="PT Astra Serif"/>
              </w:rPr>
              <w:t>.2021 «</w:t>
            </w:r>
            <w:r w:rsidRPr="00FB4C99">
              <w:rPr>
                <w:rFonts w:ascii="PT Astra Serif" w:hAnsi="PT Astra Serif" w:cs="Arial"/>
              </w:rPr>
              <w:t>О внесении изменения в постановление Администрации Молчановского района от 18.08.2020 № 423»</w:t>
            </w:r>
          </w:p>
        </w:tc>
        <w:tc>
          <w:tcPr>
            <w:tcW w:w="742" w:type="dxa"/>
            <w:vAlign w:val="center"/>
          </w:tcPr>
          <w:p w:rsidR="00CC544B" w:rsidRPr="00FB4C99" w:rsidRDefault="00E8634B" w:rsidP="00E8634B">
            <w:pPr>
              <w:ind w:right="98"/>
              <w:jc w:val="center"/>
              <w:rPr>
                <w:rFonts w:ascii="PT Astra Serif" w:hAnsi="PT Astra Serif"/>
              </w:rPr>
            </w:pPr>
            <w:r w:rsidRPr="00FB4C99">
              <w:rPr>
                <w:rFonts w:ascii="PT Astra Serif" w:hAnsi="PT Astra Serif"/>
              </w:rPr>
              <w:t>32</w:t>
            </w:r>
          </w:p>
        </w:tc>
      </w:tr>
      <w:tr w:rsidR="000276FA" w:rsidRPr="003C54FB" w:rsidTr="00CB113D">
        <w:trPr>
          <w:trHeight w:val="633"/>
        </w:trPr>
        <w:tc>
          <w:tcPr>
            <w:tcW w:w="9606" w:type="dxa"/>
            <w:vAlign w:val="center"/>
          </w:tcPr>
          <w:p w:rsidR="000276FA" w:rsidRPr="00FB4C99" w:rsidRDefault="00212F9F" w:rsidP="00790837">
            <w:pPr>
              <w:spacing w:line="240" w:lineRule="atLeast"/>
              <w:jc w:val="center"/>
              <w:rPr>
                <w:rFonts w:ascii="PT Astra Serif" w:hAnsi="PT Astra Serif"/>
              </w:rPr>
            </w:pPr>
            <w:r w:rsidRPr="00FB4C99">
              <w:rPr>
                <w:rFonts w:ascii="PT Astra Serif" w:hAnsi="PT Astra Serif"/>
              </w:rPr>
              <w:t xml:space="preserve">Постановление Администрации Молчановского района № </w:t>
            </w:r>
            <w:r w:rsidR="00790837" w:rsidRPr="00FB4C99">
              <w:rPr>
                <w:rFonts w:ascii="PT Astra Serif" w:hAnsi="PT Astra Serif"/>
              </w:rPr>
              <w:t>606</w:t>
            </w:r>
            <w:r w:rsidRPr="00FB4C99">
              <w:rPr>
                <w:rFonts w:ascii="PT Astra Serif" w:hAnsi="PT Astra Serif"/>
              </w:rPr>
              <w:t xml:space="preserve"> от 27.</w:t>
            </w:r>
            <w:r w:rsidR="00790837" w:rsidRPr="00FB4C99">
              <w:rPr>
                <w:rFonts w:ascii="PT Astra Serif" w:hAnsi="PT Astra Serif"/>
              </w:rPr>
              <w:t>10</w:t>
            </w:r>
            <w:r w:rsidRPr="00FB4C99">
              <w:rPr>
                <w:rFonts w:ascii="PT Astra Serif" w:hAnsi="PT Astra Serif"/>
              </w:rPr>
              <w:t>.2021 «</w:t>
            </w:r>
            <w:r w:rsidR="00790837" w:rsidRPr="00FB4C99">
              <w:rPr>
                <w:rFonts w:ascii="PT Astra Serif" w:hAnsi="PT Astra Serif"/>
              </w:rPr>
              <w:t>О внесении изменения в постановление Администрации Молчановского района от 29.12.2015 № 656</w:t>
            </w:r>
            <w:r w:rsidRPr="00FB4C99">
              <w:rPr>
                <w:rFonts w:ascii="PT Astra Serif" w:hAnsi="PT Astra Serif" w:cs="Arial"/>
              </w:rPr>
              <w:t>»</w:t>
            </w:r>
          </w:p>
        </w:tc>
        <w:tc>
          <w:tcPr>
            <w:tcW w:w="742" w:type="dxa"/>
            <w:vAlign w:val="center"/>
          </w:tcPr>
          <w:p w:rsidR="000276FA" w:rsidRPr="00FB4C99" w:rsidRDefault="00790837" w:rsidP="00806DCF">
            <w:pPr>
              <w:ind w:right="98"/>
              <w:jc w:val="center"/>
              <w:rPr>
                <w:rFonts w:ascii="PT Astra Serif" w:hAnsi="PT Astra Serif"/>
              </w:rPr>
            </w:pPr>
            <w:r w:rsidRPr="00FB4C99">
              <w:rPr>
                <w:rFonts w:ascii="PT Astra Serif" w:hAnsi="PT Astra Serif"/>
              </w:rPr>
              <w:t>34</w:t>
            </w:r>
          </w:p>
        </w:tc>
      </w:tr>
      <w:tr w:rsidR="00806DCF" w:rsidRPr="003D1B4D" w:rsidTr="00CB113D">
        <w:trPr>
          <w:trHeight w:val="633"/>
        </w:trPr>
        <w:tc>
          <w:tcPr>
            <w:tcW w:w="9606" w:type="dxa"/>
            <w:vAlign w:val="center"/>
          </w:tcPr>
          <w:p w:rsidR="00806DCF" w:rsidRPr="00FB4C99" w:rsidRDefault="00D04A68" w:rsidP="003C54FB">
            <w:pPr>
              <w:spacing w:line="240" w:lineRule="atLeast"/>
              <w:jc w:val="center"/>
              <w:rPr>
                <w:rFonts w:ascii="PT Astra Serif" w:hAnsi="PT Astra Serif"/>
              </w:rPr>
            </w:pPr>
            <w:r w:rsidRPr="00FB4C99">
              <w:rPr>
                <w:rFonts w:ascii="PT Astra Serif" w:hAnsi="PT Astra Serif"/>
              </w:rPr>
              <w:t xml:space="preserve">Постановление Администрации Молчановского района № </w:t>
            </w:r>
            <w:r w:rsidR="003C54FB" w:rsidRPr="00FB4C99">
              <w:rPr>
                <w:rFonts w:ascii="PT Astra Serif" w:hAnsi="PT Astra Serif"/>
              </w:rPr>
              <w:t>607</w:t>
            </w:r>
            <w:r w:rsidRPr="00FB4C99">
              <w:rPr>
                <w:rFonts w:ascii="PT Astra Serif" w:hAnsi="PT Astra Serif"/>
              </w:rPr>
              <w:t xml:space="preserve"> от 27.</w:t>
            </w:r>
            <w:r w:rsidR="003C54FB" w:rsidRPr="00FB4C99">
              <w:rPr>
                <w:rFonts w:ascii="PT Astra Serif" w:hAnsi="PT Astra Serif"/>
              </w:rPr>
              <w:t>10</w:t>
            </w:r>
            <w:r w:rsidRPr="00FB4C99">
              <w:rPr>
                <w:rFonts w:ascii="PT Astra Serif" w:hAnsi="PT Astra Serif"/>
              </w:rPr>
              <w:t>.2021 «</w:t>
            </w:r>
            <w:r w:rsidR="003C54FB" w:rsidRPr="00FB4C99">
              <w:rPr>
                <w:rFonts w:ascii="PT Astra Serif" w:hAnsi="PT Astra Serif"/>
              </w:rPr>
              <w:t>О внесении изменения в постановление Администрации Молчановского района от 29.12.2015 № 650</w:t>
            </w:r>
            <w:r w:rsidRPr="00FB4C99">
              <w:rPr>
                <w:rFonts w:ascii="PT Astra Serif" w:hAnsi="PT Astra Serif" w:cs="Arial"/>
              </w:rPr>
              <w:t>»</w:t>
            </w:r>
          </w:p>
        </w:tc>
        <w:tc>
          <w:tcPr>
            <w:tcW w:w="742" w:type="dxa"/>
            <w:vAlign w:val="center"/>
          </w:tcPr>
          <w:p w:rsidR="00806DCF" w:rsidRPr="00FB4C99" w:rsidRDefault="003C54FB" w:rsidP="003D03FB">
            <w:pPr>
              <w:ind w:right="98"/>
              <w:jc w:val="center"/>
              <w:rPr>
                <w:rFonts w:ascii="PT Astra Serif" w:hAnsi="PT Astra Serif"/>
              </w:rPr>
            </w:pPr>
            <w:r w:rsidRPr="00FB4C99">
              <w:rPr>
                <w:rFonts w:ascii="PT Astra Serif" w:hAnsi="PT Astra Serif"/>
              </w:rPr>
              <w:t>36</w:t>
            </w:r>
          </w:p>
        </w:tc>
      </w:tr>
      <w:tr w:rsidR="00806DCF" w:rsidRPr="003D1B4D" w:rsidTr="00CB113D">
        <w:trPr>
          <w:trHeight w:val="633"/>
        </w:trPr>
        <w:tc>
          <w:tcPr>
            <w:tcW w:w="9606" w:type="dxa"/>
            <w:vAlign w:val="center"/>
          </w:tcPr>
          <w:p w:rsidR="00806DCF" w:rsidRPr="00FB4C99" w:rsidRDefault="005C0DAF" w:rsidP="007E4F24">
            <w:pPr>
              <w:spacing w:line="240" w:lineRule="atLeast"/>
              <w:jc w:val="center"/>
              <w:rPr>
                <w:rFonts w:ascii="PT Astra Serif" w:hAnsi="PT Astra Serif"/>
              </w:rPr>
            </w:pPr>
            <w:r w:rsidRPr="00FB4C99">
              <w:rPr>
                <w:rFonts w:ascii="PT Astra Serif" w:hAnsi="PT Astra Serif"/>
              </w:rPr>
              <w:t xml:space="preserve">Постановление Администрации Молчановского района № </w:t>
            </w:r>
            <w:r w:rsidR="007E4F24" w:rsidRPr="00FB4C99">
              <w:rPr>
                <w:rFonts w:ascii="PT Astra Serif" w:hAnsi="PT Astra Serif"/>
              </w:rPr>
              <w:t>608</w:t>
            </w:r>
            <w:r w:rsidRPr="00FB4C99">
              <w:rPr>
                <w:rFonts w:ascii="PT Astra Serif" w:hAnsi="PT Astra Serif"/>
              </w:rPr>
              <w:t xml:space="preserve"> от 27.</w:t>
            </w:r>
            <w:r w:rsidR="007E4F24" w:rsidRPr="00FB4C99">
              <w:rPr>
                <w:rFonts w:ascii="PT Astra Serif" w:hAnsi="PT Astra Serif"/>
              </w:rPr>
              <w:t>10</w:t>
            </w:r>
            <w:r w:rsidRPr="00FB4C99">
              <w:rPr>
                <w:rFonts w:ascii="PT Astra Serif" w:hAnsi="PT Astra Serif"/>
              </w:rPr>
              <w:t>.2021 «</w:t>
            </w:r>
            <w:r w:rsidR="007E4F24" w:rsidRPr="00FB4C99">
              <w:rPr>
                <w:rFonts w:ascii="PT Astra Serif" w:hAnsi="PT Astra Serif"/>
              </w:rPr>
              <w:t>О внесении изменения в постановление Администрации Молчановского района от 22.01.2020 № 30</w:t>
            </w:r>
            <w:r w:rsidRPr="00FB4C99">
              <w:rPr>
                <w:rFonts w:ascii="PT Astra Serif" w:hAnsi="PT Astra Serif" w:cs="Arial"/>
              </w:rPr>
              <w:t>»</w:t>
            </w:r>
          </w:p>
        </w:tc>
        <w:tc>
          <w:tcPr>
            <w:tcW w:w="742" w:type="dxa"/>
            <w:vAlign w:val="center"/>
          </w:tcPr>
          <w:p w:rsidR="00806DCF" w:rsidRPr="00FB4C99" w:rsidRDefault="007E4F24" w:rsidP="00B62893">
            <w:pPr>
              <w:ind w:right="98"/>
              <w:jc w:val="center"/>
              <w:rPr>
                <w:rFonts w:ascii="PT Astra Serif" w:hAnsi="PT Astra Serif"/>
              </w:rPr>
            </w:pPr>
            <w:r w:rsidRPr="00FB4C99">
              <w:rPr>
                <w:rFonts w:ascii="PT Astra Serif" w:hAnsi="PT Astra Serif"/>
              </w:rPr>
              <w:t>38</w:t>
            </w:r>
          </w:p>
        </w:tc>
      </w:tr>
      <w:tr w:rsidR="00806DCF" w:rsidRPr="003D1B4D" w:rsidTr="00CB113D">
        <w:trPr>
          <w:trHeight w:val="633"/>
        </w:trPr>
        <w:tc>
          <w:tcPr>
            <w:tcW w:w="9606" w:type="dxa"/>
            <w:vAlign w:val="center"/>
          </w:tcPr>
          <w:p w:rsidR="00806DCF" w:rsidRPr="00FB4C99" w:rsidRDefault="00FF16B8" w:rsidP="007E4F24">
            <w:pPr>
              <w:spacing w:line="240" w:lineRule="atLeast"/>
              <w:jc w:val="center"/>
              <w:rPr>
                <w:rFonts w:ascii="PT Astra Serif" w:hAnsi="PT Astra Serif"/>
              </w:rPr>
            </w:pPr>
            <w:r w:rsidRPr="00FB4C99">
              <w:rPr>
                <w:rFonts w:ascii="PT Astra Serif" w:hAnsi="PT Astra Serif"/>
              </w:rPr>
              <w:t xml:space="preserve">Постановление Администрации Молчановского района № </w:t>
            </w:r>
            <w:r w:rsidR="007E4F24" w:rsidRPr="00FB4C99">
              <w:rPr>
                <w:rFonts w:ascii="PT Astra Serif" w:hAnsi="PT Astra Serif"/>
              </w:rPr>
              <w:t>609</w:t>
            </w:r>
            <w:r w:rsidRPr="00FB4C99">
              <w:rPr>
                <w:rFonts w:ascii="PT Astra Serif" w:hAnsi="PT Astra Serif"/>
              </w:rPr>
              <w:t xml:space="preserve"> от </w:t>
            </w:r>
            <w:r w:rsidR="007E4F24" w:rsidRPr="00FB4C99">
              <w:rPr>
                <w:rFonts w:ascii="PT Astra Serif" w:hAnsi="PT Astra Serif"/>
              </w:rPr>
              <w:t>27.10</w:t>
            </w:r>
            <w:r w:rsidRPr="00FB4C99">
              <w:rPr>
                <w:rFonts w:ascii="PT Astra Serif" w:hAnsi="PT Astra Serif"/>
              </w:rPr>
              <w:t>.2021 «</w:t>
            </w:r>
            <w:r w:rsidR="007E4F24" w:rsidRPr="00FB4C99">
              <w:rPr>
                <w:rFonts w:ascii="PT Astra Serif" w:hAnsi="PT Astra Serif"/>
              </w:rPr>
              <w:t>О внесении изменения в постановление Администрации Молчановского района от 12.01.2016 № 07</w:t>
            </w:r>
            <w:r w:rsidRPr="00FB4C99">
              <w:rPr>
                <w:rFonts w:ascii="PT Astra Serif" w:hAnsi="PT Astra Serif" w:cs="Arial"/>
              </w:rPr>
              <w:t>»</w:t>
            </w:r>
          </w:p>
        </w:tc>
        <w:tc>
          <w:tcPr>
            <w:tcW w:w="742" w:type="dxa"/>
            <w:vAlign w:val="center"/>
          </w:tcPr>
          <w:p w:rsidR="00806DCF" w:rsidRPr="00FB4C99" w:rsidRDefault="007E4F24" w:rsidP="00B62893">
            <w:pPr>
              <w:ind w:right="98"/>
              <w:jc w:val="center"/>
              <w:rPr>
                <w:rFonts w:ascii="PT Astra Serif" w:hAnsi="PT Astra Serif"/>
              </w:rPr>
            </w:pPr>
            <w:r w:rsidRPr="00FB4C99">
              <w:rPr>
                <w:rFonts w:ascii="PT Astra Serif" w:hAnsi="PT Astra Serif"/>
              </w:rPr>
              <w:t>40</w:t>
            </w:r>
          </w:p>
        </w:tc>
      </w:tr>
      <w:tr w:rsidR="00806DCF" w:rsidRPr="003D1B4D" w:rsidTr="00CB113D">
        <w:trPr>
          <w:trHeight w:val="633"/>
        </w:trPr>
        <w:tc>
          <w:tcPr>
            <w:tcW w:w="9606" w:type="dxa"/>
            <w:vAlign w:val="center"/>
          </w:tcPr>
          <w:p w:rsidR="00806DCF" w:rsidRPr="00FB4C99" w:rsidRDefault="00B62893" w:rsidP="007E4F24">
            <w:pPr>
              <w:spacing w:line="240" w:lineRule="atLeast"/>
              <w:jc w:val="center"/>
              <w:rPr>
                <w:rFonts w:ascii="PT Astra Serif" w:hAnsi="PT Astra Serif"/>
              </w:rPr>
            </w:pPr>
            <w:r w:rsidRPr="00FB4C99">
              <w:rPr>
                <w:rFonts w:ascii="PT Astra Serif" w:hAnsi="PT Astra Serif"/>
              </w:rPr>
              <w:t xml:space="preserve">Постановление Администрации Молчановского района № </w:t>
            </w:r>
            <w:r w:rsidR="007E4F24" w:rsidRPr="00FB4C99">
              <w:rPr>
                <w:rFonts w:ascii="PT Astra Serif" w:hAnsi="PT Astra Serif"/>
              </w:rPr>
              <w:t>610</w:t>
            </w:r>
            <w:r w:rsidRPr="00FB4C99">
              <w:rPr>
                <w:rFonts w:ascii="PT Astra Serif" w:hAnsi="PT Astra Serif"/>
              </w:rPr>
              <w:t xml:space="preserve"> от </w:t>
            </w:r>
            <w:r w:rsidR="007E4F24" w:rsidRPr="00FB4C99">
              <w:rPr>
                <w:rFonts w:ascii="PT Astra Serif" w:hAnsi="PT Astra Serif"/>
              </w:rPr>
              <w:t>27</w:t>
            </w:r>
            <w:r w:rsidRPr="00FB4C99">
              <w:rPr>
                <w:rFonts w:ascii="PT Astra Serif" w:hAnsi="PT Astra Serif"/>
              </w:rPr>
              <w:t>.</w:t>
            </w:r>
            <w:r w:rsidR="007E4F24" w:rsidRPr="00FB4C99">
              <w:rPr>
                <w:rFonts w:ascii="PT Astra Serif" w:hAnsi="PT Astra Serif"/>
              </w:rPr>
              <w:t>10</w:t>
            </w:r>
            <w:r w:rsidRPr="00FB4C99">
              <w:rPr>
                <w:rFonts w:ascii="PT Astra Serif" w:hAnsi="PT Astra Serif"/>
              </w:rPr>
              <w:t>.2021</w:t>
            </w:r>
            <w:r w:rsidR="00A1665C" w:rsidRPr="00FB4C99">
              <w:rPr>
                <w:rFonts w:ascii="PT Astra Serif" w:hAnsi="PT Astra Serif"/>
              </w:rPr>
              <w:t xml:space="preserve"> «</w:t>
            </w:r>
            <w:r w:rsidR="007E4F24" w:rsidRPr="00FB4C99">
              <w:rPr>
                <w:rFonts w:ascii="PT Astra Serif" w:hAnsi="PT Astra Serif"/>
              </w:rPr>
              <w:t>О внесении изменения в постановление Администрации Молчановского района от 12.01.2016 № 08</w:t>
            </w:r>
            <w:r w:rsidR="00A1665C" w:rsidRPr="00FB4C99">
              <w:rPr>
                <w:rFonts w:ascii="PT Astra Serif" w:hAnsi="PT Astra Serif"/>
              </w:rPr>
              <w:t>»</w:t>
            </w:r>
          </w:p>
        </w:tc>
        <w:tc>
          <w:tcPr>
            <w:tcW w:w="742" w:type="dxa"/>
            <w:vAlign w:val="center"/>
          </w:tcPr>
          <w:p w:rsidR="00806DCF" w:rsidRPr="00FB4C99" w:rsidRDefault="007E4F24" w:rsidP="003D03FB">
            <w:pPr>
              <w:ind w:right="98"/>
              <w:jc w:val="center"/>
              <w:rPr>
                <w:rFonts w:ascii="PT Astra Serif" w:hAnsi="PT Astra Serif"/>
              </w:rPr>
            </w:pPr>
            <w:r w:rsidRPr="00FB4C99">
              <w:rPr>
                <w:rFonts w:ascii="PT Astra Serif" w:hAnsi="PT Astra Serif"/>
              </w:rPr>
              <w:t>42</w:t>
            </w:r>
          </w:p>
        </w:tc>
      </w:tr>
      <w:tr w:rsidR="008E2F5C" w:rsidRPr="003D1B4D" w:rsidTr="00CB113D">
        <w:trPr>
          <w:trHeight w:val="633"/>
        </w:trPr>
        <w:tc>
          <w:tcPr>
            <w:tcW w:w="9606" w:type="dxa"/>
            <w:vAlign w:val="center"/>
          </w:tcPr>
          <w:p w:rsidR="008E2F5C" w:rsidRPr="00FB4C99" w:rsidRDefault="00FB4C99" w:rsidP="00FB4C99">
            <w:pPr>
              <w:jc w:val="both"/>
              <w:rPr>
                <w:rFonts w:ascii="PT Astra Serif" w:hAnsi="PT Astra Serif"/>
              </w:rPr>
            </w:pPr>
            <w:proofErr w:type="gramStart"/>
            <w:r w:rsidRPr="00FB4C99">
              <w:rPr>
                <w:rFonts w:ascii="PT Astra Serif" w:hAnsi="PT Astra Serif"/>
              </w:rPr>
              <w:t>Постановление Администрации Молчановского района № 6</w:t>
            </w:r>
            <w:r w:rsidRPr="00FB4C99">
              <w:rPr>
                <w:rFonts w:ascii="PT Astra Serif" w:hAnsi="PT Astra Serif"/>
              </w:rPr>
              <w:t>11</w:t>
            </w:r>
            <w:r w:rsidRPr="00FB4C99">
              <w:rPr>
                <w:rFonts w:ascii="PT Astra Serif" w:hAnsi="PT Astra Serif"/>
              </w:rPr>
              <w:t xml:space="preserve"> от 27.10.2021</w:t>
            </w:r>
            <w:r w:rsidRPr="00FB4C99">
              <w:rPr>
                <w:rFonts w:ascii="PT Astra Serif" w:hAnsi="PT Astra Serif"/>
              </w:rPr>
              <w:t xml:space="preserve"> «</w:t>
            </w:r>
            <w:r w:rsidRPr="00FB4C99">
              <w:rPr>
                <w:rFonts w:ascii="PT Astra Serif" w:hAnsi="PT Astra Serif"/>
                <w:lang w:eastAsia="ar-SA"/>
              </w:rPr>
              <w:t>О внесении изменений в Постановление Администрации Молчановского района от 25.05.2020 № 269 «Об утверждении Положения о системе оплаты труда руководителей, их заместителей и главного бухгалтера МАУК «</w:t>
            </w:r>
            <w:proofErr w:type="spellStart"/>
            <w:r w:rsidRPr="00FB4C99">
              <w:rPr>
                <w:rFonts w:ascii="PT Astra Serif" w:hAnsi="PT Astra Serif"/>
                <w:lang w:eastAsia="ar-SA"/>
              </w:rPr>
              <w:t>Межпоселенческий</w:t>
            </w:r>
            <w:proofErr w:type="spellEnd"/>
            <w:r w:rsidRPr="00FB4C99">
              <w:rPr>
                <w:rFonts w:ascii="PT Astra Serif" w:hAnsi="PT Astra Serif"/>
                <w:lang w:eastAsia="ar-SA"/>
              </w:rPr>
              <w:t xml:space="preserve"> методический центр народного творчества и досуга», МБУК «</w:t>
            </w:r>
            <w:proofErr w:type="spellStart"/>
            <w:r w:rsidRPr="00FB4C99">
              <w:rPr>
                <w:rFonts w:ascii="PT Astra Serif" w:hAnsi="PT Astra Serif"/>
                <w:lang w:eastAsia="ar-SA"/>
              </w:rPr>
              <w:t>Молчановская</w:t>
            </w:r>
            <w:proofErr w:type="spellEnd"/>
            <w:r w:rsidRPr="00FB4C99">
              <w:rPr>
                <w:rFonts w:ascii="PT Astra Serif" w:hAnsi="PT Astra Serif"/>
                <w:lang w:eastAsia="ar-SA"/>
              </w:rPr>
              <w:t xml:space="preserve"> </w:t>
            </w:r>
            <w:proofErr w:type="spellStart"/>
            <w:r w:rsidRPr="00FB4C99">
              <w:rPr>
                <w:rFonts w:ascii="PT Astra Serif" w:hAnsi="PT Astra Serif"/>
                <w:lang w:eastAsia="ar-SA"/>
              </w:rPr>
              <w:t>межпоселенческая</w:t>
            </w:r>
            <w:proofErr w:type="spellEnd"/>
            <w:r w:rsidRPr="00FB4C99">
              <w:rPr>
                <w:rFonts w:ascii="PT Astra Serif" w:hAnsi="PT Astra Serif"/>
                <w:lang w:eastAsia="ar-SA"/>
              </w:rPr>
              <w:t xml:space="preserve"> централизованная библиотечная система», МБОУ ДО «</w:t>
            </w:r>
            <w:proofErr w:type="spellStart"/>
            <w:r w:rsidRPr="00FB4C99">
              <w:rPr>
                <w:rFonts w:ascii="PT Astra Serif" w:hAnsi="PT Astra Serif"/>
                <w:lang w:eastAsia="ar-SA"/>
              </w:rPr>
              <w:t>Молчановская</w:t>
            </w:r>
            <w:proofErr w:type="spellEnd"/>
            <w:r w:rsidRPr="00FB4C99">
              <w:rPr>
                <w:rFonts w:ascii="PT Astra Serif" w:hAnsi="PT Astra Serif"/>
                <w:lang w:eastAsia="ar-SA"/>
              </w:rPr>
              <w:t xml:space="preserve"> детская музыкальная школа»</w:t>
            </w:r>
            <w:proofErr w:type="gramEnd"/>
          </w:p>
        </w:tc>
        <w:tc>
          <w:tcPr>
            <w:tcW w:w="742" w:type="dxa"/>
            <w:vAlign w:val="center"/>
          </w:tcPr>
          <w:p w:rsidR="008E2F5C" w:rsidRPr="00FB4C99" w:rsidRDefault="00FB4C99" w:rsidP="00CB113D">
            <w:pPr>
              <w:ind w:right="98"/>
              <w:jc w:val="center"/>
              <w:rPr>
                <w:rFonts w:ascii="PT Astra Serif" w:hAnsi="PT Astra Serif"/>
              </w:rPr>
            </w:pPr>
            <w:r w:rsidRPr="00FB4C99">
              <w:rPr>
                <w:rFonts w:ascii="PT Astra Serif" w:hAnsi="PT Astra Serif"/>
              </w:rPr>
              <w:t>44</w:t>
            </w:r>
          </w:p>
        </w:tc>
      </w:tr>
      <w:tr w:rsidR="00E837CB" w:rsidRPr="003D1B4D" w:rsidTr="00CB113D">
        <w:trPr>
          <w:trHeight w:val="633"/>
        </w:trPr>
        <w:tc>
          <w:tcPr>
            <w:tcW w:w="9606" w:type="dxa"/>
            <w:vAlign w:val="center"/>
          </w:tcPr>
          <w:p w:rsidR="00E837CB" w:rsidRPr="003D1B4D" w:rsidRDefault="00E837CB" w:rsidP="00CC544B">
            <w:pPr>
              <w:jc w:val="both"/>
              <w:rPr>
                <w:rFonts w:ascii="PT Astra Serif" w:hAnsi="PT Astra Serif"/>
                <w:color w:val="000000"/>
              </w:rPr>
            </w:pPr>
            <w:r w:rsidRPr="003D1B4D">
              <w:rPr>
                <w:rFonts w:ascii="PT Astra Serif" w:hAnsi="PT Astra Serif"/>
              </w:rPr>
              <w:t>Объявления</w:t>
            </w:r>
          </w:p>
        </w:tc>
        <w:tc>
          <w:tcPr>
            <w:tcW w:w="742" w:type="dxa"/>
            <w:vAlign w:val="center"/>
          </w:tcPr>
          <w:p w:rsidR="00E837CB" w:rsidRPr="003D1B4D" w:rsidRDefault="00FB4C99" w:rsidP="003D03FB">
            <w:pPr>
              <w:ind w:right="98"/>
              <w:jc w:val="center"/>
              <w:rPr>
                <w:rFonts w:ascii="PT Astra Serif" w:hAnsi="PT Astra Serif"/>
              </w:rPr>
            </w:pPr>
            <w:r>
              <w:rPr>
                <w:rFonts w:ascii="PT Astra Serif" w:hAnsi="PT Astra Serif"/>
              </w:rPr>
              <w:t>48</w:t>
            </w:r>
          </w:p>
        </w:tc>
      </w:tr>
    </w:tbl>
    <w:p w:rsidR="00051903" w:rsidRPr="003D1B4D" w:rsidRDefault="00051903" w:rsidP="003D03FB">
      <w:pPr>
        <w:ind w:right="98"/>
        <w:jc w:val="both"/>
        <w:rPr>
          <w:rFonts w:ascii="PT Astra Serif" w:hAnsi="PT Astra Serif"/>
          <w:b/>
          <w:sz w:val="20"/>
          <w:szCs w:val="20"/>
        </w:rPr>
      </w:pPr>
    </w:p>
    <w:p w:rsidR="00790123" w:rsidRPr="003D1B4D" w:rsidRDefault="00790123" w:rsidP="003D03FB">
      <w:pPr>
        <w:ind w:right="98"/>
        <w:jc w:val="both"/>
        <w:rPr>
          <w:rFonts w:ascii="PT Astra Serif" w:hAnsi="PT Astra Serif"/>
          <w:b/>
          <w:sz w:val="20"/>
          <w:szCs w:val="20"/>
        </w:rPr>
      </w:pPr>
    </w:p>
    <w:p w:rsidR="00790123" w:rsidRPr="003D1B4D" w:rsidRDefault="00790123" w:rsidP="003D03FB">
      <w:pPr>
        <w:ind w:right="98"/>
        <w:jc w:val="both"/>
        <w:rPr>
          <w:rFonts w:ascii="PT Astra Serif" w:hAnsi="PT Astra Serif"/>
          <w:b/>
          <w:sz w:val="20"/>
          <w:szCs w:val="20"/>
        </w:rPr>
      </w:pPr>
    </w:p>
    <w:p w:rsidR="00790123" w:rsidRPr="003D1B4D" w:rsidRDefault="00790123" w:rsidP="003D03FB">
      <w:pPr>
        <w:ind w:right="98"/>
        <w:jc w:val="both"/>
        <w:rPr>
          <w:rFonts w:ascii="PT Astra Serif" w:hAnsi="PT Astra Serif"/>
          <w:b/>
          <w:sz w:val="20"/>
          <w:szCs w:val="20"/>
        </w:rPr>
      </w:pPr>
    </w:p>
    <w:p w:rsidR="00790123" w:rsidRPr="003D1B4D" w:rsidRDefault="00790123" w:rsidP="003D03FB">
      <w:pPr>
        <w:ind w:right="98"/>
        <w:jc w:val="both"/>
        <w:rPr>
          <w:rFonts w:ascii="PT Astra Serif" w:hAnsi="PT Astra Serif"/>
          <w:b/>
          <w:sz w:val="20"/>
          <w:szCs w:val="20"/>
        </w:rPr>
      </w:pPr>
    </w:p>
    <w:p w:rsidR="00790123" w:rsidRPr="003D1B4D" w:rsidRDefault="00790123" w:rsidP="003D03FB">
      <w:pPr>
        <w:ind w:right="98"/>
        <w:jc w:val="both"/>
        <w:rPr>
          <w:rFonts w:ascii="PT Astra Serif" w:hAnsi="PT Astra Serif"/>
          <w:b/>
          <w:sz w:val="20"/>
          <w:szCs w:val="20"/>
        </w:rPr>
      </w:pPr>
    </w:p>
    <w:p w:rsidR="00790123" w:rsidRPr="003D1B4D" w:rsidRDefault="00790123" w:rsidP="003D03FB">
      <w:pPr>
        <w:ind w:right="98"/>
        <w:jc w:val="both"/>
        <w:rPr>
          <w:rFonts w:ascii="PT Astra Serif" w:hAnsi="PT Astra Serif"/>
          <w:b/>
          <w:sz w:val="20"/>
          <w:szCs w:val="20"/>
        </w:rPr>
      </w:pPr>
    </w:p>
    <w:p w:rsidR="00CC544B" w:rsidRPr="003D1B4D" w:rsidRDefault="00CC544B"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0276FA" w:rsidRPr="003D1B4D" w:rsidRDefault="000276FA" w:rsidP="003D03FB">
      <w:pPr>
        <w:ind w:right="98"/>
        <w:jc w:val="both"/>
        <w:rPr>
          <w:rFonts w:ascii="PT Astra Serif" w:hAnsi="PT Astra Serif"/>
          <w:b/>
          <w:sz w:val="20"/>
          <w:szCs w:val="20"/>
        </w:rPr>
      </w:pPr>
    </w:p>
    <w:p w:rsidR="00CC544B" w:rsidRPr="003D1B4D" w:rsidRDefault="00CC544B" w:rsidP="003D03FB">
      <w:pPr>
        <w:ind w:right="98"/>
        <w:jc w:val="both"/>
        <w:rPr>
          <w:rFonts w:ascii="PT Astra Serif" w:hAnsi="PT Astra Serif"/>
          <w:b/>
          <w:sz w:val="20"/>
          <w:szCs w:val="20"/>
        </w:rPr>
      </w:pPr>
    </w:p>
    <w:p w:rsidR="00CC544B" w:rsidRPr="003D1B4D" w:rsidRDefault="00CC544B" w:rsidP="003D03FB">
      <w:pPr>
        <w:ind w:right="98"/>
        <w:jc w:val="both"/>
        <w:rPr>
          <w:rFonts w:ascii="PT Astra Serif" w:hAnsi="PT Astra Serif"/>
          <w:b/>
          <w:sz w:val="20"/>
          <w:szCs w:val="20"/>
        </w:rPr>
      </w:pPr>
    </w:p>
    <w:p w:rsidR="00CC544B" w:rsidRPr="003D1B4D" w:rsidRDefault="00CC544B" w:rsidP="003D03FB">
      <w:pPr>
        <w:ind w:right="98"/>
        <w:jc w:val="both"/>
        <w:rPr>
          <w:rFonts w:ascii="PT Astra Serif" w:hAnsi="PT Astra Serif"/>
          <w:b/>
          <w:sz w:val="20"/>
          <w:szCs w:val="20"/>
        </w:rPr>
      </w:pPr>
    </w:p>
    <w:p w:rsidR="00CC544B" w:rsidRPr="003D1B4D" w:rsidRDefault="00CC544B" w:rsidP="003D03FB">
      <w:pPr>
        <w:ind w:right="98"/>
        <w:jc w:val="both"/>
        <w:rPr>
          <w:rFonts w:ascii="PT Astra Serif" w:hAnsi="PT Astra Serif"/>
          <w:b/>
          <w:sz w:val="20"/>
          <w:szCs w:val="20"/>
        </w:rPr>
      </w:pPr>
    </w:p>
    <w:p w:rsidR="00790123" w:rsidRPr="003D1B4D" w:rsidRDefault="00790123" w:rsidP="003D03FB">
      <w:pPr>
        <w:ind w:right="98"/>
        <w:jc w:val="both"/>
        <w:rPr>
          <w:rFonts w:ascii="PT Astra Serif" w:hAnsi="PT Astra Serif"/>
          <w:b/>
          <w:sz w:val="20"/>
          <w:szCs w:val="20"/>
        </w:rPr>
      </w:pPr>
    </w:p>
    <w:p w:rsidR="00D141C6" w:rsidRPr="003D1B4D" w:rsidRDefault="00D141C6" w:rsidP="003D03FB">
      <w:pPr>
        <w:ind w:right="98"/>
        <w:jc w:val="both"/>
        <w:rPr>
          <w:rFonts w:ascii="PT Astra Serif" w:hAnsi="PT Astra Serif"/>
          <w:b/>
          <w:sz w:val="20"/>
          <w:szCs w:val="20"/>
        </w:rPr>
      </w:pPr>
    </w:p>
    <w:p w:rsidR="007F2BC5" w:rsidRPr="003D1B4D" w:rsidRDefault="007F2BC5" w:rsidP="003D03FB">
      <w:pPr>
        <w:ind w:right="98"/>
        <w:jc w:val="both"/>
        <w:rPr>
          <w:rFonts w:ascii="PT Astra Serif" w:hAnsi="PT Astra Serif"/>
          <w:b/>
          <w:sz w:val="20"/>
          <w:szCs w:val="20"/>
        </w:rPr>
      </w:pPr>
    </w:p>
    <w:p w:rsidR="00790123" w:rsidRPr="003D1B4D" w:rsidRDefault="00790123" w:rsidP="003D03FB">
      <w:pPr>
        <w:ind w:right="5"/>
        <w:jc w:val="both"/>
        <w:rPr>
          <w:rFonts w:ascii="PT Astra Serif" w:hAnsi="PT Astra Serif"/>
          <w:sz w:val="20"/>
          <w:szCs w:val="20"/>
        </w:rPr>
      </w:pPr>
      <w:r w:rsidRPr="003D1B4D">
        <w:rPr>
          <w:rFonts w:ascii="PT Astra Serif" w:hAnsi="PT Astra Serif"/>
          <w:sz w:val="20"/>
          <w:szCs w:val="20"/>
        </w:rPr>
        <w:t xml:space="preserve">Официальное печатное издание </w:t>
      </w:r>
      <w:r w:rsidRPr="003D1B4D">
        <w:rPr>
          <w:rFonts w:ascii="PT Astra Serif" w:hAnsi="PT Astra Serif"/>
          <w:color w:val="000000"/>
          <w:sz w:val="20"/>
          <w:szCs w:val="20"/>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proofErr w:type="spellStart"/>
      <w:r w:rsidRPr="003D1B4D">
        <w:rPr>
          <w:rFonts w:ascii="PT Astra Serif" w:hAnsi="PT Astra Serif"/>
          <w:color w:val="000000"/>
          <w:sz w:val="20"/>
          <w:szCs w:val="20"/>
        </w:rPr>
        <w:t>Молчановский</w:t>
      </w:r>
      <w:proofErr w:type="spellEnd"/>
      <w:r w:rsidRPr="003D1B4D">
        <w:rPr>
          <w:rFonts w:ascii="PT Astra Serif" w:hAnsi="PT Astra Serif"/>
          <w:color w:val="000000"/>
          <w:sz w:val="20"/>
          <w:szCs w:val="20"/>
        </w:rPr>
        <w:t xml:space="preserve"> район»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rPr>
      </w:pPr>
    </w:p>
    <w:p w:rsidR="00E837CB" w:rsidRPr="003D1B4D" w:rsidRDefault="00E837CB" w:rsidP="003D03FB">
      <w:pPr>
        <w:ind w:right="5"/>
        <w:jc w:val="both"/>
        <w:rPr>
          <w:rFonts w:ascii="PT Astra Serif" w:hAnsi="PT Astra Serif"/>
          <w:b/>
        </w:rPr>
      </w:pPr>
    </w:p>
    <w:p w:rsidR="00E837CB" w:rsidRPr="003D1B4D" w:rsidRDefault="00E837CB" w:rsidP="003D03FB">
      <w:pPr>
        <w:ind w:right="5"/>
        <w:jc w:val="both"/>
        <w:rPr>
          <w:rFonts w:ascii="PT Astra Serif" w:hAnsi="PT Astra Serif"/>
          <w:b/>
        </w:rPr>
      </w:pPr>
    </w:p>
    <w:p w:rsidR="00DC7872" w:rsidRPr="003D1B4D" w:rsidRDefault="00DC7872" w:rsidP="003D03FB">
      <w:pPr>
        <w:ind w:right="5"/>
        <w:jc w:val="both"/>
        <w:rPr>
          <w:rFonts w:ascii="PT Astra Serif" w:hAnsi="PT Astra Serif"/>
          <w:b/>
        </w:rPr>
      </w:pPr>
    </w:p>
    <w:p w:rsidR="00701EF0" w:rsidRPr="003D1B4D" w:rsidRDefault="00701EF0" w:rsidP="003D03FB">
      <w:pPr>
        <w:ind w:right="5"/>
        <w:jc w:val="both"/>
        <w:rPr>
          <w:rFonts w:ascii="PT Astra Serif" w:hAnsi="PT Astra Serif"/>
          <w:b/>
        </w:rPr>
      </w:pPr>
    </w:p>
    <w:p w:rsidR="00701EF0" w:rsidRPr="003D1B4D" w:rsidRDefault="00701EF0" w:rsidP="003D03FB">
      <w:pPr>
        <w:ind w:right="5"/>
        <w:jc w:val="both"/>
        <w:rPr>
          <w:rFonts w:ascii="PT Astra Serif" w:hAnsi="PT Astra Serif"/>
          <w:b/>
        </w:rPr>
      </w:pPr>
    </w:p>
    <w:p w:rsidR="0092422C" w:rsidRPr="003D1B4D" w:rsidRDefault="0092422C" w:rsidP="003D03FB">
      <w:pPr>
        <w:ind w:right="5"/>
        <w:jc w:val="both"/>
        <w:rPr>
          <w:rFonts w:ascii="PT Astra Serif" w:hAnsi="PT Astra Serif"/>
          <w:b/>
        </w:rPr>
      </w:pPr>
    </w:p>
    <w:p w:rsidR="0092422C" w:rsidRPr="003D1B4D" w:rsidRDefault="0092422C" w:rsidP="003D03FB">
      <w:pPr>
        <w:ind w:right="5"/>
        <w:jc w:val="both"/>
        <w:rPr>
          <w:rFonts w:ascii="PT Astra Serif" w:hAnsi="PT Astra Serif"/>
          <w:b/>
        </w:rPr>
      </w:pPr>
    </w:p>
    <w:p w:rsidR="0092422C" w:rsidRPr="003D1B4D" w:rsidRDefault="0092422C" w:rsidP="003D03FB">
      <w:pPr>
        <w:ind w:right="5"/>
        <w:jc w:val="both"/>
        <w:rPr>
          <w:rFonts w:ascii="PT Astra Serif" w:hAnsi="PT Astra Serif"/>
          <w:b/>
        </w:rPr>
      </w:pPr>
    </w:p>
    <w:p w:rsidR="0092422C" w:rsidRDefault="0092422C" w:rsidP="003D03FB">
      <w:pPr>
        <w:ind w:right="5"/>
        <w:jc w:val="both"/>
        <w:rPr>
          <w:rFonts w:ascii="PT Astra Serif" w:hAnsi="PT Astra Serif"/>
          <w:b/>
        </w:rPr>
      </w:pPr>
    </w:p>
    <w:p w:rsidR="00FB4C99" w:rsidRDefault="00FB4C99" w:rsidP="003D03FB">
      <w:pPr>
        <w:ind w:right="5"/>
        <w:jc w:val="both"/>
        <w:rPr>
          <w:rFonts w:ascii="PT Astra Serif" w:hAnsi="PT Astra Serif"/>
          <w:b/>
        </w:rPr>
      </w:pPr>
    </w:p>
    <w:p w:rsidR="00FB4C99" w:rsidRDefault="00FB4C99" w:rsidP="003D03FB">
      <w:pPr>
        <w:ind w:right="5"/>
        <w:jc w:val="both"/>
        <w:rPr>
          <w:rFonts w:ascii="PT Astra Serif" w:hAnsi="PT Astra Serif"/>
          <w:b/>
        </w:rPr>
      </w:pPr>
    </w:p>
    <w:p w:rsidR="00FB4C99" w:rsidRDefault="00FB4C99" w:rsidP="003D03FB">
      <w:pPr>
        <w:ind w:right="5"/>
        <w:jc w:val="both"/>
        <w:rPr>
          <w:rFonts w:ascii="PT Astra Serif" w:hAnsi="PT Astra Serif"/>
          <w:b/>
        </w:rPr>
      </w:pPr>
    </w:p>
    <w:p w:rsidR="00FB4C99" w:rsidRPr="003D1B4D" w:rsidRDefault="00FB4C99" w:rsidP="003D03FB">
      <w:pPr>
        <w:ind w:right="5"/>
        <w:jc w:val="both"/>
        <w:rPr>
          <w:rFonts w:ascii="PT Astra Serif" w:hAnsi="PT Astra Serif"/>
          <w:b/>
        </w:rPr>
      </w:pPr>
    </w:p>
    <w:p w:rsidR="00790123" w:rsidRPr="003D1B4D" w:rsidRDefault="00790123" w:rsidP="003D03FB">
      <w:pPr>
        <w:ind w:right="5"/>
        <w:jc w:val="both"/>
        <w:rPr>
          <w:rFonts w:ascii="PT Astra Serif" w:hAnsi="PT Astra Serif"/>
          <w:b/>
          <w:sz w:val="20"/>
          <w:szCs w:val="20"/>
        </w:rPr>
      </w:pPr>
      <w:r w:rsidRPr="003D1B4D">
        <w:rPr>
          <w:rFonts w:ascii="PT Astra Serif" w:hAnsi="PT Astra Serif"/>
          <w:b/>
          <w:sz w:val="20"/>
          <w:szCs w:val="20"/>
        </w:rPr>
        <w:t>Учредитель:</w:t>
      </w:r>
    </w:p>
    <w:p w:rsidR="00790123" w:rsidRPr="003D1B4D" w:rsidRDefault="00790123" w:rsidP="003D03FB">
      <w:pPr>
        <w:ind w:right="5"/>
        <w:jc w:val="both"/>
        <w:rPr>
          <w:rFonts w:ascii="PT Astra Serif" w:hAnsi="PT Astra Serif"/>
          <w:b/>
          <w:sz w:val="20"/>
          <w:szCs w:val="20"/>
        </w:rPr>
      </w:pPr>
      <w:r w:rsidRPr="003D1B4D">
        <w:rPr>
          <w:rFonts w:ascii="PT Astra Serif" w:hAnsi="PT Astra Serif"/>
          <w:b/>
          <w:sz w:val="20"/>
          <w:szCs w:val="20"/>
        </w:rPr>
        <w:t>Администрация Молчановского района</w:t>
      </w:r>
    </w:p>
    <w:p w:rsidR="00790123" w:rsidRPr="003D1B4D" w:rsidRDefault="00790123" w:rsidP="003D03FB">
      <w:pPr>
        <w:ind w:right="5"/>
        <w:jc w:val="both"/>
        <w:rPr>
          <w:rFonts w:ascii="PT Astra Serif" w:hAnsi="PT Astra Serif"/>
          <w:sz w:val="20"/>
          <w:szCs w:val="20"/>
        </w:rPr>
      </w:pPr>
      <w:r w:rsidRPr="003D1B4D">
        <w:rPr>
          <w:rFonts w:ascii="PT Astra Serif" w:hAnsi="PT Astra Serif"/>
          <w:sz w:val="20"/>
          <w:szCs w:val="20"/>
        </w:rPr>
        <w:t xml:space="preserve">636330, Томская область, </w:t>
      </w:r>
      <w:proofErr w:type="spellStart"/>
      <w:r w:rsidRPr="003D1B4D">
        <w:rPr>
          <w:rFonts w:ascii="PT Astra Serif" w:hAnsi="PT Astra Serif"/>
          <w:sz w:val="20"/>
          <w:szCs w:val="20"/>
        </w:rPr>
        <w:t>Молчановский</w:t>
      </w:r>
      <w:proofErr w:type="spellEnd"/>
      <w:r w:rsidRPr="003D1B4D">
        <w:rPr>
          <w:rFonts w:ascii="PT Astra Serif" w:hAnsi="PT Astra Serif"/>
          <w:sz w:val="20"/>
          <w:szCs w:val="20"/>
        </w:rPr>
        <w:t xml:space="preserve"> район,</w:t>
      </w:r>
    </w:p>
    <w:p w:rsidR="00790123" w:rsidRPr="003D1B4D" w:rsidRDefault="00790123" w:rsidP="003D03FB">
      <w:pPr>
        <w:ind w:right="5"/>
        <w:jc w:val="both"/>
        <w:rPr>
          <w:rFonts w:ascii="PT Astra Serif" w:hAnsi="PT Astra Serif"/>
          <w:sz w:val="20"/>
          <w:szCs w:val="20"/>
        </w:rPr>
      </w:pPr>
      <w:r w:rsidRPr="003D1B4D">
        <w:rPr>
          <w:rFonts w:ascii="PT Astra Serif" w:hAnsi="PT Astra Serif"/>
          <w:sz w:val="20"/>
          <w:szCs w:val="20"/>
        </w:rPr>
        <w:t>с. Молчаново, ул. Димитрова, 25,</w:t>
      </w:r>
    </w:p>
    <w:p w:rsidR="00790123" w:rsidRPr="003D1B4D" w:rsidRDefault="00790123" w:rsidP="003D03FB">
      <w:pPr>
        <w:ind w:right="5"/>
        <w:jc w:val="both"/>
        <w:rPr>
          <w:rFonts w:ascii="PT Astra Serif" w:hAnsi="PT Astra Serif"/>
          <w:sz w:val="20"/>
          <w:szCs w:val="20"/>
        </w:rPr>
      </w:pPr>
      <w:r w:rsidRPr="003D1B4D">
        <w:rPr>
          <w:rFonts w:ascii="PT Astra Serif" w:hAnsi="PT Astra Serif"/>
          <w:sz w:val="20"/>
          <w:szCs w:val="20"/>
        </w:rPr>
        <w:t xml:space="preserve">тел. </w:t>
      </w:r>
      <w:r w:rsidR="00B55893" w:rsidRPr="003D1B4D">
        <w:rPr>
          <w:rFonts w:ascii="PT Astra Serif" w:hAnsi="PT Astra Serif"/>
          <w:sz w:val="20"/>
          <w:szCs w:val="20"/>
        </w:rPr>
        <w:t>23-22-</w:t>
      </w:r>
      <w:r w:rsidR="006F16F5" w:rsidRPr="003D1B4D">
        <w:rPr>
          <w:rFonts w:ascii="PT Astra Serif" w:hAnsi="PT Astra Serif"/>
          <w:sz w:val="20"/>
          <w:szCs w:val="20"/>
        </w:rPr>
        <w:t>3</w:t>
      </w:r>
    </w:p>
    <w:p w:rsidR="00790123" w:rsidRPr="003D1B4D" w:rsidRDefault="00790123" w:rsidP="003D03FB">
      <w:pPr>
        <w:ind w:right="5"/>
        <w:jc w:val="both"/>
        <w:rPr>
          <w:rFonts w:ascii="PT Astra Serif" w:hAnsi="PT Astra Serif"/>
          <w:sz w:val="20"/>
          <w:szCs w:val="20"/>
        </w:rPr>
      </w:pPr>
    </w:p>
    <w:p w:rsidR="00790123" w:rsidRPr="003D1B4D" w:rsidRDefault="00790123" w:rsidP="003D03FB">
      <w:pPr>
        <w:ind w:right="5"/>
        <w:jc w:val="both"/>
        <w:rPr>
          <w:rFonts w:ascii="PT Astra Serif" w:hAnsi="PT Astra Serif"/>
          <w:b/>
          <w:sz w:val="20"/>
          <w:szCs w:val="20"/>
        </w:rPr>
      </w:pPr>
      <w:r w:rsidRPr="003D1B4D">
        <w:rPr>
          <w:rFonts w:ascii="PT Astra Serif" w:hAnsi="PT Astra Serif"/>
          <w:b/>
          <w:sz w:val="20"/>
          <w:szCs w:val="20"/>
        </w:rPr>
        <w:t>Главный редактор:</w:t>
      </w:r>
    </w:p>
    <w:p w:rsidR="00790123" w:rsidRPr="003D1B4D" w:rsidRDefault="00790123" w:rsidP="003D03FB">
      <w:pPr>
        <w:ind w:right="5"/>
        <w:jc w:val="both"/>
        <w:rPr>
          <w:rFonts w:ascii="PT Astra Serif" w:hAnsi="PT Astra Serif"/>
          <w:sz w:val="20"/>
          <w:szCs w:val="20"/>
        </w:rPr>
      </w:pPr>
      <w:proofErr w:type="spellStart"/>
      <w:r w:rsidRPr="003D1B4D">
        <w:rPr>
          <w:rFonts w:ascii="PT Astra Serif" w:hAnsi="PT Astra Serif"/>
          <w:sz w:val="20"/>
          <w:szCs w:val="20"/>
        </w:rPr>
        <w:t>Алистратов</w:t>
      </w:r>
      <w:proofErr w:type="spellEnd"/>
      <w:r w:rsidRPr="003D1B4D">
        <w:rPr>
          <w:rFonts w:ascii="PT Astra Serif" w:hAnsi="PT Astra Serif"/>
          <w:sz w:val="20"/>
          <w:szCs w:val="20"/>
        </w:rPr>
        <w:t xml:space="preserve"> А.Ю.</w:t>
      </w:r>
    </w:p>
    <w:p w:rsidR="00790123" w:rsidRPr="003D1B4D" w:rsidRDefault="00790123" w:rsidP="003D03FB">
      <w:pPr>
        <w:ind w:right="5"/>
        <w:jc w:val="both"/>
        <w:rPr>
          <w:rFonts w:ascii="PT Astra Serif" w:hAnsi="PT Astra Serif"/>
          <w:sz w:val="20"/>
          <w:szCs w:val="20"/>
        </w:rPr>
      </w:pPr>
    </w:p>
    <w:p w:rsidR="00790123" w:rsidRPr="003D1B4D" w:rsidRDefault="00790123" w:rsidP="003D03FB">
      <w:pPr>
        <w:ind w:right="5"/>
        <w:jc w:val="both"/>
        <w:rPr>
          <w:rFonts w:ascii="PT Astra Serif" w:hAnsi="PT Astra Serif"/>
          <w:sz w:val="20"/>
          <w:szCs w:val="20"/>
        </w:rPr>
      </w:pPr>
      <w:r w:rsidRPr="003D1B4D">
        <w:rPr>
          <w:rFonts w:ascii="PT Astra Serif" w:hAnsi="PT Astra Serif"/>
          <w:sz w:val="20"/>
          <w:szCs w:val="20"/>
        </w:rPr>
        <w:t>Тираж 24 экз.</w:t>
      </w:r>
    </w:p>
    <w:p w:rsidR="00ED3DB9" w:rsidRPr="003D1B4D" w:rsidRDefault="00ED3DB9" w:rsidP="003D03FB">
      <w:pPr>
        <w:ind w:right="5"/>
        <w:jc w:val="both"/>
        <w:rPr>
          <w:rFonts w:ascii="PT Astra Serif" w:hAnsi="PT Astra Serif"/>
          <w:sz w:val="20"/>
          <w:szCs w:val="20"/>
        </w:rPr>
      </w:pPr>
      <w:r w:rsidRPr="003D1B4D">
        <w:rPr>
          <w:rFonts w:ascii="PT Astra Serif" w:hAnsi="PT Astra Serif"/>
          <w:sz w:val="20"/>
          <w:szCs w:val="20"/>
        </w:rPr>
        <w:t xml:space="preserve">Дата выхода в печать: 08 </w:t>
      </w:r>
      <w:r w:rsidR="00691116">
        <w:rPr>
          <w:rFonts w:ascii="PT Astra Serif" w:hAnsi="PT Astra Serif"/>
          <w:sz w:val="20"/>
          <w:szCs w:val="20"/>
        </w:rPr>
        <w:t>ноября</w:t>
      </w:r>
      <w:r w:rsidRPr="003D1B4D">
        <w:rPr>
          <w:rFonts w:ascii="PT Astra Serif" w:hAnsi="PT Astra Serif"/>
          <w:sz w:val="20"/>
          <w:szCs w:val="20"/>
        </w:rPr>
        <w:t xml:space="preserve"> 2021 года</w:t>
      </w:r>
    </w:p>
    <w:p w:rsidR="00790123" w:rsidRPr="003D1B4D" w:rsidRDefault="00790123" w:rsidP="003D03FB">
      <w:pPr>
        <w:ind w:right="5"/>
        <w:jc w:val="both"/>
        <w:rPr>
          <w:rFonts w:ascii="PT Astra Serif" w:hAnsi="PT Astra Serif"/>
          <w:sz w:val="20"/>
          <w:szCs w:val="20"/>
        </w:rPr>
      </w:pPr>
    </w:p>
    <w:p w:rsidR="00790123" w:rsidRPr="003D1B4D" w:rsidRDefault="00790123" w:rsidP="003D03FB">
      <w:pPr>
        <w:ind w:right="5"/>
        <w:jc w:val="both"/>
        <w:rPr>
          <w:rFonts w:ascii="PT Astra Serif" w:hAnsi="PT Astra Serif"/>
          <w:sz w:val="20"/>
          <w:szCs w:val="20"/>
        </w:rPr>
      </w:pPr>
      <w:r w:rsidRPr="003D1B4D">
        <w:rPr>
          <w:rFonts w:ascii="PT Astra Serif" w:hAnsi="PT Astra Serif"/>
          <w:sz w:val="20"/>
          <w:szCs w:val="20"/>
        </w:rPr>
        <w:t>Бесплатно</w:t>
      </w:r>
    </w:p>
    <w:p w:rsidR="00790123" w:rsidRPr="003D1B4D" w:rsidRDefault="00790123" w:rsidP="003D03FB">
      <w:pPr>
        <w:ind w:right="5"/>
        <w:jc w:val="both"/>
        <w:rPr>
          <w:rFonts w:ascii="PT Astra Serif" w:hAnsi="PT Astra Serif"/>
          <w:sz w:val="20"/>
          <w:szCs w:val="20"/>
        </w:rPr>
      </w:pPr>
    </w:p>
    <w:p w:rsidR="00790123" w:rsidRPr="003D1B4D" w:rsidRDefault="00790123" w:rsidP="003D03FB">
      <w:pPr>
        <w:ind w:right="5"/>
        <w:jc w:val="both"/>
        <w:rPr>
          <w:rFonts w:ascii="PT Astra Serif" w:hAnsi="PT Astra Serif"/>
          <w:sz w:val="20"/>
          <w:szCs w:val="20"/>
        </w:rPr>
      </w:pPr>
      <w:r w:rsidRPr="003D1B4D">
        <w:rPr>
          <w:rFonts w:ascii="PT Astra Serif" w:hAnsi="PT Astra Serif"/>
          <w:sz w:val="20"/>
          <w:szCs w:val="20"/>
        </w:rPr>
        <w:t>Отпечатано в Администрации Молчановского района,</w:t>
      </w:r>
    </w:p>
    <w:p w:rsidR="00790123" w:rsidRPr="003D1B4D" w:rsidRDefault="00790123" w:rsidP="003D03FB">
      <w:pPr>
        <w:ind w:right="5"/>
        <w:jc w:val="both"/>
        <w:rPr>
          <w:rFonts w:ascii="PT Astra Serif" w:hAnsi="PT Astra Serif"/>
          <w:sz w:val="20"/>
          <w:szCs w:val="20"/>
        </w:rPr>
      </w:pPr>
      <w:r w:rsidRPr="003D1B4D">
        <w:rPr>
          <w:rFonts w:ascii="PT Astra Serif" w:hAnsi="PT Astra Serif"/>
          <w:sz w:val="20"/>
          <w:szCs w:val="20"/>
        </w:rPr>
        <w:t xml:space="preserve">636330, Томская область, </w:t>
      </w:r>
      <w:proofErr w:type="spellStart"/>
      <w:r w:rsidRPr="003D1B4D">
        <w:rPr>
          <w:rFonts w:ascii="PT Astra Serif" w:hAnsi="PT Astra Serif"/>
          <w:sz w:val="20"/>
          <w:szCs w:val="20"/>
        </w:rPr>
        <w:t>Молчановский</w:t>
      </w:r>
      <w:proofErr w:type="spellEnd"/>
      <w:r w:rsidRPr="003D1B4D">
        <w:rPr>
          <w:rFonts w:ascii="PT Astra Serif" w:hAnsi="PT Astra Serif"/>
          <w:sz w:val="20"/>
          <w:szCs w:val="20"/>
        </w:rPr>
        <w:t xml:space="preserve"> район,</w:t>
      </w:r>
    </w:p>
    <w:p w:rsidR="00790123" w:rsidRPr="003D1B4D" w:rsidRDefault="00790123" w:rsidP="003D03FB">
      <w:pPr>
        <w:ind w:right="5"/>
        <w:jc w:val="both"/>
        <w:rPr>
          <w:rFonts w:ascii="PT Astra Serif" w:hAnsi="PT Astra Serif"/>
          <w:b/>
          <w:sz w:val="20"/>
          <w:szCs w:val="20"/>
        </w:rPr>
      </w:pPr>
      <w:r w:rsidRPr="003D1B4D">
        <w:rPr>
          <w:rFonts w:ascii="PT Astra Serif" w:hAnsi="PT Astra Serif"/>
          <w:sz w:val="20"/>
          <w:szCs w:val="20"/>
        </w:rPr>
        <w:t>с. Молчаново, ул. Димитрова, 25</w:t>
      </w:r>
    </w:p>
    <w:sectPr w:rsidR="00790123" w:rsidRPr="003D1B4D" w:rsidSect="00F96E9B">
      <w:headerReference w:type="even" r:id="rId40"/>
      <w:headerReference w:type="default" r:id="rId41"/>
      <w:pgSz w:w="11906" w:h="16838"/>
      <w:pgMar w:top="567" w:right="709" w:bottom="1134" w:left="1134"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85" w:rsidRDefault="008F5485">
      <w:r>
        <w:separator/>
      </w:r>
    </w:p>
  </w:endnote>
  <w:endnote w:type="continuationSeparator" w:id="0">
    <w:p w:rsidR="008F5485" w:rsidRDefault="008F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9B" w:rsidRDefault="00F96E9B">
    <w:pPr>
      <w:pStyle w:val="ad"/>
      <w:jc w:val="right"/>
    </w:pPr>
    <w:r>
      <w:fldChar w:fldCharType="begin"/>
    </w:r>
    <w:r>
      <w:instrText>PAGE   \* MERGEFORMAT</w:instrText>
    </w:r>
    <w:r>
      <w:fldChar w:fldCharType="separate"/>
    </w:r>
    <w:r w:rsidR="009658B7" w:rsidRPr="009658B7">
      <w:rPr>
        <w:noProof/>
        <w:lang w:val="ru-RU"/>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85" w:rsidRDefault="008F5485">
      <w:r>
        <w:separator/>
      </w:r>
    </w:p>
  </w:footnote>
  <w:footnote w:type="continuationSeparator" w:id="0">
    <w:p w:rsidR="008F5485" w:rsidRDefault="008F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5C" w:rsidRDefault="008E2F5C" w:rsidP="00D64556">
    <w:pPr>
      <w:pStyle w:val="a4"/>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5C" w:rsidRDefault="008E2F5C">
    <w:pPr>
      <w:pStyle w:val="a4"/>
      <w:jc w:val="center"/>
    </w:pPr>
  </w:p>
  <w:p w:rsidR="008E2F5C" w:rsidRDefault="008E2F5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5C" w:rsidRDefault="008E2F5C" w:rsidP="002B0A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2F5C" w:rsidRDefault="008E2F5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5C" w:rsidRDefault="008E2F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Times New Roman"/>
        <w:sz w:val="29"/>
        <w:szCs w:val="29"/>
      </w:rPr>
    </w:lvl>
    <w:lvl w:ilvl="1">
      <w:start w:val="9"/>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928"/>
        </w:tabs>
        <w:ind w:left="92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5787A93"/>
    <w:multiLevelType w:val="hybridMultilevel"/>
    <w:tmpl w:val="4DA07A0A"/>
    <w:lvl w:ilvl="0" w:tplc="6C8EE1E6">
      <w:start w:val="1"/>
      <w:numFmt w:val="decimal"/>
      <w:lvlText w:val="%1)"/>
      <w:lvlJc w:val="left"/>
      <w:pPr>
        <w:ind w:left="1353" w:hanging="360"/>
      </w:pPr>
      <w:rPr>
        <w:rFonts w:ascii="Times New Roman" w:eastAsia="Times New Roman" w:hAnsi="Times New Roman" w:cs="Times New Roman"/>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7665BDE"/>
    <w:multiLevelType w:val="hybridMultilevel"/>
    <w:tmpl w:val="BA26CAA6"/>
    <w:lvl w:ilvl="0" w:tplc="04190011">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AF11EA7"/>
    <w:multiLevelType w:val="hybridMultilevel"/>
    <w:tmpl w:val="8C46009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72C99"/>
    <w:multiLevelType w:val="hybridMultilevel"/>
    <w:tmpl w:val="7D14D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nsid w:val="3BC06420"/>
    <w:multiLevelType w:val="hybridMultilevel"/>
    <w:tmpl w:val="22766FEA"/>
    <w:lvl w:ilvl="0" w:tplc="4E84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92731F"/>
    <w:multiLevelType w:val="hybridMultilevel"/>
    <w:tmpl w:val="50FEA6F6"/>
    <w:lvl w:ilvl="0" w:tplc="A0BE45DC">
      <w:start w:val="1"/>
      <w:numFmt w:val="decimal"/>
      <w:lvlText w:val="%1."/>
      <w:lvlJc w:val="left"/>
      <w:pPr>
        <w:ind w:left="1543" w:hanging="97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80779"/>
    <w:multiLevelType w:val="hybridMultilevel"/>
    <w:tmpl w:val="D1B0FDB0"/>
    <w:lvl w:ilvl="0" w:tplc="E93A00D8">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nsid w:val="546035CC"/>
    <w:multiLevelType w:val="hybridMultilevel"/>
    <w:tmpl w:val="0E726EF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A4BC6"/>
    <w:multiLevelType w:val="hybridMultilevel"/>
    <w:tmpl w:val="19485214"/>
    <w:lvl w:ilvl="0" w:tplc="554EF218">
      <w:start w:val="1"/>
      <w:numFmt w:val="decimal"/>
      <w:lvlText w:val="%1)"/>
      <w:lvlJc w:val="left"/>
      <w:pPr>
        <w:ind w:left="1849" w:hanging="114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3D58C7"/>
    <w:multiLevelType w:val="hybridMultilevel"/>
    <w:tmpl w:val="C0423DF2"/>
    <w:lvl w:ilvl="0" w:tplc="F3FEFF86">
      <w:start w:val="1"/>
      <w:numFmt w:val="decimal"/>
      <w:suff w:val="space"/>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3"/>
  </w:num>
  <w:num w:numId="12">
    <w:abstractNumId w:val="12"/>
  </w:num>
  <w:num w:numId="13">
    <w:abstractNumId w:val="15"/>
  </w:num>
  <w:num w:numId="14">
    <w:abstractNumId w:val="8"/>
  </w:num>
  <w:num w:numId="15">
    <w:abstractNumId w:val="16"/>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B69"/>
    <w:rsid w:val="00000388"/>
    <w:rsid w:val="00000A9A"/>
    <w:rsid w:val="00000B7C"/>
    <w:rsid w:val="0000112F"/>
    <w:rsid w:val="00001407"/>
    <w:rsid w:val="000017E4"/>
    <w:rsid w:val="00001A3E"/>
    <w:rsid w:val="00002B53"/>
    <w:rsid w:val="000043DC"/>
    <w:rsid w:val="00004515"/>
    <w:rsid w:val="0000554B"/>
    <w:rsid w:val="0000648B"/>
    <w:rsid w:val="00007336"/>
    <w:rsid w:val="00007B8E"/>
    <w:rsid w:val="000115C0"/>
    <w:rsid w:val="000122E7"/>
    <w:rsid w:val="00012991"/>
    <w:rsid w:val="00012F4D"/>
    <w:rsid w:val="000148F5"/>
    <w:rsid w:val="000150C6"/>
    <w:rsid w:val="00015727"/>
    <w:rsid w:val="00015A75"/>
    <w:rsid w:val="00015AAA"/>
    <w:rsid w:val="00015F96"/>
    <w:rsid w:val="00017659"/>
    <w:rsid w:val="000176C2"/>
    <w:rsid w:val="00017A8C"/>
    <w:rsid w:val="00020338"/>
    <w:rsid w:val="00021362"/>
    <w:rsid w:val="00021539"/>
    <w:rsid w:val="00021B48"/>
    <w:rsid w:val="00021C05"/>
    <w:rsid w:val="00021E6C"/>
    <w:rsid w:val="000226BD"/>
    <w:rsid w:val="00022C91"/>
    <w:rsid w:val="00023F2F"/>
    <w:rsid w:val="000247F0"/>
    <w:rsid w:val="00024BBC"/>
    <w:rsid w:val="0002506D"/>
    <w:rsid w:val="000250B3"/>
    <w:rsid w:val="000253BC"/>
    <w:rsid w:val="00025FC0"/>
    <w:rsid w:val="0002635F"/>
    <w:rsid w:val="000266AA"/>
    <w:rsid w:val="00027403"/>
    <w:rsid w:val="00027461"/>
    <w:rsid w:val="000276FA"/>
    <w:rsid w:val="00030065"/>
    <w:rsid w:val="000300A6"/>
    <w:rsid w:val="00030E54"/>
    <w:rsid w:val="00030E80"/>
    <w:rsid w:val="00031811"/>
    <w:rsid w:val="00031C28"/>
    <w:rsid w:val="00031CBB"/>
    <w:rsid w:val="000322BE"/>
    <w:rsid w:val="0003304C"/>
    <w:rsid w:val="00033AA2"/>
    <w:rsid w:val="000349ED"/>
    <w:rsid w:val="000350B6"/>
    <w:rsid w:val="000355E1"/>
    <w:rsid w:val="00035B82"/>
    <w:rsid w:val="000361B2"/>
    <w:rsid w:val="00036D40"/>
    <w:rsid w:val="000371D0"/>
    <w:rsid w:val="00037B1E"/>
    <w:rsid w:val="00037B69"/>
    <w:rsid w:val="000400B4"/>
    <w:rsid w:val="000403A9"/>
    <w:rsid w:val="00040E03"/>
    <w:rsid w:val="00040F39"/>
    <w:rsid w:val="00041C1F"/>
    <w:rsid w:val="00041DE1"/>
    <w:rsid w:val="00042D44"/>
    <w:rsid w:val="000434FA"/>
    <w:rsid w:val="000439A1"/>
    <w:rsid w:val="00043E90"/>
    <w:rsid w:val="000445E0"/>
    <w:rsid w:val="000448F0"/>
    <w:rsid w:val="00044CDB"/>
    <w:rsid w:val="00045F53"/>
    <w:rsid w:val="00046AEC"/>
    <w:rsid w:val="00046CC2"/>
    <w:rsid w:val="00046E0E"/>
    <w:rsid w:val="00047E37"/>
    <w:rsid w:val="000512FA"/>
    <w:rsid w:val="00051903"/>
    <w:rsid w:val="00052856"/>
    <w:rsid w:val="00053050"/>
    <w:rsid w:val="00054035"/>
    <w:rsid w:val="000546F6"/>
    <w:rsid w:val="00054837"/>
    <w:rsid w:val="00054A96"/>
    <w:rsid w:val="00054E10"/>
    <w:rsid w:val="00055BE6"/>
    <w:rsid w:val="00056B76"/>
    <w:rsid w:val="000603F4"/>
    <w:rsid w:val="000606DA"/>
    <w:rsid w:val="000609F4"/>
    <w:rsid w:val="00062082"/>
    <w:rsid w:val="0006229C"/>
    <w:rsid w:val="000626B8"/>
    <w:rsid w:val="00062868"/>
    <w:rsid w:val="00062FE0"/>
    <w:rsid w:val="000630BD"/>
    <w:rsid w:val="00063459"/>
    <w:rsid w:val="000637D2"/>
    <w:rsid w:val="00063A44"/>
    <w:rsid w:val="00063B33"/>
    <w:rsid w:val="000642E8"/>
    <w:rsid w:val="00064711"/>
    <w:rsid w:val="00064721"/>
    <w:rsid w:val="00064BD1"/>
    <w:rsid w:val="00065300"/>
    <w:rsid w:val="0006664A"/>
    <w:rsid w:val="000669F9"/>
    <w:rsid w:val="00067433"/>
    <w:rsid w:val="0007037E"/>
    <w:rsid w:val="000705B6"/>
    <w:rsid w:val="00070E30"/>
    <w:rsid w:val="00070F65"/>
    <w:rsid w:val="00072437"/>
    <w:rsid w:val="00073793"/>
    <w:rsid w:val="00074C7C"/>
    <w:rsid w:val="00074EFF"/>
    <w:rsid w:val="00076737"/>
    <w:rsid w:val="00077A75"/>
    <w:rsid w:val="0008036C"/>
    <w:rsid w:val="0008071C"/>
    <w:rsid w:val="00080C67"/>
    <w:rsid w:val="000818E0"/>
    <w:rsid w:val="00083FC6"/>
    <w:rsid w:val="000854B6"/>
    <w:rsid w:val="00085955"/>
    <w:rsid w:val="00085C36"/>
    <w:rsid w:val="00087FB8"/>
    <w:rsid w:val="00090F3E"/>
    <w:rsid w:val="00092157"/>
    <w:rsid w:val="0009383D"/>
    <w:rsid w:val="000938FB"/>
    <w:rsid w:val="00093990"/>
    <w:rsid w:val="000948C3"/>
    <w:rsid w:val="0009698B"/>
    <w:rsid w:val="00097083"/>
    <w:rsid w:val="000A1199"/>
    <w:rsid w:val="000A1939"/>
    <w:rsid w:val="000A262C"/>
    <w:rsid w:val="000A292B"/>
    <w:rsid w:val="000A4D3E"/>
    <w:rsid w:val="000A5E1A"/>
    <w:rsid w:val="000A60D0"/>
    <w:rsid w:val="000A6138"/>
    <w:rsid w:val="000A7690"/>
    <w:rsid w:val="000B008B"/>
    <w:rsid w:val="000B0153"/>
    <w:rsid w:val="000B0302"/>
    <w:rsid w:val="000B09FF"/>
    <w:rsid w:val="000B0E9C"/>
    <w:rsid w:val="000B24C3"/>
    <w:rsid w:val="000B2752"/>
    <w:rsid w:val="000B2A42"/>
    <w:rsid w:val="000B3ABE"/>
    <w:rsid w:val="000B3CB2"/>
    <w:rsid w:val="000B4E64"/>
    <w:rsid w:val="000B5794"/>
    <w:rsid w:val="000B597A"/>
    <w:rsid w:val="000B6711"/>
    <w:rsid w:val="000B6A12"/>
    <w:rsid w:val="000C01CE"/>
    <w:rsid w:val="000C13DB"/>
    <w:rsid w:val="000C14D9"/>
    <w:rsid w:val="000C22CA"/>
    <w:rsid w:val="000C239A"/>
    <w:rsid w:val="000C2EFF"/>
    <w:rsid w:val="000C359D"/>
    <w:rsid w:val="000C36EC"/>
    <w:rsid w:val="000C5FD6"/>
    <w:rsid w:val="000C6156"/>
    <w:rsid w:val="000C72C5"/>
    <w:rsid w:val="000C731F"/>
    <w:rsid w:val="000C76CC"/>
    <w:rsid w:val="000C782C"/>
    <w:rsid w:val="000D0A0B"/>
    <w:rsid w:val="000D3574"/>
    <w:rsid w:val="000D3B07"/>
    <w:rsid w:val="000D3DB7"/>
    <w:rsid w:val="000D40AB"/>
    <w:rsid w:val="000D5BFB"/>
    <w:rsid w:val="000D60B7"/>
    <w:rsid w:val="000E160F"/>
    <w:rsid w:val="000E1803"/>
    <w:rsid w:val="000E22A7"/>
    <w:rsid w:val="000E2B9D"/>
    <w:rsid w:val="000E47D5"/>
    <w:rsid w:val="000E680F"/>
    <w:rsid w:val="000F0101"/>
    <w:rsid w:val="000F036C"/>
    <w:rsid w:val="000F0E6E"/>
    <w:rsid w:val="000F0F1D"/>
    <w:rsid w:val="000F25A8"/>
    <w:rsid w:val="000F2A1D"/>
    <w:rsid w:val="000F302E"/>
    <w:rsid w:val="000F38C4"/>
    <w:rsid w:val="000F4345"/>
    <w:rsid w:val="000F4A7C"/>
    <w:rsid w:val="000F4BFF"/>
    <w:rsid w:val="000F590E"/>
    <w:rsid w:val="000F608E"/>
    <w:rsid w:val="000F62CC"/>
    <w:rsid w:val="000F6511"/>
    <w:rsid w:val="000F6CFE"/>
    <w:rsid w:val="001007BF"/>
    <w:rsid w:val="00100E89"/>
    <w:rsid w:val="00101785"/>
    <w:rsid w:val="00101FD3"/>
    <w:rsid w:val="001021F8"/>
    <w:rsid w:val="00102A46"/>
    <w:rsid w:val="00102E31"/>
    <w:rsid w:val="001045A4"/>
    <w:rsid w:val="001047BE"/>
    <w:rsid w:val="00105371"/>
    <w:rsid w:val="0010622F"/>
    <w:rsid w:val="00107B2B"/>
    <w:rsid w:val="0011008B"/>
    <w:rsid w:val="001102C8"/>
    <w:rsid w:val="00110796"/>
    <w:rsid w:val="001111D9"/>
    <w:rsid w:val="00111A70"/>
    <w:rsid w:val="00111B55"/>
    <w:rsid w:val="00111D47"/>
    <w:rsid w:val="001120C4"/>
    <w:rsid w:val="0011412C"/>
    <w:rsid w:val="001164E2"/>
    <w:rsid w:val="0011683E"/>
    <w:rsid w:val="00116C89"/>
    <w:rsid w:val="00117032"/>
    <w:rsid w:val="00120982"/>
    <w:rsid w:val="0012347E"/>
    <w:rsid w:val="001235F5"/>
    <w:rsid w:val="001262DC"/>
    <w:rsid w:val="00126A01"/>
    <w:rsid w:val="00126DF7"/>
    <w:rsid w:val="00127795"/>
    <w:rsid w:val="00131E4F"/>
    <w:rsid w:val="0013211C"/>
    <w:rsid w:val="00132129"/>
    <w:rsid w:val="001323B6"/>
    <w:rsid w:val="001323B7"/>
    <w:rsid w:val="0013262D"/>
    <w:rsid w:val="00132883"/>
    <w:rsid w:val="001328F1"/>
    <w:rsid w:val="00132ED7"/>
    <w:rsid w:val="00133502"/>
    <w:rsid w:val="001339BA"/>
    <w:rsid w:val="00133D3F"/>
    <w:rsid w:val="00135084"/>
    <w:rsid w:val="0013526D"/>
    <w:rsid w:val="00136EA9"/>
    <w:rsid w:val="001371F0"/>
    <w:rsid w:val="00140FA4"/>
    <w:rsid w:val="00141ACA"/>
    <w:rsid w:val="00142638"/>
    <w:rsid w:val="001431D3"/>
    <w:rsid w:val="00144E33"/>
    <w:rsid w:val="00145217"/>
    <w:rsid w:val="001455F2"/>
    <w:rsid w:val="001456BA"/>
    <w:rsid w:val="001458CE"/>
    <w:rsid w:val="00145D4A"/>
    <w:rsid w:val="00146E17"/>
    <w:rsid w:val="00150251"/>
    <w:rsid w:val="00150C0E"/>
    <w:rsid w:val="00150F77"/>
    <w:rsid w:val="00151B82"/>
    <w:rsid w:val="00152158"/>
    <w:rsid w:val="001524F0"/>
    <w:rsid w:val="001525A1"/>
    <w:rsid w:val="001534CE"/>
    <w:rsid w:val="00153631"/>
    <w:rsid w:val="001545ED"/>
    <w:rsid w:val="00154A7F"/>
    <w:rsid w:val="001551E9"/>
    <w:rsid w:val="00155F42"/>
    <w:rsid w:val="00156213"/>
    <w:rsid w:val="00156B43"/>
    <w:rsid w:val="00156B7B"/>
    <w:rsid w:val="001578A6"/>
    <w:rsid w:val="00160759"/>
    <w:rsid w:val="00160D18"/>
    <w:rsid w:val="00161BE6"/>
    <w:rsid w:val="00161C8D"/>
    <w:rsid w:val="001621B1"/>
    <w:rsid w:val="001627B6"/>
    <w:rsid w:val="0016349A"/>
    <w:rsid w:val="001640D9"/>
    <w:rsid w:val="0016427C"/>
    <w:rsid w:val="0016476B"/>
    <w:rsid w:val="001647D9"/>
    <w:rsid w:val="00164C3E"/>
    <w:rsid w:val="00165422"/>
    <w:rsid w:val="001655BC"/>
    <w:rsid w:val="00166007"/>
    <w:rsid w:val="001666CF"/>
    <w:rsid w:val="00166DA8"/>
    <w:rsid w:val="00167A57"/>
    <w:rsid w:val="001701FE"/>
    <w:rsid w:val="001715B1"/>
    <w:rsid w:val="00171866"/>
    <w:rsid w:val="00171A16"/>
    <w:rsid w:val="001729B5"/>
    <w:rsid w:val="00173C47"/>
    <w:rsid w:val="001749B0"/>
    <w:rsid w:val="00175992"/>
    <w:rsid w:val="00176043"/>
    <w:rsid w:val="00176856"/>
    <w:rsid w:val="00180099"/>
    <w:rsid w:val="00181576"/>
    <w:rsid w:val="00182319"/>
    <w:rsid w:val="0018262B"/>
    <w:rsid w:val="00182669"/>
    <w:rsid w:val="00182B6F"/>
    <w:rsid w:val="00182F05"/>
    <w:rsid w:val="00183686"/>
    <w:rsid w:val="00183CBA"/>
    <w:rsid w:val="00183FB5"/>
    <w:rsid w:val="00184351"/>
    <w:rsid w:val="00184415"/>
    <w:rsid w:val="00185FB0"/>
    <w:rsid w:val="00186BF4"/>
    <w:rsid w:val="00186DFC"/>
    <w:rsid w:val="00187B90"/>
    <w:rsid w:val="00187F9B"/>
    <w:rsid w:val="001908FA"/>
    <w:rsid w:val="00191097"/>
    <w:rsid w:val="00191450"/>
    <w:rsid w:val="00192065"/>
    <w:rsid w:val="001938F5"/>
    <w:rsid w:val="00194CCA"/>
    <w:rsid w:val="00195AE9"/>
    <w:rsid w:val="00195D2D"/>
    <w:rsid w:val="001965B0"/>
    <w:rsid w:val="001977D9"/>
    <w:rsid w:val="001A0257"/>
    <w:rsid w:val="001A07CE"/>
    <w:rsid w:val="001A170B"/>
    <w:rsid w:val="001A255C"/>
    <w:rsid w:val="001A2E41"/>
    <w:rsid w:val="001A30F4"/>
    <w:rsid w:val="001A3B2C"/>
    <w:rsid w:val="001A3D15"/>
    <w:rsid w:val="001A3D7A"/>
    <w:rsid w:val="001A3F67"/>
    <w:rsid w:val="001A45DD"/>
    <w:rsid w:val="001A4714"/>
    <w:rsid w:val="001A4BB4"/>
    <w:rsid w:val="001A4F4D"/>
    <w:rsid w:val="001A5B74"/>
    <w:rsid w:val="001A64C3"/>
    <w:rsid w:val="001A6C18"/>
    <w:rsid w:val="001A7164"/>
    <w:rsid w:val="001A7654"/>
    <w:rsid w:val="001B02F7"/>
    <w:rsid w:val="001B057C"/>
    <w:rsid w:val="001B109F"/>
    <w:rsid w:val="001B162B"/>
    <w:rsid w:val="001B20EA"/>
    <w:rsid w:val="001B475E"/>
    <w:rsid w:val="001B4DDF"/>
    <w:rsid w:val="001B504C"/>
    <w:rsid w:val="001B59B5"/>
    <w:rsid w:val="001B7328"/>
    <w:rsid w:val="001B79DA"/>
    <w:rsid w:val="001B7A4C"/>
    <w:rsid w:val="001B7CDB"/>
    <w:rsid w:val="001C03E8"/>
    <w:rsid w:val="001C1430"/>
    <w:rsid w:val="001C3312"/>
    <w:rsid w:val="001C37F0"/>
    <w:rsid w:val="001C3EC0"/>
    <w:rsid w:val="001C4120"/>
    <w:rsid w:val="001C476E"/>
    <w:rsid w:val="001C4DDD"/>
    <w:rsid w:val="001C59AC"/>
    <w:rsid w:val="001C5A00"/>
    <w:rsid w:val="001C5D24"/>
    <w:rsid w:val="001D02D8"/>
    <w:rsid w:val="001D0355"/>
    <w:rsid w:val="001D0952"/>
    <w:rsid w:val="001D1C29"/>
    <w:rsid w:val="001D1D61"/>
    <w:rsid w:val="001D2B23"/>
    <w:rsid w:val="001D3E95"/>
    <w:rsid w:val="001D4089"/>
    <w:rsid w:val="001D488A"/>
    <w:rsid w:val="001D48E2"/>
    <w:rsid w:val="001D4F66"/>
    <w:rsid w:val="001D568A"/>
    <w:rsid w:val="001D6125"/>
    <w:rsid w:val="001E07E1"/>
    <w:rsid w:val="001E1175"/>
    <w:rsid w:val="001E1DAC"/>
    <w:rsid w:val="001E26B9"/>
    <w:rsid w:val="001E2CC3"/>
    <w:rsid w:val="001E32F7"/>
    <w:rsid w:val="001E406B"/>
    <w:rsid w:val="001E4257"/>
    <w:rsid w:val="001E4DCB"/>
    <w:rsid w:val="001E6AC4"/>
    <w:rsid w:val="001E6F2D"/>
    <w:rsid w:val="001E7D4C"/>
    <w:rsid w:val="001E7F82"/>
    <w:rsid w:val="001F12C4"/>
    <w:rsid w:val="001F1AA2"/>
    <w:rsid w:val="001F1FC9"/>
    <w:rsid w:val="001F213F"/>
    <w:rsid w:val="001F21D6"/>
    <w:rsid w:val="001F2D5D"/>
    <w:rsid w:val="001F2ED7"/>
    <w:rsid w:val="001F411F"/>
    <w:rsid w:val="001F55B1"/>
    <w:rsid w:val="001F5881"/>
    <w:rsid w:val="001F5ADE"/>
    <w:rsid w:val="001F6BA0"/>
    <w:rsid w:val="001F738C"/>
    <w:rsid w:val="001F76E6"/>
    <w:rsid w:val="001F78F3"/>
    <w:rsid w:val="00200C1E"/>
    <w:rsid w:val="00201DE1"/>
    <w:rsid w:val="00202C70"/>
    <w:rsid w:val="00202EE4"/>
    <w:rsid w:val="00202F31"/>
    <w:rsid w:val="0020366F"/>
    <w:rsid w:val="00203DD3"/>
    <w:rsid w:val="00205B2D"/>
    <w:rsid w:val="0020777B"/>
    <w:rsid w:val="00207C1B"/>
    <w:rsid w:val="00210606"/>
    <w:rsid w:val="00210F31"/>
    <w:rsid w:val="00210FD0"/>
    <w:rsid w:val="002113E2"/>
    <w:rsid w:val="00211E78"/>
    <w:rsid w:val="00212DB1"/>
    <w:rsid w:val="00212F9F"/>
    <w:rsid w:val="00213220"/>
    <w:rsid w:val="0021336F"/>
    <w:rsid w:val="002133BA"/>
    <w:rsid w:val="00213AB9"/>
    <w:rsid w:val="00213D01"/>
    <w:rsid w:val="00214994"/>
    <w:rsid w:val="00215B0B"/>
    <w:rsid w:val="0021658D"/>
    <w:rsid w:val="0021660F"/>
    <w:rsid w:val="00216B26"/>
    <w:rsid w:val="00220125"/>
    <w:rsid w:val="00220DF7"/>
    <w:rsid w:val="0022201C"/>
    <w:rsid w:val="002224A9"/>
    <w:rsid w:val="00222D89"/>
    <w:rsid w:val="00223092"/>
    <w:rsid w:val="00224B68"/>
    <w:rsid w:val="00225A1C"/>
    <w:rsid w:val="00225BEE"/>
    <w:rsid w:val="002263AC"/>
    <w:rsid w:val="002268C4"/>
    <w:rsid w:val="002273F8"/>
    <w:rsid w:val="00230739"/>
    <w:rsid w:val="002317EA"/>
    <w:rsid w:val="00233A08"/>
    <w:rsid w:val="00236217"/>
    <w:rsid w:val="00237BBC"/>
    <w:rsid w:val="002402E0"/>
    <w:rsid w:val="00240457"/>
    <w:rsid w:val="00240C4B"/>
    <w:rsid w:val="00240CA7"/>
    <w:rsid w:val="002418AA"/>
    <w:rsid w:val="00243035"/>
    <w:rsid w:val="0024329C"/>
    <w:rsid w:val="00243A68"/>
    <w:rsid w:val="00243C54"/>
    <w:rsid w:val="002441C0"/>
    <w:rsid w:val="002441D1"/>
    <w:rsid w:val="00244388"/>
    <w:rsid w:val="002444E6"/>
    <w:rsid w:val="00244E4D"/>
    <w:rsid w:val="0024560C"/>
    <w:rsid w:val="002465EC"/>
    <w:rsid w:val="00246E9B"/>
    <w:rsid w:val="002470FF"/>
    <w:rsid w:val="00247334"/>
    <w:rsid w:val="00247A58"/>
    <w:rsid w:val="00247F6B"/>
    <w:rsid w:val="00251E00"/>
    <w:rsid w:val="002532B8"/>
    <w:rsid w:val="00253F9C"/>
    <w:rsid w:val="0025439C"/>
    <w:rsid w:val="00254B02"/>
    <w:rsid w:val="002550F6"/>
    <w:rsid w:val="002556AC"/>
    <w:rsid w:val="00255763"/>
    <w:rsid w:val="00255DBA"/>
    <w:rsid w:val="002578E1"/>
    <w:rsid w:val="002612D5"/>
    <w:rsid w:val="002618FE"/>
    <w:rsid w:val="00261B05"/>
    <w:rsid w:val="00261E85"/>
    <w:rsid w:val="00263C5B"/>
    <w:rsid w:val="00265B29"/>
    <w:rsid w:val="00267574"/>
    <w:rsid w:val="00267DC6"/>
    <w:rsid w:val="002721CD"/>
    <w:rsid w:val="00273D5A"/>
    <w:rsid w:val="00274712"/>
    <w:rsid w:val="00274870"/>
    <w:rsid w:val="00274C14"/>
    <w:rsid w:val="00275592"/>
    <w:rsid w:val="0027571C"/>
    <w:rsid w:val="00275B1B"/>
    <w:rsid w:val="0027758D"/>
    <w:rsid w:val="002802CF"/>
    <w:rsid w:val="002811D0"/>
    <w:rsid w:val="002825C2"/>
    <w:rsid w:val="0028347C"/>
    <w:rsid w:val="00286834"/>
    <w:rsid w:val="00286FC9"/>
    <w:rsid w:val="00287275"/>
    <w:rsid w:val="00287CE6"/>
    <w:rsid w:val="00287E92"/>
    <w:rsid w:val="0029035C"/>
    <w:rsid w:val="00290C88"/>
    <w:rsid w:val="002915E6"/>
    <w:rsid w:val="00293090"/>
    <w:rsid w:val="002933E9"/>
    <w:rsid w:val="00295860"/>
    <w:rsid w:val="00296C90"/>
    <w:rsid w:val="00296DBD"/>
    <w:rsid w:val="002A1406"/>
    <w:rsid w:val="002A19F6"/>
    <w:rsid w:val="002A2274"/>
    <w:rsid w:val="002A2566"/>
    <w:rsid w:val="002A2AD0"/>
    <w:rsid w:val="002A2BC9"/>
    <w:rsid w:val="002A3A81"/>
    <w:rsid w:val="002A3EC1"/>
    <w:rsid w:val="002A4444"/>
    <w:rsid w:val="002A4ECD"/>
    <w:rsid w:val="002A6082"/>
    <w:rsid w:val="002A6360"/>
    <w:rsid w:val="002A65A5"/>
    <w:rsid w:val="002A7170"/>
    <w:rsid w:val="002A75B2"/>
    <w:rsid w:val="002A7AB5"/>
    <w:rsid w:val="002A7B61"/>
    <w:rsid w:val="002B07EA"/>
    <w:rsid w:val="002B0AD5"/>
    <w:rsid w:val="002B0AF1"/>
    <w:rsid w:val="002B1D1A"/>
    <w:rsid w:val="002B1D50"/>
    <w:rsid w:val="002B25E8"/>
    <w:rsid w:val="002B295A"/>
    <w:rsid w:val="002C0167"/>
    <w:rsid w:val="002C04C9"/>
    <w:rsid w:val="002C079E"/>
    <w:rsid w:val="002C09BC"/>
    <w:rsid w:val="002C0A53"/>
    <w:rsid w:val="002C0DC9"/>
    <w:rsid w:val="002C18D2"/>
    <w:rsid w:val="002C2C14"/>
    <w:rsid w:val="002C4A1B"/>
    <w:rsid w:val="002C4ACC"/>
    <w:rsid w:val="002C5573"/>
    <w:rsid w:val="002C61F5"/>
    <w:rsid w:val="002C6AB5"/>
    <w:rsid w:val="002C7520"/>
    <w:rsid w:val="002D3D1E"/>
    <w:rsid w:val="002D3F27"/>
    <w:rsid w:val="002D4A5F"/>
    <w:rsid w:val="002D4E49"/>
    <w:rsid w:val="002D5AA1"/>
    <w:rsid w:val="002D6ADB"/>
    <w:rsid w:val="002D7B13"/>
    <w:rsid w:val="002E1467"/>
    <w:rsid w:val="002E1835"/>
    <w:rsid w:val="002E3C15"/>
    <w:rsid w:val="002E4370"/>
    <w:rsid w:val="002E43C6"/>
    <w:rsid w:val="002E5089"/>
    <w:rsid w:val="002E598E"/>
    <w:rsid w:val="002E5C96"/>
    <w:rsid w:val="002F0AC4"/>
    <w:rsid w:val="002F0BFA"/>
    <w:rsid w:val="002F21BE"/>
    <w:rsid w:val="002F25B9"/>
    <w:rsid w:val="002F280C"/>
    <w:rsid w:val="002F29A8"/>
    <w:rsid w:val="002F3235"/>
    <w:rsid w:val="002F56FE"/>
    <w:rsid w:val="002F5D5C"/>
    <w:rsid w:val="00301211"/>
    <w:rsid w:val="00301451"/>
    <w:rsid w:val="00301579"/>
    <w:rsid w:val="0030217B"/>
    <w:rsid w:val="003027CD"/>
    <w:rsid w:val="00302BDD"/>
    <w:rsid w:val="00302C42"/>
    <w:rsid w:val="0030328C"/>
    <w:rsid w:val="00303587"/>
    <w:rsid w:val="0030376A"/>
    <w:rsid w:val="00303EA3"/>
    <w:rsid w:val="003042BD"/>
    <w:rsid w:val="0030464B"/>
    <w:rsid w:val="00304CF9"/>
    <w:rsid w:val="00304D3E"/>
    <w:rsid w:val="00305781"/>
    <w:rsid w:val="00305C47"/>
    <w:rsid w:val="00306304"/>
    <w:rsid w:val="00306D11"/>
    <w:rsid w:val="00307449"/>
    <w:rsid w:val="00307B71"/>
    <w:rsid w:val="00310487"/>
    <w:rsid w:val="003104BC"/>
    <w:rsid w:val="003106CD"/>
    <w:rsid w:val="00310ACC"/>
    <w:rsid w:val="00312222"/>
    <w:rsid w:val="00312BC9"/>
    <w:rsid w:val="00314481"/>
    <w:rsid w:val="003154E0"/>
    <w:rsid w:val="003165CC"/>
    <w:rsid w:val="00316BFE"/>
    <w:rsid w:val="00322516"/>
    <w:rsid w:val="00322541"/>
    <w:rsid w:val="0032288C"/>
    <w:rsid w:val="0032313A"/>
    <w:rsid w:val="00323275"/>
    <w:rsid w:val="003232A7"/>
    <w:rsid w:val="00323BFF"/>
    <w:rsid w:val="00323E5F"/>
    <w:rsid w:val="00323E87"/>
    <w:rsid w:val="00324244"/>
    <w:rsid w:val="00324933"/>
    <w:rsid w:val="00324E73"/>
    <w:rsid w:val="00326464"/>
    <w:rsid w:val="0032763A"/>
    <w:rsid w:val="00327C8B"/>
    <w:rsid w:val="003305B8"/>
    <w:rsid w:val="003306FF"/>
    <w:rsid w:val="00331B18"/>
    <w:rsid w:val="003321E0"/>
    <w:rsid w:val="00332D05"/>
    <w:rsid w:val="00332D4F"/>
    <w:rsid w:val="0033347A"/>
    <w:rsid w:val="00333BB0"/>
    <w:rsid w:val="00334F12"/>
    <w:rsid w:val="003350B0"/>
    <w:rsid w:val="003365C1"/>
    <w:rsid w:val="0033743D"/>
    <w:rsid w:val="00337AB3"/>
    <w:rsid w:val="00340203"/>
    <w:rsid w:val="00340B99"/>
    <w:rsid w:val="00340F3D"/>
    <w:rsid w:val="00341342"/>
    <w:rsid w:val="00341B5C"/>
    <w:rsid w:val="003428F1"/>
    <w:rsid w:val="00343359"/>
    <w:rsid w:val="003434F0"/>
    <w:rsid w:val="00343C18"/>
    <w:rsid w:val="00343E76"/>
    <w:rsid w:val="00344E58"/>
    <w:rsid w:val="0034598D"/>
    <w:rsid w:val="00346AE9"/>
    <w:rsid w:val="00346DBA"/>
    <w:rsid w:val="00350909"/>
    <w:rsid w:val="0035164F"/>
    <w:rsid w:val="003516B4"/>
    <w:rsid w:val="0035227E"/>
    <w:rsid w:val="00352663"/>
    <w:rsid w:val="003527AF"/>
    <w:rsid w:val="003527D4"/>
    <w:rsid w:val="00352D6B"/>
    <w:rsid w:val="00354819"/>
    <w:rsid w:val="0035496F"/>
    <w:rsid w:val="003549D1"/>
    <w:rsid w:val="00355B5F"/>
    <w:rsid w:val="00356242"/>
    <w:rsid w:val="003563AF"/>
    <w:rsid w:val="00356582"/>
    <w:rsid w:val="003565D0"/>
    <w:rsid w:val="00357703"/>
    <w:rsid w:val="003618CE"/>
    <w:rsid w:val="003634C7"/>
    <w:rsid w:val="003646EB"/>
    <w:rsid w:val="00364897"/>
    <w:rsid w:val="00364B72"/>
    <w:rsid w:val="00366005"/>
    <w:rsid w:val="003663C3"/>
    <w:rsid w:val="00366FA0"/>
    <w:rsid w:val="00367356"/>
    <w:rsid w:val="00367DF2"/>
    <w:rsid w:val="0037030D"/>
    <w:rsid w:val="00371D93"/>
    <w:rsid w:val="00372DD6"/>
    <w:rsid w:val="00372ECD"/>
    <w:rsid w:val="00373F85"/>
    <w:rsid w:val="003756BE"/>
    <w:rsid w:val="00375B8D"/>
    <w:rsid w:val="00376559"/>
    <w:rsid w:val="00376A4B"/>
    <w:rsid w:val="00377BC3"/>
    <w:rsid w:val="003800CF"/>
    <w:rsid w:val="00380141"/>
    <w:rsid w:val="00380ECB"/>
    <w:rsid w:val="00381209"/>
    <w:rsid w:val="00381C6E"/>
    <w:rsid w:val="003823A9"/>
    <w:rsid w:val="00382D67"/>
    <w:rsid w:val="00382F5E"/>
    <w:rsid w:val="00382F81"/>
    <w:rsid w:val="00383486"/>
    <w:rsid w:val="0038352E"/>
    <w:rsid w:val="00383914"/>
    <w:rsid w:val="00383D70"/>
    <w:rsid w:val="00383DBF"/>
    <w:rsid w:val="0038470B"/>
    <w:rsid w:val="0038489C"/>
    <w:rsid w:val="00384B61"/>
    <w:rsid w:val="00384F2D"/>
    <w:rsid w:val="00384FFE"/>
    <w:rsid w:val="0038642C"/>
    <w:rsid w:val="00386598"/>
    <w:rsid w:val="003871CD"/>
    <w:rsid w:val="003871E4"/>
    <w:rsid w:val="003874B5"/>
    <w:rsid w:val="00387631"/>
    <w:rsid w:val="003879CD"/>
    <w:rsid w:val="00387BBD"/>
    <w:rsid w:val="00387E14"/>
    <w:rsid w:val="003902D3"/>
    <w:rsid w:val="00390501"/>
    <w:rsid w:val="003910F8"/>
    <w:rsid w:val="003911A8"/>
    <w:rsid w:val="003912A3"/>
    <w:rsid w:val="003919A1"/>
    <w:rsid w:val="003940D2"/>
    <w:rsid w:val="00394C37"/>
    <w:rsid w:val="00395261"/>
    <w:rsid w:val="00395794"/>
    <w:rsid w:val="00397C17"/>
    <w:rsid w:val="003A0B9B"/>
    <w:rsid w:val="003A0D63"/>
    <w:rsid w:val="003A1061"/>
    <w:rsid w:val="003A1AEF"/>
    <w:rsid w:val="003A21A9"/>
    <w:rsid w:val="003A2546"/>
    <w:rsid w:val="003A2C19"/>
    <w:rsid w:val="003A2C8A"/>
    <w:rsid w:val="003A32C7"/>
    <w:rsid w:val="003A3DC1"/>
    <w:rsid w:val="003A42B1"/>
    <w:rsid w:val="003A5345"/>
    <w:rsid w:val="003A683C"/>
    <w:rsid w:val="003A79D0"/>
    <w:rsid w:val="003A79FE"/>
    <w:rsid w:val="003A7B35"/>
    <w:rsid w:val="003B1A74"/>
    <w:rsid w:val="003B1B62"/>
    <w:rsid w:val="003B2023"/>
    <w:rsid w:val="003B3527"/>
    <w:rsid w:val="003B3D34"/>
    <w:rsid w:val="003B4F98"/>
    <w:rsid w:val="003B513B"/>
    <w:rsid w:val="003B5CBF"/>
    <w:rsid w:val="003B6254"/>
    <w:rsid w:val="003B7EF7"/>
    <w:rsid w:val="003C02C5"/>
    <w:rsid w:val="003C161A"/>
    <w:rsid w:val="003C16A0"/>
    <w:rsid w:val="003C178D"/>
    <w:rsid w:val="003C2071"/>
    <w:rsid w:val="003C2F7D"/>
    <w:rsid w:val="003C2F8A"/>
    <w:rsid w:val="003C335F"/>
    <w:rsid w:val="003C3949"/>
    <w:rsid w:val="003C4577"/>
    <w:rsid w:val="003C4736"/>
    <w:rsid w:val="003C54FB"/>
    <w:rsid w:val="003C5800"/>
    <w:rsid w:val="003C6373"/>
    <w:rsid w:val="003C6405"/>
    <w:rsid w:val="003C7189"/>
    <w:rsid w:val="003D03FB"/>
    <w:rsid w:val="003D0DB1"/>
    <w:rsid w:val="003D0F16"/>
    <w:rsid w:val="003D1384"/>
    <w:rsid w:val="003D16AC"/>
    <w:rsid w:val="003D1B4D"/>
    <w:rsid w:val="003D241B"/>
    <w:rsid w:val="003D2812"/>
    <w:rsid w:val="003D2C72"/>
    <w:rsid w:val="003D3381"/>
    <w:rsid w:val="003D3602"/>
    <w:rsid w:val="003D5198"/>
    <w:rsid w:val="003D591B"/>
    <w:rsid w:val="003D60B4"/>
    <w:rsid w:val="003D796E"/>
    <w:rsid w:val="003D7BB2"/>
    <w:rsid w:val="003E0136"/>
    <w:rsid w:val="003E03AD"/>
    <w:rsid w:val="003E0B5F"/>
    <w:rsid w:val="003E0C7B"/>
    <w:rsid w:val="003E2A93"/>
    <w:rsid w:val="003E2B95"/>
    <w:rsid w:val="003E3D10"/>
    <w:rsid w:val="003E3D1E"/>
    <w:rsid w:val="003E3E55"/>
    <w:rsid w:val="003E3FCD"/>
    <w:rsid w:val="003E47EE"/>
    <w:rsid w:val="003E4861"/>
    <w:rsid w:val="003E51DA"/>
    <w:rsid w:val="003E563A"/>
    <w:rsid w:val="003E578C"/>
    <w:rsid w:val="003E57FD"/>
    <w:rsid w:val="003E5C55"/>
    <w:rsid w:val="003E619C"/>
    <w:rsid w:val="003E63D8"/>
    <w:rsid w:val="003E66D4"/>
    <w:rsid w:val="003E6839"/>
    <w:rsid w:val="003E6A98"/>
    <w:rsid w:val="003E70E7"/>
    <w:rsid w:val="003E72CB"/>
    <w:rsid w:val="003E73F1"/>
    <w:rsid w:val="003E74E2"/>
    <w:rsid w:val="003E778B"/>
    <w:rsid w:val="003E7E9E"/>
    <w:rsid w:val="003F03E5"/>
    <w:rsid w:val="003F0538"/>
    <w:rsid w:val="003F084F"/>
    <w:rsid w:val="003F088B"/>
    <w:rsid w:val="003F0B3E"/>
    <w:rsid w:val="003F1019"/>
    <w:rsid w:val="003F1418"/>
    <w:rsid w:val="003F1619"/>
    <w:rsid w:val="003F2BAF"/>
    <w:rsid w:val="003F388A"/>
    <w:rsid w:val="003F41E9"/>
    <w:rsid w:val="003F448D"/>
    <w:rsid w:val="003F47AE"/>
    <w:rsid w:val="003F4FC5"/>
    <w:rsid w:val="003F56E9"/>
    <w:rsid w:val="003F5910"/>
    <w:rsid w:val="003F5BA7"/>
    <w:rsid w:val="003F6664"/>
    <w:rsid w:val="003F6916"/>
    <w:rsid w:val="003F6927"/>
    <w:rsid w:val="003F7FFC"/>
    <w:rsid w:val="004024C4"/>
    <w:rsid w:val="0040257B"/>
    <w:rsid w:val="00402789"/>
    <w:rsid w:val="00402EC4"/>
    <w:rsid w:val="00403056"/>
    <w:rsid w:val="004030C5"/>
    <w:rsid w:val="004030D3"/>
    <w:rsid w:val="0040645D"/>
    <w:rsid w:val="0040712F"/>
    <w:rsid w:val="0040756E"/>
    <w:rsid w:val="004079EA"/>
    <w:rsid w:val="0041071F"/>
    <w:rsid w:val="00410FA5"/>
    <w:rsid w:val="00411A68"/>
    <w:rsid w:val="00411D23"/>
    <w:rsid w:val="00411E54"/>
    <w:rsid w:val="00412B1D"/>
    <w:rsid w:val="00412B98"/>
    <w:rsid w:val="00412F97"/>
    <w:rsid w:val="004133DD"/>
    <w:rsid w:val="0041391B"/>
    <w:rsid w:val="00413DBB"/>
    <w:rsid w:val="00414091"/>
    <w:rsid w:val="00414B29"/>
    <w:rsid w:val="00415878"/>
    <w:rsid w:val="0041640E"/>
    <w:rsid w:val="00420430"/>
    <w:rsid w:val="00420CD1"/>
    <w:rsid w:val="004215D8"/>
    <w:rsid w:val="00422A18"/>
    <w:rsid w:val="0042374C"/>
    <w:rsid w:val="004250C5"/>
    <w:rsid w:val="00425249"/>
    <w:rsid w:val="0042657C"/>
    <w:rsid w:val="0042754A"/>
    <w:rsid w:val="0042764C"/>
    <w:rsid w:val="004279F7"/>
    <w:rsid w:val="00427A67"/>
    <w:rsid w:val="00427B40"/>
    <w:rsid w:val="0043003E"/>
    <w:rsid w:val="00430DEB"/>
    <w:rsid w:val="0043111F"/>
    <w:rsid w:val="004321FF"/>
    <w:rsid w:val="0043310A"/>
    <w:rsid w:val="00433841"/>
    <w:rsid w:val="00433E24"/>
    <w:rsid w:val="00435939"/>
    <w:rsid w:val="00435A27"/>
    <w:rsid w:val="00435CA1"/>
    <w:rsid w:val="00435EDB"/>
    <w:rsid w:val="0043696C"/>
    <w:rsid w:val="0043752C"/>
    <w:rsid w:val="00437C91"/>
    <w:rsid w:val="00440953"/>
    <w:rsid w:val="00440CEC"/>
    <w:rsid w:val="004411A5"/>
    <w:rsid w:val="004412AE"/>
    <w:rsid w:val="0044222F"/>
    <w:rsid w:val="004427F4"/>
    <w:rsid w:val="00442DF3"/>
    <w:rsid w:val="00442F78"/>
    <w:rsid w:val="0044373E"/>
    <w:rsid w:val="004443A3"/>
    <w:rsid w:val="00444493"/>
    <w:rsid w:val="00444BD1"/>
    <w:rsid w:val="004463B2"/>
    <w:rsid w:val="00446926"/>
    <w:rsid w:val="00446AE4"/>
    <w:rsid w:val="00447F04"/>
    <w:rsid w:val="0045068F"/>
    <w:rsid w:val="00451177"/>
    <w:rsid w:val="0045152B"/>
    <w:rsid w:val="00451B97"/>
    <w:rsid w:val="00452EAC"/>
    <w:rsid w:val="004534C3"/>
    <w:rsid w:val="00453765"/>
    <w:rsid w:val="00453F18"/>
    <w:rsid w:val="004544D6"/>
    <w:rsid w:val="004546CE"/>
    <w:rsid w:val="00455446"/>
    <w:rsid w:val="00455C6F"/>
    <w:rsid w:val="00455F77"/>
    <w:rsid w:val="00456B46"/>
    <w:rsid w:val="004570C2"/>
    <w:rsid w:val="00457375"/>
    <w:rsid w:val="004573DC"/>
    <w:rsid w:val="004575EE"/>
    <w:rsid w:val="00457956"/>
    <w:rsid w:val="004604F1"/>
    <w:rsid w:val="00460791"/>
    <w:rsid w:val="00460AC2"/>
    <w:rsid w:val="00460EC7"/>
    <w:rsid w:val="0046160C"/>
    <w:rsid w:val="0046165B"/>
    <w:rsid w:val="0046217E"/>
    <w:rsid w:val="00462F7C"/>
    <w:rsid w:val="004636B2"/>
    <w:rsid w:val="00463975"/>
    <w:rsid w:val="004639F0"/>
    <w:rsid w:val="00463B7D"/>
    <w:rsid w:val="0046449C"/>
    <w:rsid w:val="00464992"/>
    <w:rsid w:val="00465E00"/>
    <w:rsid w:val="004662E4"/>
    <w:rsid w:val="00466CDB"/>
    <w:rsid w:val="0047162D"/>
    <w:rsid w:val="0047368D"/>
    <w:rsid w:val="004739B7"/>
    <w:rsid w:val="00474298"/>
    <w:rsid w:val="004744CB"/>
    <w:rsid w:val="00474716"/>
    <w:rsid w:val="00474B13"/>
    <w:rsid w:val="00475A72"/>
    <w:rsid w:val="00476DAB"/>
    <w:rsid w:val="00476FAA"/>
    <w:rsid w:val="00477BA0"/>
    <w:rsid w:val="00480911"/>
    <w:rsid w:val="00481AB9"/>
    <w:rsid w:val="00482C29"/>
    <w:rsid w:val="004835BD"/>
    <w:rsid w:val="00483F73"/>
    <w:rsid w:val="004850F7"/>
    <w:rsid w:val="0048528B"/>
    <w:rsid w:val="00485B46"/>
    <w:rsid w:val="00487257"/>
    <w:rsid w:val="00487CE8"/>
    <w:rsid w:val="00487D15"/>
    <w:rsid w:val="004901E8"/>
    <w:rsid w:val="00492702"/>
    <w:rsid w:val="0049297A"/>
    <w:rsid w:val="004935A3"/>
    <w:rsid w:val="00493B3E"/>
    <w:rsid w:val="00493B67"/>
    <w:rsid w:val="004951EC"/>
    <w:rsid w:val="004952E2"/>
    <w:rsid w:val="0049572C"/>
    <w:rsid w:val="004975D6"/>
    <w:rsid w:val="004978D7"/>
    <w:rsid w:val="00497AF3"/>
    <w:rsid w:val="004A01B2"/>
    <w:rsid w:val="004A1B75"/>
    <w:rsid w:val="004A1D10"/>
    <w:rsid w:val="004A1DB9"/>
    <w:rsid w:val="004A2302"/>
    <w:rsid w:val="004A2AF1"/>
    <w:rsid w:val="004A33F2"/>
    <w:rsid w:val="004A402B"/>
    <w:rsid w:val="004A460D"/>
    <w:rsid w:val="004A4865"/>
    <w:rsid w:val="004A49B1"/>
    <w:rsid w:val="004A4C1D"/>
    <w:rsid w:val="004A4D79"/>
    <w:rsid w:val="004A558B"/>
    <w:rsid w:val="004A56C8"/>
    <w:rsid w:val="004A5A11"/>
    <w:rsid w:val="004A600C"/>
    <w:rsid w:val="004A73AD"/>
    <w:rsid w:val="004A76D4"/>
    <w:rsid w:val="004A7D62"/>
    <w:rsid w:val="004B0DD5"/>
    <w:rsid w:val="004B127C"/>
    <w:rsid w:val="004B1A5E"/>
    <w:rsid w:val="004B2DCD"/>
    <w:rsid w:val="004B2E9C"/>
    <w:rsid w:val="004B3154"/>
    <w:rsid w:val="004B3AFE"/>
    <w:rsid w:val="004B3E62"/>
    <w:rsid w:val="004B3E6A"/>
    <w:rsid w:val="004B4215"/>
    <w:rsid w:val="004B4E51"/>
    <w:rsid w:val="004B4F78"/>
    <w:rsid w:val="004B5146"/>
    <w:rsid w:val="004B5973"/>
    <w:rsid w:val="004B5B2D"/>
    <w:rsid w:val="004B5C4B"/>
    <w:rsid w:val="004B692A"/>
    <w:rsid w:val="004B6D41"/>
    <w:rsid w:val="004B75F2"/>
    <w:rsid w:val="004C0624"/>
    <w:rsid w:val="004C0DA5"/>
    <w:rsid w:val="004C11D0"/>
    <w:rsid w:val="004C2723"/>
    <w:rsid w:val="004C31AE"/>
    <w:rsid w:val="004C3950"/>
    <w:rsid w:val="004C397F"/>
    <w:rsid w:val="004C4271"/>
    <w:rsid w:val="004C5783"/>
    <w:rsid w:val="004C5BF3"/>
    <w:rsid w:val="004C5C01"/>
    <w:rsid w:val="004C5FB3"/>
    <w:rsid w:val="004C6C2E"/>
    <w:rsid w:val="004C6F5B"/>
    <w:rsid w:val="004C778D"/>
    <w:rsid w:val="004D1991"/>
    <w:rsid w:val="004D3049"/>
    <w:rsid w:val="004D43B6"/>
    <w:rsid w:val="004D4403"/>
    <w:rsid w:val="004D51BE"/>
    <w:rsid w:val="004D5431"/>
    <w:rsid w:val="004D77F4"/>
    <w:rsid w:val="004D7DD3"/>
    <w:rsid w:val="004D7F2F"/>
    <w:rsid w:val="004E0D8F"/>
    <w:rsid w:val="004E1022"/>
    <w:rsid w:val="004E1264"/>
    <w:rsid w:val="004E12D3"/>
    <w:rsid w:val="004E1A28"/>
    <w:rsid w:val="004E1FA8"/>
    <w:rsid w:val="004E1FE5"/>
    <w:rsid w:val="004E257E"/>
    <w:rsid w:val="004E2B31"/>
    <w:rsid w:val="004E333B"/>
    <w:rsid w:val="004E3B05"/>
    <w:rsid w:val="004E4ED8"/>
    <w:rsid w:val="004E5508"/>
    <w:rsid w:val="004E7E42"/>
    <w:rsid w:val="004F145E"/>
    <w:rsid w:val="004F1572"/>
    <w:rsid w:val="004F1607"/>
    <w:rsid w:val="004F2FB2"/>
    <w:rsid w:val="004F4161"/>
    <w:rsid w:val="004F4577"/>
    <w:rsid w:val="004F4B1E"/>
    <w:rsid w:val="004F5078"/>
    <w:rsid w:val="004F5542"/>
    <w:rsid w:val="004F5777"/>
    <w:rsid w:val="004F681A"/>
    <w:rsid w:val="004F6CBF"/>
    <w:rsid w:val="004F71AA"/>
    <w:rsid w:val="004F71B8"/>
    <w:rsid w:val="004F7FD4"/>
    <w:rsid w:val="00500079"/>
    <w:rsid w:val="005007EE"/>
    <w:rsid w:val="0050097A"/>
    <w:rsid w:val="00502A07"/>
    <w:rsid w:val="00504414"/>
    <w:rsid w:val="005049E4"/>
    <w:rsid w:val="00504D90"/>
    <w:rsid w:val="00505128"/>
    <w:rsid w:val="0050573E"/>
    <w:rsid w:val="00505AE3"/>
    <w:rsid w:val="00505FDD"/>
    <w:rsid w:val="005062A8"/>
    <w:rsid w:val="00506C56"/>
    <w:rsid w:val="00507873"/>
    <w:rsid w:val="005103DB"/>
    <w:rsid w:val="00511519"/>
    <w:rsid w:val="00511FB1"/>
    <w:rsid w:val="005125D8"/>
    <w:rsid w:val="0051349D"/>
    <w:rsid w:val="00513F55"/>
    <w:rsid w:val="00513FB5"/>
    <w:rsid w:val="005144FF"/>
    <w:rsid w:val="005145F4"/>
    <w:rsid w:val="005148A3"/>
    <w:rsid w:val="00514E97"/>
    <w:rsid w:val="00515403"/>
    <w:rsid w:val="00515E76"/>
    <w:rsid w:val="00516729"/>
    <w:rsid w:val="00516FE6"/>
    <w:rsid w:val="00517039"/>
    <w:rsid w:val="00517283"/>
    <w:rsid w:val="005179C4"/>
    <w:rsid w:val="005207AA"/>
    <w:rsid w:val="005208AE"/>
    <w:rsid w:val="005231EC"/>
    <w:rsid w:val="00523483"/>
    <w:rsid w:val="00523689"/>
    <w:rsid w:val="00523BDA"/>
    <w:rsid w:val="00523D72"/>
    <w:rsid w:val="005241A0"/>
    <w:rsid w:val="005243BB"/>
    <w:rsid w:val="00525877"/>
    <w:rsid w:val="00525BD8"/>
    <w:rsid w:val="00526949"/>
    <w:rsid w:val="00526D52"/>
    <w:rsid w:val="00527015"/>
    <w:rsid w:val="005272E1"/>
    <w:rsid w:val="00527365"/>
    <w:rsid w:val="00530D38"/>
    <w:rsid w:val="00530D8C"/>
    <w:rsid w:val="00531BFE"/>
    <w:rsid w:val="00532DDB"/>
    <w:rsid w:val="00533814"/>
    <w:rsid w:val="00534707"/>
    <w:rsid w:val="00534DAF"/>
    <w:rsid w:val="00534F74"/>
    <w:rsid w:val="0053749E"/>
    <w:rsid w:val="005402CC"/>
    <w:rsid w:val="00541E31"/>
    <w:rsid w:val="005424D7"/>
    <w:rsid w:val="00543837"/>
    <w:rsid w:val="00543B34"/>
    <w:rsid w:val="005448B0"/>
    <w:rsid w:val="00545048"/>
    <w:rsid w:val="00545D00"/>
    <w:rsid w:val="005461BE"/>
    <w:rsid w:val="005462BF"/>
    <w:rsid w:val="00547D11"/>
    <w:rsid w:val="005509D3"/>
    <w:rsid w:val="00551E1A"/>
    <w:rsid w:val="00552AAC"/>
    <w:rsid w:val="00552CE0"/>
    <w:rsid w:val="00553504"/>
    <w:rsid w:val="00553667"/>
    <w:rsid w:val="00553F24"/>
    <w:rsid w:val="005541BE"/>
    <w:rsid w:val="0055446B"/>
    <w:rsid w:val="00555524"/>
    <w:rsid w:val="00555F91"/>
    <w:rsid w:val="00556A98"/>
    <w:rsid w:val="00556E23"/>
    <w:rsid w:val="00560CB3"/>
    <w:rsid w:val="00560E7C"/>
    <w:rsid w:val="00560EE1"/>
    <w:rsid w:val="00560EEB"/>
    <w:rsid w:val="00561288"/>
    <w:rsid w:val="00562EA7"/>
    <w:rsid w:val="00564C36"/>
    <w:rsid w:val="00567B69"/>
    <w:rsid w:val="00570008"/>
    <w:rsid w:val="00570349"/>
    <w:rsid w:val="00570C2F"/>
    <w:rsid w:val="00570C9D"/>
    <w:rsid w:val="005716A3"/>
    <w:rsid w:val="0057262E"/>
    <w:rsid w:val="00572B12"/>
    <w:rsid w:val="00572DCA"/>
    <w:rsid w:val="0057417B"/>
    <w:rsid w:val="00574CC0"/>
    <w:rsid w:val="005754DF"/>
    <w:rsid w:val="00576FD1"/>
    <w:rsid w:val="00577AD8"/>
    <w:rsid w:val="00580299"/>
    <w:rsid w:val="00580414"/>
    <w:rsid w:val="00580722"/>
    <w:rsid w:val="005824D6"/>
    <w:rsid w:val="00583445"/>
    <w:rsid w:val="0058471B"/>
    <w:rsid w:val="0058514B"/>
    <w:rsid w:val="00586771"/>
    <w:rsid w:val="00587562"/>
    <w:rsid w:val="005876F1"/>
    <w:rsid w:val="00590FE8"/>
    <w:rsid w:val="005911F0"/>
    <w:rsid w:val="00591AA6"/>
    <w:rsid w:val="00591BAA"/>
    <w:rsid w:val="00592922"/>
    <w:rsid w:val="00594567"/>
    <w:rsid w:val="00594DB7"/>
    <w:rsid w:val="005962C5"/>
    <w:rsid w:val="00596FE4"/>
    <w:rsid w:val="00597080"/>
    <w:rsid w:val="00597FE3"/>
    <w:rsid w:val="005A154A"/>
    <w:rsid w:val="005A158F"/>
    <w:rsid w:val="005A1B71"/>
    <w:rsid w:val="005A1D3E"/>
    <w:rsid w:val="005A2FCC"/>
    <w:rsid w:val="005A3E23"/>
    <w:rsid w:val="005A464E"/>
    <w:rsid w:val="005A48B0"/>
    <w:rsid w:val="005A5638"/>
    <w:rsid w:val="005A5907"/>
    <w:rsid w:val="005A60F9"/>
    <w:rsid w:val="005A69FA"/>
    <w:rsid w:val="005A7EFC"/>
    <w:rsid w:val="005B06C2"/>
    <w:rsid w:val="005B174E"/>
    <w:rsid w:val="005B1802"/>
    <w:rsid w:val="005B1CCF"/>
    <w:rsid w:val="005B21D8"/>
    <w:rsid w:val="005B2735"/>
    <w:rsid w:val="005B3C8A"/>
    <w:rsid w:val="005B4CD8"/>
    <w:rsid w:val="005B4EEC"/>
    <w:rsid w:val="005B54C4"/>
    <w:rsid w:val="005B580E"/>
    <w:rsid w:val="005B6407"/>
    <w:rsid w:val="005B72D0"/>
    <w:rsid w:val="005C0158"/>
    <w:rsid w:val="005C0192"/>
    <w:rsid w:val="005C0947"/>
    <w:rsid w:val="005C0DAF"/>
    <w:rsid w:val="005C0F78"/>
    <w:rsid w:val="005C19A9"/>
    <w:rsid w:val="005C1E00"/>
    <w:rsid w:val="005C1EE7"/>
    <w:rsid w:val="005C2560"/>
    <w:rsid w:val="005C2936"/>
    <w:rsid w:val="005C2AD0"/>
    <w:rsid w:val="005C31F8"/>
    <w:rsid w:val="005C418E"/>
    <w:rsid w:val="005C4BB9"/>
    <w:rsid w:val="005C5797"/>
    <w:rsid w:val="005C589E"/>
    <w:rsid w:val="005C58ED"/>
    <w:rsid w:val="005C7CBC"/>
    <w:rsid w:val="005D0415"/>
    <w:rsid w:val="005D1363"/>
    <w:rsid w:val="005D172D"/>
    <w:rsid w:val="005D2290"/>
    <w:rsid w:val="005D22E4"/>
    <w:rsid w:val="005D28A1"/>
    <w:rsid w:val="005D29BD"/>
    <w:rsid w:val="005D2B30"/>
    <w:rsid w:val="005D3934"/>
    <w:rsid w:val="005D3C9C"/>
    <w:rsid w:val="005D45F4"/>
    <w:rsid w:val="005D4866"/>
    <w:rsid w:val="005D5F7A"/>
    <w:rsid w:val="005D60F2"/>
    <w:rsid w:val="005D7F86"/>
    <w:rsid w:val="005E041A"/>
    <w:rsid w:val="005E09B3"/>
    <w:rsid w:val="005E15DB"/>
    <w:rsid w:val="005E18AD"/>
    <w:rsid w:val="005E2C48"/>
    <w:rsid w:val="005E345F"/>
    <w:rsid w:val="005E3536"/>
    <w:rsid w:val="005E3F09"/>
    <w:rsid w:val="005E4936"/>
    <w:rsid w:val="005E51C3"/>
    <w:rsid w:val="005E53D2"/>
    <w:rsid w:val="005F0092"/>
    <w:rsid w:val="005F04D4"/>
    <w:rsid w:val="005F0D5A"/>
    <w:rsid w:val="005F1163"/>
    <w:rsid w:val="005F2039"/>
    <w:rsid w:val="005F273C"/>
    <w:rsid w:val="005F2EB0"/>
    <w:rsid w:val="005F2EF0"/>
    <w:rsid w:val="005F32FE"/>
    <w:rsid w:val="005F330B"/>
    <w:rsid w:val="005F3374"/>
    <w:rsid w:val="005F4CBB"/>
    <w:rsid w:val="005F4EDC"/>
    <w:rsid w:val="005F4F0D"/>
    <w:rsid w:val="005F55A2"/>
    <w:rsid w:val="005F6317"/>
    <w:rsid w:val="005F693F"/>
    <w:rsid w:val="005F6E80"/>
    <w:rsid w:val="005F7A75"/>
    <w:rsid w:val="005F7C2B"/>
    <w:rsid w:val="005F7ECB"/>
    <w:rsid w:val="00600334"/>
    <w:rsid w:val="006004F6"/>
    <w:rsid w:val="006007C1"/>
    <w:rsid w:val="006013D3"/>
    <w:rsid w:val="00601833"/>
    <w:rsid w:val="006020D5"/>
    <w:rsid w:val="00602AD3"/>
    <w:rsid w:val="006040F1"/>
    <w:rsid w:val="00606023"/>
    <w:rsid w:val="006067A1"/>
    <w:rsid w:val="00606B6D"/>
    <w:rsid w:val="00606EA4"/>
    <w:rsid w:val="0060787C"/>
    <w:rsid w:val="006104C9"/>
    <w:rsid w:val="00610707"/>
    <w:rsid w:val="0061117A"/>
    <w:rsid w:val="00611CC4"/>
    <w:rsid w:val="0061202D"/>
    <w:rsid w:val="00612E57"/>
    <w:rsid w:val="00613D6C"/>
    <w:rsid w:val="00613FE8"/>
    <w:rsid w:val="006144E7"/>
    <w:rsid w:val="00614F17"/>
    <w:rsid w:val="006157EF"/>
    <w:rsid w:val="006165AD"/>
    <w:rsid w:val="00616CD5"/>
    <w:rsid w:val="00616F60"/>
    <w:rsid w:val="00617ED2"/>
    <w:rsid w:val="00620528"/>
    <w:rsid w:val="00621DC0"/>
    <w:rsid w:val="006228E3"/>
    <w:rsid w:val="00623624"/>
    <w:rsid w:val="0062424A"/>
    <w:rsid w:val="00624880"/>
    <w:rsid w:val="00625923"/>
    <w:rsid w:val="006265E3"/>
    <w:rsid w:val="00626CD1"/>
    <w:rsid w:val="00627F22"/>
    <w:rsid w:val="00630106"/>
    <w:rsid w:val="00633B88"/>
    <w:rsid w:val="00634603"/>
    <w:rsid w:val="00635945"/>
    <w:rsid w:val="0063625D"/>
    <w:rsid w:val="0063634C"/>
    <w:rsid w:val="00636387"/>
    <w:rsid w:val="00637E78"/>
    <w:rsid w:val="00637E97"/>
    <w:rsid w:val="00640A7A"/>
    <w:rsid w:val="00640E39"/>
    <w:rsid w:val="00640FFA"/>
    <w:rsid w:val="00641725"/>
    <w:rsid w:val="00641FC3"/>
    <w:rsid w:val="00642395"/>
    <w:rsid w:val="00642794"/>
    <w:rsid w:val="0064349D"/>
    <w:rsid w:val="0064366C"/>
    <w:rsid w:val="00643EA5"/>
    <w:rsid w:val="00644C0A"/>
    <w:rsid w:val="006478A3"/>
    <w:rsid w:val="00647F64"/>
    <w:rsid w:val="0065010A"/>
    <w:rsid w:val="00650ADE"/>
    <w:rsid w:val="00651C5E"/>
    <w:rsid w:val="0065214B"/>
    <w:rsid w:val="006530F3"/>
    <w:rsid w:val="00653FDE"/>
    <w:rsid w:val="00655225"/>
    <w:rsid w:val="00656352"/>
    <w:rsid w:val="00656E3E"/>
    <w:rsid w:val="006572CB"/>
    <w:rsid w:val="00657F94"/>
    <w:rsid w:val="00660304"/>
    <w:rsid w:val="00660A87"/>
    <w:rsid w:val="00661622"/>
    <w:rsid w:val="00661F10"/>
    <w:rsid w:val="00662236"/>
    <w:rsid w:val="0066292B"/>
    <w:rsid w:val="00663AE2"/>
    <w:rsid w:val="00664965"/>
    <w:rsid w:val="00664BD5"/>
    <w:rsid w:val="006652CB"/>
    <w:rsid w:val="00665B71"/>
    <w:rsid w:val="00665F7C"/>
    <w:rsid w:val="00666186"/>
    <w:rsid w:val="00666A60"/>
    <w:rsid w:val="00666C5A"/>
    <w:rsid w:val="00667D16"/>
    <w:rsid w:val="00667D7A"/>
    <w:rsid w:val="00670449"/>
    <w:rsid w:val="006707CB"/>
    <w:rsid w:val="006716E8"/>
    <w:rsid w:val="00671A16"/>
    <w:rsid w:val="00671E98"/>
    <w:rsid w:val="00671F54"/>
    <w:rsid w:val="00672052"/>
    <w:rsid w:val="00672F41"/>
    <w:rsid w:val="006747C3"/>
    <w:rsid w:val="006751D0"/>
    <w:rsid w:val="006754A6"/>
    <w:rsid w:val="006755CE"/>
    <w:rsid w:val="00675658"/>
    <w:rsid w:val="00677BD3"/>
    <w:rsid w:val="00677EE3"/>
    <w:rsid w:val="00681135"/>
    <w:rsid w:val="00682AB9"/>
    <w:rsid w:val="00682EEB"/>
    <w:rsid w:val="0068407E"/>
    <w:rsid w:val="00684A25"/>
    <w:rsid w:val="00686E6C"/>
    <w:rsid w:val="00687702"/>
    <w:rsid w:val="00687F99"/>
    <w:rsid w:val="0069040E"/>
    <w:rsid w:val="00691116"/>
    <w:rsid w:val="00691E23"/>
    <w:rsid w:val="00691F22"/>
    <w:rsid w:val="00694D2E"/>
    <w:rsid w:val="00694DCA"/>
    <w:rsid w:val="00695456"/>
    <w:rsid w:val="00695631"/>
    <w:rsid w:val="00695815"/>
    <w:rsid w:val="00695C49"/>
    <w:rsid w:val="006960DB"/>
    <w:rsid w:val="006976B8"/>
    <w:rsid w:val="0069781B"/>
    <w:rsid w:val="006A0966"/>
    <w:rsid w:val="006A2F98"/>
    <w:rsid w:val="006A3157"/>
    <w:rsid w:val="006A325A"/>
    <w:rsid w:val="006A54D7"/>
    <w:rsid w:val="006A55DC"/>
    <w:rsid w:val="006A5BDD"/>
    <w:rsid w:val="006A5F4D"/>
    <w:rsid w:val="006A6878"/>
    <w:rsid w:val="006B01EB"/>
    <w:rsid w:val="006B0304"/>
    <w:rsid w:val="006B042B"/>
    <w:rsid w:val="006B08A4"/>
    <w:rsid w:val="006B0EF0"/>
    <w:rsid w:val="006B1927"/>
    <w:rsid w:val="006B2685"/>
    <w:rsid w:val="006B30B8"/>
    <w:rsid w:val="006B3901"/>
    <w:rsid w:val="006B432E"/>
    <w:rsid w:val="006B5E9E"/>
    <w:rsid w:val="006B7233"/>
    <w:rsid w:val="006B7241"/>
    <w:rsid w:val="006B78BA"/>
    <w:rsid w:val="006C0F8E"/>
    <w:rsid w:val="006C1051"/>
    <w:rsid w:val="006C111B"/>
    <w:rsid w:val="006C18A4"/>
    <w:rsid w:val="006C1B5E"/>
    <w:rsid w:val="006C1EF8"/>
    <w:rsid w:val="006C3620"/>
    <w:rsid w:val="006C5BFC"/>
    <w:rsid w:val="006C5DE4"/>
    <w:rsid w:val="006C6613"/>
    <w:rsid w:val="006C68FC"/>
    <w:rsid w:val="006C7531"/>
    <w:rsid w:val="006C7BE4"/>
    <w:rsid w:val="006D016D"/>
    <w:rsid w:val="006D02B0"/>
    <w:rsid w:val="006D142E"/>
    <w:rsid w:val="006D214C"/>
    <w:rsid w:val="006D2348"/>
    <w:rsid w:val="006D273D"/>
    <w:rsid w:val="006D35A6"/>
    <w:rsid w:val="006D61A7"/>
    <w:rsid w:val="006D625C"/>
    <w:rsid w:val="006D62B5"/>
    <w:rsid w:val="006D725E"/>
    <w:rsid w:val="006D7EE9"/>
    <w:rsid w:val="006E057E"/>
    <w:rsid w:val="006E199C"/>
    <w:rsid w:val="006E19D4"/>
    <w:rsid w:val="006E1B3A"/>
    <w:rsid w:val="006E26EB"/>
    <w:rsid w:val="006E2F08"/>
    <w:rsid w:val="006E331F"/>
    <w:rsid w:val="006E38D3"/>
    <w:rsid w:val="006E4521"/>
    <w:rsid w:val="006E5357"/>
    <w:rsid w:val="006E53DF"/>
    <w:rsid w:val="006E5DC4"/>
    <w:rsid w:val="006E5E45"/>
    <w:rsid w:val="006E6262"/>
    <w:rsid w:val="006E6D39"/>
    <w:rsid w:val="006E737D"/>
    <w:rsid w:val="006E7BDA"/>
    <w:rsid w:val="006E7E74"/>
    <w:rsid w:val="006F04D1"/>
    <w:rsid w:val="006F10BE"/>
    <w:rsid w:val="006F16F5"/>
    <w:rsid w:val="006F1C18"/>
    <w:rsid w:val="006F1FB1"/>
    <w:rsid w:val="006F2107"/>
    <w:rsid w:val="006F2E5F"/>
    <w:rsid w:val="006F54AE"/>
    <w:rsid w:val="006F61E7"/>
    <w:rsid w:val="006F6F62"/>
    <w:rsid w:val="006F7987"/>
    <w:rsid w:val="006F7A25"/>
    <w:rsid w:val="006F7B37"/>
    <w:rsid w:val="0070035C"/>
    <w:rsid w:val="00700A83"/>
    <w:rsid w:val="00700BA8"/>
    <w:rsid w:val="007010B7"/>
    <w:rsid w:val="00701EF0"/>
    <w:rsid w:val="00702847"/>
    <w:rsid w:val="0070510E"/>
    <w:rsid w:val="0070525A"/>
    <w:rsid w:val="007053B9"/>
    <w:rsid w:val="00705A0A"/>
    <w:rsid w:val="00707081"/>
    <w:rsid w:val="00707480"/>
    <w:rsid w:val="00707D11"/>
    <w:rsid w:val="00707E27"/>
    <w:rsid w:val="0071043B"/>
    <w:rsid w:val="00713186"/>
    <w:rsid w:val="007134AF"/>
    <w:rsid w:val="00713ACE"/>
    <w:rsid w:val="0071492D"/>
    <w:rsid w:val="00714E2F"/>
    <w:rsid w:val="007150B6"/>
    <w:rsid w:val="0071563D"/>
    <w:rsid w:val="00716BC8"/>
    <w:rsid w:val="00717030"/>
    <w:rsid w:val="0071734C"/>
    <w:rsid w:val="00720282"/>
    <w:rsid w:val="00722479"/>
    <w:rsid w:val="00722D5D"/>
    <w:rsid w:val="00723825"/>
    <w:rsid w:val="00723E47"/>
    <w:rsid w:val="00724098"/>
    <w:rsid w:val="007240CB"/>
    <w:rsid w:val="00725473"/>
    <w:rsid w:val="007256D8"/>
    <w:rsid w:val="0072575A"/>
    <w:rsid w:val="00725B64"/>
    <w:rsid w:val="0072607D"/>
    <w:rsid w:val="0072629B"/>
    <w:rsid w:val="007262A4"/>
    <w:rsid w:val="007264AB"/>
    <w:rsid w:val="00726A48"/>
    <w:rsid w:val="0073137A"/>
    <w:rsid w:val="00731EB5"/>
    <w:rsid w:val="00732BC3"/>
    <w:rsid w:val="0073363C"/>
    <w:rsid w:val="00734B1B"/>
    <w:rsid w:val="00735F64"/>
    <w:rsid w:val="00736295"/>
    <w:rsid w:val="007363A1"/>
    <w:rsid w:val="007377AA"/>
    <w:rsid w:val="00740CFC"/>
    <w:rsid w:val="00741C8F"/>
    <w:rsid w:val="00742462"/>
    <w:rsid w:val="00742668"/>
    <w:rsid w:val="00744EDC"/>
    <w:rsid w:val="00745521"/>
    <w:rsid w:val="007455C9"/>
    <w:rsid w:val="0074618C"/>
    <w:rsid w:val="00750193"/>
    <w:rsid w:val="007503AA"/>
    <w:rsid w:val="00752997"/>
    <w:rsid w:val="00752EA1"/>
    <w:rsid w:val="00753D73"/>
    <w:rsid w:val="00754712"/>
    <w:rsid w:val="00754C07"/>
    <w:rsid w:val="00756B75"/>
    <w:rsid w:val="0075786F"/>
    <w:rsid w:val="00760582"/>
    <w:rsid w:val="00761696"/>
    <w:rsid w:val="00761D4D"/>
    <w:rsid w:val="007620FD"/>
    <w:rsid w:val="0076280F"/>
    <w:rsid w:val="00763190"/>
    <w:rsid w:val="007647CC"/>
    <w:rsid w:val="00764AD9"/>
    <w:rsid w:val="007656AA"/>
    <w:rsid w:val="00765A9B"/>
    <w:rsid w:val="00766E4B"/>
    <w:rsid w:val="007672EA"/>
    <w:rsid w:val="007678D0"/>
    <w:rsid w:val="00767A48"/>
    <w:rsid w:val="00771781"/>
    <w:rsid w:val="0077194F"/>
    <w:rsid w:val="007723C8"/>
    <w:rsid w:val="00772E78"/>
    <w:rsid w:val="00772FEB"/>
    <w:rsid w:val="00773705"/>
    <w:rsid w:val="0077417C"/>
    <w:rsid w:val="007745D4"/>
    <w:rsid w:val="00774D07"/>
    <w:rsid w:val="0077516D"/>
    <w:rsid w:val="0077618C"/>
    <w:rsid w:val="00776207"/>
    <w:rsid w:val="00777F9B"/>
    <w:rsid w:val="00781016"/>
    <w:rsid w:val="0078151A"/>
    <w:rsid w:val="00781C16"/>
    <w:rsid w:val="00781CF9"/>
    <w:rsid w:val="00781D43"/>
    <w:rsid w:val="00782685"/>
    <w:rsid w:val="007827E6"/>
    <w:rsid w:val="007837DB"/>
    <w:rsid w:val="00783A33"/>
    <w:rsid w:val="007847B5"/>
    <w:rsid w:val="00784808"/>
    <w:rsid w:val="00784BEA"/>
    <w:rsid w:val="00784DDB"/>
    <w:rsid w:val="0078522A"/>
    <w:rsid w:val="00785E82"/>
    <w:rsid w:val="00787A01"/>
    <w:rsid w:val="00790123"/>
    <w:rsid w:val="0079066E"/>
    <w:rsid w:val="007907EE"/>
    <w:rsid w:val="00790837"/>
    <w:rsid w:val="007908C3"/>
    <w:rsid w:val="007908F8"/>
    <w:rsid w:val="007912A5"/>
    <w:rsid w:val="007914D7"/>
    <w:rsid w:val="00791C67"/>
    <w:rsid w:val="00791CF9"/>
    <w:rsid w:val="00792258"/>
    <w:rsid w:val="007931E2"/>
    <w:rsid w:val="007938BC"/>
    <w:rsid w:val="00794B13"/>
    <w:rsid w:val="007973CB"/>
    <w:rsid w:val="00797484"/>
    <w:rsid w:val="007A0E61"/>
    <w:rsid w:val="007A1B53"/>
    <w:rsid w:val="007A1EB3"/>
    <w:rsid w:val="007A2F26"/>
    <w:rsid w:val="007A5BDC"/>
    <w:rsid w:val="007A6011"/>
    <w:rsid w:val="007A751F"/>
    <w:rsid w:val="007B008A"/>
    <w:rsid w:val="007B11E4"/>
    <w:rsid w:val="007B1545"/>
    <w:rsid w:val="007B1994"/>
    <w:rsid w:val="007B24E1"/>
    <w:rsid w:val="007B30D6"/>
    <w:rsid w:val="007B3702"/>
    <w:rsid w:val="007B40C9"/>
    <w:rsid w:val="007B43D7"/>
    <w:rsid w:val="007B467A"/>
    <w:rsid w:val="007B4D9F"/>
    <w:rsid w:val="007B5942"/>
    <w:rsid w:val="007B69C4"/>
    <w:rsid w:val="007B6AAF"/>
    <w:rsid w:val="007B6CFF"/>
    <w:rsid w:val="007B6F01"/>
    <w:rsid w:val="007B707D"/>
    <w:rsid w:val="007C0356"/>
    <w:rsid w:val="007C047F"/>
    <w:rsid w:val="007C0C77"/>
    <w:rsid w:val="007C1284"/>
    <w:rsid w:val="007C1616"/>
    <w:rsid w:val="007C2A9D"/>
    <w:rsid w:val="007C3381"/>
    <w:rsid w:val="007C4393"/>
    <w:rsid w:val="007C5527"/>
    <w:rsid w:val="007C6807"/>
    <w:rsid w:val="007C757F"/>
    <w:rsid w:val="007C76C5"/>
    <w:rsid w:val="007D082E"/>
    <w:rsid w:val="007D097D"/>
    <w:rsid w:val="007D1B7A"/>
    <w:rsid w:val="007D32D6"/>
    <w:rsid w:val="007D3914"/>
    <w:rsid w:val="007D52B8"/>
    <w:rsid w:val="007D5ABA"/>
    <w:rsid w:val="007E00DE"/>
    <w:rsid w:val="007E01C0"/>
    <w:rsid w:val="007E01E4"/>
    <w:rsid w:val="007E098A"/>
    <w:rsid w:val="007E1BA1"/>
    <w:rsid w:val="007E223A"/>
    <w:rsid w:val="007E3400"/>
    <w:rsid w:val="007E40BD"/>
    <w:rsid w:val="007E4AC1"/>
    <w:rsid w:val="007E4F24"/>
    <w:rsid w:val="007E58B6"/>
    <w:rsid w:val="007E5F9E"/>
    <w:rsid w:val="007E6943"/>
    <w:rsid w:val="007F16E5"/>
    <w:rsid w:val="007F2BC5"/>
    <w:rsid w:val="007F2EB6"/>
    <w:rsid w:val="007F3146"/>
    <w:rsid w:val="007F31E0"/>
    <w:rsid w:val="007F34B0"/>
    <w:rsid w:val="007F35DF"/>
    <w:rsid w:val="007F3824"/>
    <w:rsid w:val="007F3C6B"/>
    <w:rsid w:val="007F47FB"/>
    <w:rsid w:val="007F4DE6"/>
    <w:rsid w:val="007F5756"/>
    <w:rsid w:val="007F590D"/>
    <w:rsid w:val="007F5A28"/>
    <w:rsid w:val="007F6D3A"/>
    <w:rsid w:val="007F7371"/>
    <w:rsid w:val="00800B7F"/>
    <w:rsid w:val="0080143C"/>
    <w:rsid w:val="00801C18"/>
    <w:rsid w:val="008025A3"/>
    <w:rsid w:val="00802838"/>
    <w:rsid w:val="00803662"/>
    <w:rsid w:val="008044C9"/>
    <w:rsid w:val="00804F82"/>
    <w:rsid w:val="008055CE"/>
    <w:rsid w:val="0080560B"/>
    <w:rsid w:val="00805FD1"/>
    <w:rsid w:val="00806045"/>
    <w:rsid w:val="00806104"/>
    <w:rsid w:val="00806DCF"/>
    <w:rsid w:val="00806F19"/>
    <w:rsid w:val="00807815"/>
    <w:rsid w:val="008100AE"/>
    <w:rsid w:val="0081072D"/>
    <w:rsid w:val="00810C82"/>
    <w:rsid w:val="00810CE5"/>
    <w:rsid w:val="0081171B"/>
    <w:rsid w:val="008134FD"/>
    <w:rsid w:val="0081551A"/>
    <w:rsid w:val="00816045"/>
    <w:rsid w:val="00816647"/>
    <w:rsid w:val="00816C23"/>
    <w:rsid w:val="00816E80"/>
    <w:rsid w:val="008175EC"/>
    <w:rsid w:val="00817A5E"/>
    <w:rsid w:val="00817F93"/>
    <w:rsid w:val="0082027C"/>
    <w:rsid w:val="0082099D"/>
    <w:rsid w:val="008215C4"/>
    <w:rsid w:val="00821C14"/>
    <w:rsid w:val="008230F1"/>
    <w:rsid w:val="00823393"/>
    <w:rsid w:val="00823B4D"/>
    <w:rsid w:val="00824183"/>
    <w:rsid w:val="0082423E"/>
    <w:rsid w:val="00824DE5"/>
    <w:rsid w:val="0082536E"/>
    <w:rsid w:val="008253AD"/>
    <w:rsid w:val="00825417"/>
    <w:rsid w:val="00825E13"/>
    <w:rsid w:val="00825F32"/>
    <w:rsid w:val="00827126"/>
    <w:rsid w:val="008275D3"/>
    <w:rsid w:val="0082761C"/>
    <w:rsid w:val="00827A9D"/>
    <w:rsid w:val="00831248"/>
    <w:rsid w:val="00831688"/>
    <w:rsid w:val="00831ABC"/>
    <w:rsid w:val="008326FE"/>
    <w:rsid w:val="00833DB2"/>
    <w:rsid w:val="0083496E"/>
    <w:rsid w:val="00834C35"/>
    <w:rsid w:val="00834C90"/>
    <w:rsid w:val="00836321"/>
    <w:rsid w:val="0083780B"/>
    <w:rsid w:val="008379B8"/>
    <w:rsid w:val="00837C60"/>
    <w:rsid w:val="00840E09"/>
    <w:rsid w:val="0084223E"/>
    <w:rsid w:val="008422D9"/>
    <w:rsid w:val="008425B4"/>
    <w:rsid w:val="00842B4F"/>
    <w:rsid w:val="00842B95"/>
    <w:rsid w:val="00842D8E"/>
    <w:rsid w:val="0084324F"/>
    <w:rsid w:val="00843816"/>
    <w:rsid w:val="00843CDD"/>
    <w:rsid w:val="00843D0C"/>
    <w:rsid w:val="00843DF1"/>
    <w:rsid w:val="008449D2"/>
    <w:rsid w:val="00844A9E"/>
    <w:rsid w:val="008464A5"/>
    <w:rsid w:val="00847201"/>
    <w:rsid w:val="008474DC"/>
    <w:rsid w:val="00850310"/>
    <w:rsid w:val="0085081E"/>
    <w:rsid w:val="0085232B"/>
    <w:rsid w:val="00852F40"/>
    <w:rsid w:val="0085368F"/>
    <w:rsid w:val="00853E14"/>
    <w:rsid w:val="00853E92"/>
    <w:rsid w:val="008550B9"/>
    <w:rsid w:val="0085537E"/>
    <w:rsid w:val="00855677"/>
    <w:rsid w:val="008564CD"/>
    <w:rsid w:val="008573F8"/>
    <w:rsid w:val="0086047E"/>
    <w:rsid w:val="00860B25"/>
    <w:rsid w:val="00860C49"/>
    <w:rsid w:val="00861189"/>
    <w:rsid w:val="00862B31"/>
    <w:rsid w:val="008657F0"/>
    <w:rsid w:val="00865FCA"/>
    <w:rsid w:val="00866418"/>
    <w:rsid w:val="00871768"/>
    <w:rsid w:val="00871EAA"/>
    <w:rsid w:val="008739D3"/>
    <w:rsid w:val="00873D7A"/>
    <w:rsid w:val="00873E33"/>
    <w:rsid w:val="00873FF7"/>
    <w:rsid w:val="008743FB"/>
    <w:rsid w:val="00874CA8"/>
    <w:rsid w:val="00875C10"/>
    <w:rsid w:val="00876FC1"/>
    <w:rsid w:val="00877806"/>
    <w:rsid w:val="00881047"/>
    <w:rsid w:val="008817B7"/>
    <w:rsid w:val="0088190A"/>
    <w:rsid w:val="00882038"/>
    <w:rsid w:val="008821D9"/>
    <w:rsid w:val="0088319E"/>
    <w:rsid w:val="008835A7"/>
    <w:rsid w:val="0088441E"/>
    <w:rsid w:val="008850A2"/>
    <w:rsid w:val="008850B8"/>
    <w:rsid w:val="0088519E"/>
    <w:rsid w:val="00885389"/>
    <w:rsid w:val="008862B6"/>
    <w:rsid w:val="00886ADB"/>
    <w:rsid w:val="00887089"/>
    <w:rsid w:val="0089089E"/>
    <w:rsid w:val="0089198B"/>
    <w:rsid w:val="00891B3D"/>
    <w:rsid w:val="008928C3"/>
    <w:rsid w:val="00892FA5"/>
    <w:rsid w:val="00895824"/>
    <w:rsid w:val="00896173"/>
    <w:rsid w:val="00897FC3"/>
    <w:rsid w:val="008A0043"/>
    <w:rsid w:val="008A00F7"/>
    <w:rsid w:val="008A04B7"/>
    <w:rsid w:val="008A0857"/>
    <w:rsid w:val="008A163B"/>
    <w:rsid w:val="008A1BC5"/>
    <w:rsid w:val="008A1C81"/>
    <w:rsid w:val="008A1ED2"/>
    <w:rsid w:val="008A1F6F"/>
    <w:rsid w:val="008A2520"/>
    <w:rsid w:val="008A26BE"/>
    <w:rsid w:val="008A3028"/>
    <w:rsid w:val="008A36CD"/>
    <w:rsid w:val="008A372C"/>
    <w:rsid w:val="008A4446"/>
    <w:rsid w:val="008A5138"/>
    <w:rsid w:val="008A55DC"/>
    <w:rsid w:val="008A5AE1"/>
    <w:rsid w:val="008A5D77"/>
    <w:rsid w:val="008A61C7"/>
    <w:rsid w:val="008A6E8C"/>
    <w:rsid w:val="008A73CA"/>
    <w:rsid w:val="008A7E79"/>
    <w:rsid w:val="008B004A"/>
    <w:rsid w:val="008B058E"/>
    <w:rsid w:val="008B163F"/>
    <w:rsid w:val="008B2415"/>
    <w:rsid w:val="008B2956"/>
    <w:rsid w:val="008B29B6"/>
    <w:rsid w:val="008B2C6B"/>
    <w:rsid w:val="008B3753"/>
    <w:rsid w:val="008B376D"/>
    <w:rsid w:val="008B4051"/>
    <w:rsid w:val="008B4B11"/>
    <w:rsid w:val="008B6266"/>
    <w:rsid w:val="008B721D"/>
    <w:rsid w:val="008B79DA"/>
    <w:rsid w:val="008C1C11"/>
    <w:rsid w:val="008C3C31"/>
    <w:rsid w:val="008C4F4F"/>
    <w:rsid w:val="008C5CD7"/>
    <w:rsid w:val="008C5EE3"/>
    <w:rsid w:val="008C6571"/>
    <w:rsid w:val="008C7F4A"/>
    <w:rsid w:val="008D00F3"/>
    <w:rsid w:val="008D05B0"/>
    <w:rsid w:val="008D14A3"/>
    <w:rsid w:val="008D1949"/>
    <w:rsid w:val="008D3975"/>
    <w:rsid w:val="008D5B43"/>
    <w:rsid w:val="008D5D7D"/>
    <w:rsid w:val="008D69A9"/>
    <w:rsid w:val="008D6A4D"/>
    <w:rsid w:val="008D7953"/>
    <w:rsid w:val="008E0045"/>
    <w:rsid w:val="008E05FB"/>
    <w:rsid w:val="008E0614"/>
    <w:rsid w:val="008E0D84"/>
    <w:rsid w:val="008E14A1"/>
    <w:rsid w:val="008E2374"/>
    <w:rsid w:val="008E25F0"/>
    <w:rsid w:val="008E2F5C"/>
    <w:rsid w:val="008E37EA"/>
    <w:rsid w:val="008E3B46"/>
    <w:rsid w:val="008E506E"/>
    <w:rsid w:val="008E6729"/>
    <w:rsid w:val="008E7325"/>
    <w:rsid w:val="008E7D6C"/>
    <w:rsid w:val="008F0436"/>
    <w:rsid w:val="008F135B"/>
    <w:rsid w:val="008F31E0"/>
    <w:rsid w:val="008F3C5A"/>
    <w:rsid w:val="008F415E"/>
    <w:rsid w:val="008F4ADA"/>
    <w:rsid w:val="008F530E"/>
    <w:rsid w:val="008F5485"/>
    <w:rsid w:val="008F58D3"/>
    <w:rsid w:val="008F5BBF"/>
    <w:rsid w:val="008F5C8E"/>
    <w:rsid w:val="008F6BA8"/>
    <w:rsid w:val="008F6E4E"/>
    <w:rsid w:val="008F7AF2"/>
    <w:rsid w:val="008F7B89"/>
    <w:rsid w:val="00900032"/>
    <w:rsid w:val="0090003E"/>
    <w:rsid w:val="00901C69"/>
    <w:rsid w:val="00902300"/>
    <w:rsid w:val="00902460"/>
    <w:rsid w:val="00902C20"/>
    <w:rsid w:val="00902C2D"/>
    <w:rsid w:val="00902CEB"/>
    <w:rsid w:val="009031C2"/>
    <w:rsid w:val="00903934"/>
    <w:rsid w:val="00904884"/>
    <w:rsid w:val="00904DAA"/>
    <w:rsid w:val="00905453"/>
    <w:rsid w:val="00906090"/>
    <w:rsid w:val="0090613D"/>
    <w:rsid w:val="009064A6"/>
    <w:rsid w:val="00906E63"/>
    <w:rsid w:val="00906F83"/>
    <w:rsid w:val="00907CED"/>
    <w:rsid w:val="00910041"/>
    <w:rsid w:val="0091068F"/>
    <w:rsid w:val="00910A6A"/>
    <w:rsid w:val="009113FD"/>
    <w:rsid w:val="0091157F"/>
    <w:rsid w:val="00913169"/>
    <w:rsid w:val="00913314"/>
    <w:rsid w:val="009136D0"/>
    <w:rsid w:val="00913D0E"/>
    <w:rsid w:val="00914319"/>
    <w:rsid w:val="00914E54"/>
    <w:rsid w:val="00914E84"/>
    <w:rsid w:val="00915464"/>
    <w:rsid w:val="009158FC"/>
    <w:rsid w:val="00915CB4"/>
    <w:rsid w:val="009162EE"/>
    <w:rsid w:val="0091691D"/>
    <w:rsid w:val="00916C10"/>
    <w:rsid w:val="00916E4C"/>
    <w:rsid w:val="009170C6"/>
    <w:rsid w:val="00917450"/>
    <w:rsid w:val="00917941"/>
    <w:rsid w:val="00917A73"/>
    <w:rsid w:val="009208B5"/>
    <w:rsid w:val="009213D8"/>
    <w:rsid w:val="00921AD2"/>
    <w:rsid w:val="00921E35"/>
    <w:rsid w:val="009224E1"/>
    <w:rsid w:val="00922BB7"/>
    <w:rsid w:val="009231CA"/>
    <w:rsid w:val="0092351E"/>
    <w:rsid w:val="0092406D"/>
    <w:rsid w:val="0092422C"/>
    <w:rsid w:val="009256BC"/>
    <w:rsid w:val="00926869"/>
    <w:rsid w:val="00927239"/>
    <w:rsid w:val="009273DC"/>
    <w:rsid w:val="009279BC"/>
    <w:rsid w:val="00930D0A"/>
    <w:rsid w:val="00930F3C"/>
    <w:rsid w:val="00931054"/>
    <w:rsid w:val="0093124A"/>
    <w:rsid w:val="00931AD0"/>
    <w:rsid w:val="009320ED"/>
    <w:rsid w:val="009339E6"/>
    <w:rsid w:val="00934312"/>
    <w:rsid w:val="00934E32"/>
    <w:rsid w:val="00934E52"/>
    <w:rsid w:val="009352CA"/>
    <w:rsid w:val="00935C36"/>
    <w:rsid w:val="0093618A"/>
    <w:rsid w:val="00936EE2"/>
    <w:rsid w:val="009412D4"/>
    <w:rsid w:val="00941A03"/>
    <w:rsid w:val="009424A3"/>
    <w:rsid w:val="00942632"/>
    <w:rsid w:val="00942ADD"/>
    <w:rsid w:val="00942E27"/>
    <w:rsid w:val="00943A15"/>
    <w:rsid w:val="00943DD3"/>
    <w:rsid w:val="00944C59"/>
    <w:rsid w:val="00944DF5"/>
    <w:rsid w:val="009458E6"/>
    <w:rsid w:val="00946602"/>
    <w:rsid w:val="00947128"/>
    <w:rsid w:val="00947CE8"/>
    <w:rsid w:val="00950A8C"/>
    <w:rsid w:val="0095122B"/>
    <w:rsid w:val="00951889"/>
    <w:rsid w:val="009518C4"/>
    <w:rsid w:val="00951CA6"/>
    <w:rsid w:val="00951D62"/>
    <w:rsid w:val="0095241C"/>
    <w:rsid w:val="009530DC"/>
    <w:rsid w:val="0095352D"/>
    <w:rsid w:val="009537BE"/>
    <w:rsid w:val="00953ECB"/>
    <w:rsid w:val="0095408C"/>
    <w:rsid w:val="009545AD"/>
    <w:rsid w:val="00954F73"/>
    <w:rsid w:val="00955750"/>
    <w:rsid w:val="0095639B"/>
    <w:rsid w:val="009563BE"/>
    <w:rsid w:val="00956A49"/>
    <w:rsid w:val="009572CD"/>
    <w:rsid w:val="00957D99"/>
    <w:rsid w:val="00957EB6"/>
    <w:rsid w:val="0096002A"/>
    <w:rsid w:val="00960AD0"/>
    <w:rsid w:val="00963003"/>
    <w:rsid w:val="00965268"/>
    <w:rsid w:val="009655C0"/>
    <w:rsid w:val="009658B7"/>
    <w:rsid w:val="009661A9"/>
    <w:rsid w:val="00967118"/>
    <w:rsid w:val="0096793D"/>
    <w:rsid w:val="00967B4D"/>
    <w:rsid w:val="00967C42"/>
    <w:rsid w:val="00967DBE"/>
    <w:rsid w:val="00970B97"/>
    <w:rsid w:val="00970FBB"/>
    <w:rsid w:val="00971CA1"/>
    <w:rsid w:val="009726E6"/>
    <w:rsid w:val="009734E1"/>
    <w:rsid w:val="00974C24"/>
    <w:rsid w:val="009759C9"/>
    <w:rsid w:val="00976588"/>
    <w:rsid w:val="009775E3"/>
    <w:rsid w:val="00980040"/>
    <w:rsid w:val="009803E9"/>
    <w:rsid w:val="00981EE0"/>
    <w:rsid w:val="0098203C"/>
    <w:rsid w:val="0098204B"/>
    <w:rsid w:val="00982059"/>
    <w:rsid w:val="009825ED"/>
    <w:rsid w:val="009833C4"/>
    <w:rsid w:val="00983404"/>
    <w:rsid w:val="00983BCD"/>
    <w:rsid w:val="00984416"/>
    <w:rsid w:val="00984CDE"/>
    <w:rsid w:val="00985AFD"/>
    <w:rsid w:val="00985B9E"/>
    <w:rsid w:val="00985FBB"/>
    <w:rsid w:val="00986C01"/>
    <w:rsid w:val="00986FAD"/>
    <w:rsid w:val="00987115"/>
    <w:rsid w:val="00987BF1"/>
    <w:rsid w:val="0099024F"/>
    <w:rsid w:val="00990683"/>
    <w:rsid w:val="009913EC"/>
    <w:rsid w:val="00992B6D"/>
    <w:rsid w:val="00993896"/>
    <w:rsid w:val="009942E2"/>
    <w:rsid w:val="00994686"/>
    <w:rsid w:val="00996D72"/>
    <w:rsid w:val="00996E1F"/>
    <w:rsid w:val="009A0891"/>
    <w:rsid w:val="009A151F"/>
    <w:rsid w:val="009A19B7"/>
    <w:rsid w:val="009A1A68"/>
    <w:rsid w:val="009A1E2B"/>
    <w:rsid w:val="009A22C4"/>
    <w:rsid w:val="009A2A88"/>
    <w:rsid w:val="009A3FB7"/>
    <w:rsid w:val="009A43F1"/>
    <w:rsid w:val="009A5815"/>
    <w:rsid w:val="009A5F12"/>
    <w:rsid w:val="009A685B"/>
    <w:rsid w:val="009B0084"/>
    <w:rsid w:val="009B06C3"/>
    <w:rsid w:val="009B0C58"/>
    <w:rsid w:val="009B101E"/>
    <w:rsid w:val="009B42B2"/>
    <w:rsid w:val="009B490F"/>
    <w:rsid w:val="009B7266"/>
    <w:rsid w:val="009B75A6"/>
    <w:rsid w:val="009B7B4B"/>
    <w:rsid w:val="009C0D37"/>
    <w:rsid w:val="009C19B3"/>
    <w:rsid w:val="009C267D"/>
    <w:rsid w:val="009C3C23"/>
    <w:rsid w:val="009C3C76"/>
    <w:rsid w:val="009C5D32"/>
    <w:rsid w:val="009C5FAC"/>
    <w:rsid w:val="009C642A"/>
    <w:rsid w:val="009C6999"/>
    <w:rsid w:val="009D069F"/>
    <w:rsid w:val="009D1679"/>
    <w:rsid w:val="009D16F9"/>
    <w:rsid w:val="009D2188"/>
    <w:rsid w:val="009D3B18"/>
    <w:rsid w:val="009D4781"/>
    <w:rsid w:val="009D4EB0"/>
    <w:rsid w:val="009D52BC"/>
    <w:rsid w:val="009D6F81"/>
    <w:rsid w:val="009D6FD6"/>
    <w:rsid w:val="009D7B1A"/>
    <w:rsid w:val="009D7CB2"/>
    <w:rsid w:val="009E0B0E"/>
    <w:rsid w:val="009E0F72"/>
    <w:rsid w:val="009E17D7"/>
    <w:rsid w:val="009E1A51"/>
    <w:rsid w:val="009E1A7D"/>
    <w:rsid w:val="009E2680"/>
    <w:rsid w:val="009E39BE"/>
    <w:rsid w:val="009E40CE"/>
    <w:rsid w:val="009E45D1"/>
    <w:rsid w:val="009E5063"/>
    <w:rsid w:val="009E51C5"/>
    <w:rsid w:val="009E5682"/>
    <w:rsid w:val="009E57F8"/>
    <w:rsid w:val="009E7D11"/>
    <w:rsid w:val="009F0BE0"/>
    <w:rsid w:val="009F0D31"/>
    <w:rsid w:val="009F1D41"/>
    <w:rsid w:val="009F2A80"/>
    <w:rsid w:val="009F2F70"/>
    <w:rsid w:val="009F3A15"/>
    <w:rsid w:val="009F4AA0"/>
    <w:rsid w:val="009F54B9"/>
    <w:rsid w:val="009F5985"/>
    <w:rsid w:val="009F59A6"/>
    <w:rsid w:val="009F624B"/>
    <w:rsid w:val="009F66BB"/>
    <w:rsid w:val="009F6930"/>
    <w:rsid w:val="009F6C58"/>
    <w:rsid w:val="009F6CE6"/>
    <w:rsid w:val="009F71C9"/>
    <w:rsid w:val="009F743A"/>
    <w:rsid w:val="009F7CF5"/>
    <w:rsid w:val="009F7E75"/>
    <w:rsid w:val="00A0025D"/>
    <w:rsid w:val="00A0093F"/>
    <w:rsid w:val="00A010C7"/>
    <w:rsid w:val="00A01219"/>
    <w:rsid w:val="00A017B9"/>
    <w:rsid w:val="00A017D2"/>
    <w:rsid w:val="00A0199E"/>
    <w:rsid w:val="00A04A00"/>
    <w:rsid w:val="00A04D3E"/>
    <w:rsid w:val="00A057C0"/>
    <w:rsid w:val="00A065D2"/>
    <w:rsid w:val="00A068F2"/>
    <w:rsid w:val="00A068F3"/>
    <w:rsid w:val="00A07985"/>
    <w:rsid w:val="00A106F3"/>
    <w:rsid w:val="00A110BB"/>
    <w:rsid w:val="00A12343"/>
    <w:rsid w:val="00A12796"/>
    <w:rsid w:val="00A13357"/>
    <w:rsid w:val="00A14431"/>
    <w:rsid w:val="00A14474"/>
    <w:rsid w:val="00A14A03"/>
    <w:rsid w:val="00A14F27"/>
    <w:rsid w:val="00A155E7"/>
    <w:rsid w:val="00A15D87"/>
    <w:rsid w:val="00A1665C"/>
    <w:rsid w:val="00A17493"/>
    <w:rsid w:val="00A17EB3"/>
    <w:rsid w:val="00A20708"/>
    <w:rsid w:val="00A20FA8"/>
    <w:rsid w:val="00A21BBB"/>
    <w:rsid w:val="00A2275C"/>
    <w:rsid w:val="00A23672"/>
    <w:rsid w:val="00A240CD"/>
    <w:rsid w:val="00A24CDE"/>
    <w:rsid w:val="00A24FAE"/>
    <w:rsid w:val="00A2534E"/>
    <w:rsid w:val="00A254B7"/>
    <w:rsid w:val="00A25AAC"/>
    <w:rsid w:val="00A25CEE"/>
    <w:rsid w:val="00A27E31"/>
    <w:rsid w:val="00A27E44"/>
    <w:rsid w:val="00A3076E"/>
    <w:rsid w:val="00A31070"/>
    <w:rsid w:val="00A31C24"/>
    <w:rsid w:val="00A329F6"/>
    <w:rsid w:val="00A32D0E"/>
    <w:rsid w:val="00A3420E"/>
    <w:rsid w:val="00A34A87"/>
    <w:rsid w:val="00A35184"/>
    <w:rsid w:val="00A36122"/>
    <w:rsid w:val="00A36802"/>
    <w:rsid w:val="00A36822"/>
    <w:rsid w:val="00A36A93"/>
    <w:rsid w:val="00A37B82"/>
    <w:rsid w:val="00A403D8"/>
    <w:rsid w:val="00A431FF"/>
    <w:rsid w:val="00A44C33"/>
    <w:rsid w:val="00A458D2"/>
    <w:rsid w:val="00A47DC8"/>
    <w:rsid w:val="00A47F26"/>
    <w:rsid w:val="00A50054"/>
    <w:rsid w:val="00A51B8D"/>
    <w:rsid w:val="00A5235F"/>
    <w:rsid w:val="00A52894"/>
    <w:rsid w:val="00A5296C"/>
    <w:rsid w:val="00A52A4C"/>
    <w:rsid w:val="00A53CD4"/>
    <w:rsid w:val="00A53E1D"/>
    <w:rsid w:val="00A54252"/>
    <w:rsid w:val="00A54C00"/>
    <w:rsid w:val="00A55317"/>
    <w:rsid w:val="00A6024E"/>
    <w:rsid w:val="00A6084A"/>
    <w:rsid w:val="00A619A2"/>
    <w:rsid w:val="00A61A03"/>
    <w:rsid w:val="00A61C40"/>
    <w:rsid w:val="00A6207F"/>
    <w:rsid w:val="00A62A80"/>
    <w:rsid w:val="00A62A9B"/>
    <w:rsid w:val="00A62AF7"/>
    <w:rsid w:val="00A62B02"/>
    <w:rsid w:val="00A6393B"/>
    <w:rsid w:val="00A64826"/>
    <w:rsid w:val="00A651F0"/>
    <w:rsid w:val="00A65905"/>
    <w:rsid w:val="00A65BF7"/>
    <w:rsid w:val="00A66A95"/>
    <w:rsid w:val="00A67943"/>
    <w:rsid w:val="00A67AF2"/>
    <w:rsid w:val="00A70050"/>
    <w:rsid w:val="00A71A19"/>
    <w:rsid w:val="00A725BB"/>
    <w:rsid w:val="00A728E1"/>
    <w:rsid w:val="00A730B7"/>
    <w:rsid w:val="00A73AF2"/>
    <w:rsid w:val="00A73FDD"/>
    <w:rsid w:val="00A74DB0"/>
    <w:rsid w:val="00A75695"/>
    <w:rsid w:val="00A75C90"/>
    <w:rsid w:val="00A765CA"/>
    <w:rsid w:val="00A76873"/>
    <w:rsid w:val="00A76D1A"/>
    <w:rsid w:val="00A77007"/>
    <w:rsid w:val="00A800D5"/>
    <w:rsid w:val="00A80116"/>
    <w:rsid w:val="00A80410"/>
    <w:rsid w:val="00A81745"/>
    <w:rsid w:val="00A82678"/>
    <w:rsid w:val="00A82FD3"/>
    <w:rsid w:val="00A83313"/>
    <w:rsid w:val="00A839A1"/>
    <w:rsid w:val="00A83C3E"/>
    <w:rsid w:val="00A83C5A"/>
    <w:rsid w:val="00A849FA"/>
    <w:rsid w:val="00A858B5"/>
    <w:rsid w:val="00A8651A"/>
    <w:rsid w:val="00A87E87"/>
    <w:rsid w:val="00A9013E"/>
    <w:rsid w:val="00A90344"/>
    <w:rsid w:val="00A90B28"/>
    <w:rsid w:val="00A90D97"/>
    <w:rsid w:val="00A91DB8"/>
    <w:rsid w:val="00A93471"/>
    <w:rsid w:val="00A95467"/>
    <w:rsid w:val="00A9574F"/>
    <w:rsid w:val="00A9625A"/>
    <w:rsid w:val="00A96884"/>
    <w:rsid w:val="00A972A0"/>
    <w:rsid w:val="00A9787F"/>
    <w:rsid w:val="00AA2331"/>
    <w:rsid w:val="00AA307F"/>
    <w:rsid w:val="00AA3C42"/>
    <w:rsid w:val="00AA3E1D"/>
    <w:rsid w:val="00AA3F25"/>
    <w:rsid w:val="00AA3FBE"/>
    <w:rsid w:val="00AA512B"/>
    <w:rsid w:val="00AA6302"/>
    <w:rsid w:val="00AA63AA"/>
    <w:rsid w:val="00AA68E5"/>
    <w:rsid w:val="00AA74D3"/>
    <w:rsid w:val="00AA75E5"/>
    <w:rsid w:val="00AA7769"/>
    <w:rsid w:val="00AB00B9"/>
    <w:rsid w:val="00AB0AAE"/>
    <w:rsid w:val="00AB1494"/>
    <w:rsid w:val="00AB1948"/>
    <w:rsid w:val="00AB1F17"/>
    <w:rsid w:val="00AB31B6"/>
    <w:rsid w:val="00AB3FEB"/>
    <w:rsid w:val="00AB50A1"/>
    <w:rsid w:val="00AB51CC"/>
    <w:rsid w:val="00AB58EE"/>
    <w:rsid w:val="00AB69AD"/>
    <w:rsid w:val="00AB70EB"/>
    <w:rsid w:val="00AB7F95"/>
    <w:rsid w:val="00AC234D"/>
    <w:rsid w:val="00AC3124"/>
    <w:rsid w:val="00AC37A8"/>
    <w:rsid w:val="00AC3FB3"/>
    <w:rsid w:val="00AC5906"/>
    <w:rsid w:val="00AC59AE"/>
    <w:rsid w:val="00AC5C91"/>
    <w:rsid w:val="00AC6ADC"/>
    <w:rsid w:val="00AC7563"/>
    <w:rsid w:val="00AC7633"/>
    <w:rsid w:val="00AC76D0"/>
    <w:rsid w:val="00AC7D51"/>
    <w:rsid w:val="00AD38CD"/>
    <w:rsid w:val="00AD5A49"/>
    <w:rsid w:val="00AD5A5B"/>
    <w:rsid w:val="00AD65B6"/>
    <w:rsid w:val="00AD75A0"/>
    <w:rsid w:val="00AE0A92"/>
    <w:rsid w:val="00AE0B32"/>
    <w:rsid w:val="00AE0E5C"/>
    <w:rsid w:val="00AE0EA2"/>
    <w:rsid w:val="00AE3E13"/>
    <w:rsid w:val="00AE4020"/>
    <w:rsid w:val="00AE49DF"/>
    <w:rsid w:val="00AE527A"/>
    <w:rsid w:val="00AE5300"/>
    <w:rsid w:val="00AE6CB2"/>
    <w:rsid w:val="00AE74DC"/>
    <w:rsid w:val="00AE79E1"/>
    <w:rsid w:val="00AE7E32"/>
    <w:rsid w:val="00AF01D5"/>
    <w:rsid w:val="00AF0822"/>
    <w:rsid w:val="00AF0A36"/>
    <w:rsid w:val="00AF15B0"/>
    <w:rsid w:val="00AF1A5F"/>
    <w:rsid w:val="00AF1B67"/>
    <w:rsid w:val="00AF1BA3"/>
    <w:rsid w:val="00AF2C26"/>
    <w:rsid w:val="00AF2F07"/>
    <w:rsid w:val="00AF3003"/>
    <w:rsid w:val="00AF327F"/>
    <w:rsid w:val="00AF338B"/>
    <w:rsid w:val="00AF5444"/>
    <w:rsid w:val="00AF6598"/>
    <w:rsid w:val="00AF65DC"/>
    <w:rsid w:val="00AF6801"/>
    <w:rsid w:val="00AF6E39"/>
    <w:rsid w:val="00AF77AC"/>
    <w:rsid w:val="00B001C4"/>
    <w:rsid w:val="00B0026F"/>
    <w:rsid w:val="00B006E3"/>
    <w:rsid w:val="00B00808"/>
    <w:rsid w:val="00B02207"/>
    <w:rsid w:val="00B02222"/>
    <w:rsid w:val="00B023A4"/>
    <w:rsid w:val="00B025C8"/>
    <w:rsid w:val="00B0267E"/>
    <w:rsid w:val="00B03037"/>
    <w:rsid w:val="00B04B67"/>
    <w:rsid w:val="00B04DBC"/>
    <w:rsid w:val="00B052C6"/>
    <w:rsid w:val="00B10271"/>
    <w:rsid w:val="00B10FB3"/>
    <w:rsid w:val="00B14708"/>
    <w:rsid w:val="00B15093"/>
    <w:rsid w:val="00B1509B"/>
    <w:rsid w:val="00B15752"/>
    <w:rsid w:val="00B16484"/>
    <w:rsid w:val="00B2119E"/>
    <w:rsid w:val="00B22752"/>
    <w:rsid w:val="00B24488"/>
    <w:rsid w:val="00B24637"/>
    <w:rsid w:val="00B24A98"/>
    <w:rsid w:val="00B2521A"/>
    <w:rsid w:val="00B2598C"/>
    <w:rsid w:val="00B27017"/>
    <w:rsid w:val="00B3043A"/>
    <w:rsid w:val="00B321C4"/>
    <w:rsid w:val="00B32702"/>
    <w:rsid w:val="00B32E12"/>
    <w:rsid w:val="00B3352B"/>
    <w:rsid w:val="00B33D0A"/>
    <w:rsid w:val="00B34692"/>
    <w:rsid w:val="00B35F1D"/>
    <w:rsid w:val="00B3692C"/>
    <w:rsid w:val="00B36CF1"/>
    <w:rsid w:val="00B36EA5"/>
    <w:rsid w:val="00B405BE"/>
    <w:rsid w:val="00B409F5"/>
    <w:rsid w:val="00B40C7F"/>
    <w:rsid w:val="00B4191D"/>
    <w:rsid w:val="00B428F2"/>
    <w:rsid w:val="00B430AD"/>
    <w:rsid w:val="00B430D9"/>
    <w:rsid w:val="00B446FA"/>
    <w:rsid w:val="00B44A11"/>
    <w:rsid w:val="00B44C44"/>
    <w:rsid w:val="00B44E69"/>
    <w:rsid w:val="00B4557B"/>
    <w:rsid w:val="00B46002"/>
    <w:rsid w:val="00B46E78"/>
    <w:rsid w:val="00B46EF2"/>
    <w:rsid w:val="00B46F73"/>
    <w:rsid w:val="00B476D5"/>
    <w:rsid w:val="00B518B7"/>
    <w:rsid w:val="00B51D97"/>
    <w:rsid w:val="00B52162"/>
    <w:rsid w:val="00B52E9F"/>
    <w:rsid w:val="00B53494"/>
    <w:rsid w:val="00B53E86"/>
    <w:rsid w:val="00B54706"/>
    <w:rsid w:val="00B54D17"/>
    <w:rsid w:val="00B55073"/>
    <w:rsid w:val="00B55298"/>
    <w:rsid w:val="00B55893"/>
    <w:rsid w:val="00B55D3F"/>
    <w:rsid w:val="00B563CF"/>
    <w:rsid w:val="00B568B2"/>
    <w:rsid w:val="00B56AF9"/>
    <w:rsid w:val="00B57146"/>
    <w:rsid w:val="00B57C40"/>
    <w:rsid w:val="00B616D3"/>
    <w:rsid w:val="00B617E2"/>
    <w:rsid w:val="00B61BCC"/>
    <w:rsid w:val="00B62893"/>
    <w:rsid w:val="00B63552"/>
    <w:rsid w:val="00B6360A"/>
    <w:rsid w:val="00B6478B"/>
    <w:rsid w:val="00B64E7A"/>
    <w:rsid w:val="00B64FAC"/>
    <w:rsid w:val="00B651E3"/>
    <w:rsid w:val="00B654DE"/>
    <w:rsid w:val="00B6620D"/>
    <w:rsid w:val="00B66474"/>
    <w:rsid w:val="00B66BD4"/>
    <w:rsid w:val="00B67A91"/>
    <w:rsid w:val="00B7020A"/>
    <w:rsid w:val="00B7038B"/>
    <w:rsid w:val="00B70A9A"/>
    <w:rsid w:val="00B70BC7"/>
    <w:rsid w:val="00B70F6C"/>
    <w:rsid w:val="00B73028"/>
    <w:rsid w:val="00B7341C"/>
    <w:rsid w:val="00B75400"/>
    <w:rsid w:val="00B756C7"/>
    <w:rsid w:val="00B75F87"/>
    <w:rsid w:val="00B76419"/>
    <w:rsid w:val="00B77943"/>
    <w:rsid w:val="00B8037B"/>
    <w:rsid w:val="00B80608"/>
    <w:rsid w:val="00B80EF7"/>
    <w:rsid w:val="00B8165F"/>
    <w:rsid w:val="00B81AF2"/>
    <w:rsid w:val="00B82EA4"/>
    <w:rsid w:val="00B83B39"/>
    <w:rsid w:val="00B84A0D"/>
    <w:rsid w:val="00B85712"/>
    <w:rsid w:val="00B858C0"/>
    <w:rsid w:val="00B858C6"/>
    <w:rsid w:val="00B85BC3"/>
    <w:rsid w:val="00B85F0A"/>
    <w:rsid w:val="00B8611A"/>
    <w:rsid w:val="00B86704"/>
    <w:rsid w:val="00B90987"/>
    <w:rsid w:val="00B91837"/>
    <w:rsid w:val="00B92864"/>
    <w:rsid w:val="00B92B1A"/>
    <w:rsid w:val="00B92D49"/>
    <w:rsid w:val="00B93E2A"/>
    <w:rsid w:val="00B95131"/>
    <w:rsid w:val="00B97344"/>
    <w:rsid w:val="00BA08B5"/>
    <w:rsid w:val="00BA2B3E"/>
    <w:rsid w:val="00BA30F3"/>
    <w:rsid w:val="00BA40CC"/>
    <w:rsid w:val="00BA4DD1"/>
    <w:rsid w:val="00BA4F6F"/>
    <w:rsid w:val="00BA5E75"/>
    <w:rsid w:val="00BA60A3"/>
    <w:rsid w:val="00BA63E4"/>
    <w:rsid w:val="00BA6CAA"/>
    <w:rsid w:val="00BA7398"/>
    <w:rsid w:val="00BB03B5"/>
    <w:rsid w:val="00BB0616"/>
    <w:rsid w:val="00BB1058"/>
    <w:rsid w:val="00BB15D5"/>
    <w:rsid w:val="00BB1A6F"/>
    <w:rsid w:val="00BB23C9"/>
    <w:rsid w:val="00BB3BCD"/>
    <w:rsid w:val="00BB3DB5"/>
    <w:rsid w:val="00BB3FDA"/>
    <w:rsid w:val="00BB55CB"/>
    <w:rsid w:val="00BB5B26"/>
    <w:rsid w:val="00BB6ECA"/>
    <w:rsid w:val="00BC11C5"/>
    <w:rsid w:val="00BC196B"/>
    <w:rsid w:val="00BC1980"/>
    <w:rsid w:val="00BC1DDE"/>
    <w:rsid w:val="00BC3203"/>
    <w:rsid w:val="00BC3980"/>
    <w:rsid w:val="00BC63DA"/>
    <w:rsid w:val="00BC75F9"/>
    <w:rsid w:val="00BC7BFE"/>
    <w:rsid w:val="00BD0174"/>
    <w:rsid w:val="00BD143B"/>
    <w:rsid w:val="00BD1EDF"/>
    <w:rsid w:val="00BD2730"/>
    <w:rsid w:val="00BD2DE2"/>
    <w:rsid w:val="00BD2E16"/>
    <w:rsid w:val="00BD3303"/>
    <w:rsid w:val="00BD404A"/>
    <w:rsid w:val="00BD42BD"/>
    <w:rsid w:val="00BD4BD3"/>
    <w:rsid w:val="00BD4E05"/>
    <w:rsid w:val="00BD5FA6"/>
    <w:rsid w:val="00BD6162"/>
    <w:rsid w:val="00BD6800"/>
    <w:rsid w:val="00BD73A3"/>
    <w:rsid w:val="00BD7B13"/>
    <w:rsid w:val="00BD7F30"/>
    <w:rsid w:val="00BE02E1"/>
    <w:rsid w:val="00BE0384"/>
    <w:rsid w:val="00BE1638"/>
    <w:rsid w:val="00BE17C5"/>
    <w:rsid w:val="00BE441F"/>
    <w:rsid w:val="00BE4829"/>
    <w:rsid w:val="00BE4C3F"/>
    <w:rsid w:val="00BE5E98"/>
    <w:rsid w:val="00BE699C"/>
    <w:rsid w:val="00BE6F4A"/>
    <w:rsid w:val="00BE7591"/>
    <w:rsid w:val="00BE7B66"/>
    <w:rsid w:val="00BE7E04"/>
    <w:rsid w:val="00BF013C"/>
    <w:rsid w:val="00BF0762"/>
    <w:rsid w:val="00BF076C"/>
    <w:rsid w:val="00BF10ED"/>
    <w:rsid w:val="00BF1608"/>
    <w:rsid w:val="00BF17F6"/>
    <w:rsid w:val="00BF19A7"/>
    <w:rsid w:val="00BF1B5E"/>
    <w:rsid w:val="00BF1BE1"/>
    <w:rsid w:val="00BF5397"/>
    <w:rsid w:val="00BF56DB"/>
    <w:rsid w:val="00BF67A6"/>
    <w:rsid w:val="00BF76CF"/>
    <w:rsid w:val="00C00877"/>
    <w:rsid w:val="00C016B2"/>
    <w:rsid w:val="00C0175F"/>
    <w:rsid w:val="00C01F71"/>
    <w:rsid w:val="00C02561"/>
    <w:rsid w:val="00C02F47"/>
    <w:rsid w:val="00C0386E"/>
    <w:rsid w:val="00C03B89"/>
    <w:rsid w:val="00C03EDA"/>
    <w:rsid w:val="00C0426E"/>
    <w:rsid w:val="00C053A3"/>
    <w:rsid w:val="00C05950"/>
    <w:rsid w:val="00C05E72"/>
    <w:rsid w:val="00C05EF1"/>
    <w:rsid w:val="00C07195"/>
    <w:rsid w:val="00C075EB"/>
    <w:rsid w:val="00C0774C"/>
    <w:rsid w:val="00C07AF4"/>
    <w:rsid w:val="00C1095B"/>
    <w:rsid w:val="00C10C35"/>
    <w:rsid w:val="00C10E2A"/>
    <w:rsid w:val="00C128B9"/>
    <w:rsid w:val="00C12E34"/>
    <w:rsid w:val="00C13E39"/>
    <w:rsid w:val="00C1405F"/>
    <w:rsid w:val="00C144A5"/>
    <w:rsid w:val="00C1560C"/>
    <w:rsid w:val="00C15AA6"/>
    <w:rsid w:val="00C16542"/>
    <w:rsid w:val="00C16E7E"/>
    <w:rsid w:val="00C17D0A"/>
    <w:rsid w:val="00C17E5D"/>
    <w:rsid w:val="00C20455"/>
    <w:rsid w:val="00C2058C"/>
    <w:rsid w:val="00C20A86"/>
    <w:rsid w:val="00C21860"/>
    <w:rsid w:val="00C21A1E"/>
    <w:rsid w:val="00C22E38"/>
    <w:rsid w:val="00C23F2A"/>
    <w:rsid w:val="00C24BA4"/>
    <w:rsid w:val="00C2522E"/>
    <w:rsid w:val="00C256D6"/>
    <w:rsid w:val="00C26173"/>
    <w:rsid w:val="00C26463"/>
    <w:rsid w:val="00C2713C"/>
    <w:rsid w:val="00C278D4"/>
    <w:rsid w:val="00C27F0F"/>
    <w:rsid w:val="00C32290"/>
    <w:rsid w:val="00C3257E"/>
    <w:rsid w:val="00C326D1"/>
    <w:rsid w:val="00C3457D"/>
    <w:rsid w:val="00C34AB6"/>
    <w:rsid w:val="00C34CD0"/>
    <w:rsid w:val="00C353EA"/>
    <w:rsid w:val="00C357D6"/>
    <w:rsid w:val="00C37F51"/>
    <w:rsid w:val="00C40196"/>
    <w:rsid w:val="00C402D9"/>
    <w:rsid w:val="00C4067B"/>
    <w:rsid w:val="00C4202A"/>
    <w:rsid w:val="00C431C8"/>
    <w:rsid w:val="00C4396E"/>
    <w:rsid w:val="00C43B69"/>
    <w:rsid w:val="00C470CA"/>
    <w:rsid w:val="00C529AB"/>
    <w:rsid w:val="00C52D70"/>
    <w:rsid w:val="00C57564"/>
    <w:rsid w:val="00C60743"/>
    <w:rsid w:val="00C615C7"/>
    <w:rsid w:val="00C61933"/>
    <w:rsid w:val="00C626EF"/>
    <w:rsid w:val="00C63183"/>
    <w:rsid w:val="00C63C7B"/>
    <w:rsid w:val="00C64CF0"/>
    <w:rsid w:val="00C65198"/>
    <w:rsid w:val="00C66025"/>
    <w:rsid w:val="00C662F4"/>
    <w:rsid w:val="00C7098F"/>
    <w:rsid w:val="00C7106A"/>
    <w:rsid w:val="00C715DE"/>
    <w:rsid w:val="00C74B4A"/>
    <w:rsid w:val="00C758BB"/>
    <w:rsid w:val="00C75D91"/>
    <w:rsid w:val="00C760E4"/>
    <w:rsid w:val="00C7612F"/>
    <w:rsid w:val="00C76237"/>
    <w:rsid w:val="00C767C9"/>
    <w:rsid w:val="00C77FF1"/>
    <w:rsid w:val="00C80353"/>
    <w:rsid w:val="00C80449"/>
    <w:rsid w:val="00C80A01"/>
    <w:rsid w:val="00C814C5"/>
    <w:rsid w:val="00C81579"/>
    <w:rsid w:val="00C82377"/>
    <w:rsid w:val="00C82947"/>
    <w:rsid w:val="00C82D35"/>
    <w:rsid w:val="00C85CEE"/>
    <w:rsid w:val="00C86175"/>
    <w:rsid w:val="00C87565"/>
    <w:rsid w:val="00C87C74"/>
    <w:rsid w:val="00C9141F"/>
    <w:rsid w:val="00C93219"/>
    <w:rsid w:val="00C9492E"/>
    <w:rsid w:val="00C9497C"/>
    <w:rsid w:val="00C951B9"/>
    <w:rsid w:val="00C9588E"/>
    <w:rsid w:val="00C959AE"/>
    <w:rsid w:val="00C96941"/>
    <w:rsid w:val="00C975E2"/>
    <w:rsid w:val="00C97AEC"/>
    <w:rsid w:val="00CA0169"/>
    <w:rsid w:val="00CA1347"/>
    <w:rsid w:val="00CA195F"/>
    <w:rsid w:val="00CA1D0E"/>
    <w:rsid w:val="00CA1F7C"/>
    <w:rsid w:val="00CA2E5A"/>
    <w:rsid w:val="00CA35A0"/>
    <w:rsid w:val="00CA3FFF"/>
    <w:rsid w:val="00CA4783"/>
    <w:rsid w:val="00CA4BED"/>
    <w:rsid w:val="00CA4C17"/>
    <w:rsid w:val="00CA5BEF"/>
    <w:rsid w:val="00CA7509"/>
    <w:rsid w:val="00CA757E"/>
    <w:rsid w:val="00CB113D"/>
    <w:rsid w:val="00CB24F7"/>
    <w:rsid w:val="00CB2B7B"/>
    <w:rsid w:val="00CB2ED7"/>
    <w:rsid w:val="00CB30E8"/>
    <w:rsid w:val="00CB3598"/>
    <w:rsid w:val="00CB4D98"/>
    <w:rsid w:val="00CB5849"/>
    <w:rsid w:val="00CB5B43"/>
    <w:rsid w:val="00CB6569"/>
    <w:rsid w:val="00CC0383"/>
    <w:rsid w:val="00CC0CE2"/>
    <w:rsid w:val="00CC1210"/>
    <w:rsid w:val="00CC195B"/>
    <w:rsid w:val="00CC1E36"/>
    <w:rsid w:val="00CC381D"/>
    <w:rsid w:val="00CC3D4E"/>
    <w:rsid w:val="00CC42A5"/>
    <w:rsid w:val="00CC4C76"/>
    <w:rsid w:val="00CC50F2"/>
    <w:rsid w:val="00CC544B"/>
    <w:rsid w:val="00CC672E"/>
    <w:rsid w:val="00CC7396"/>
    <w:rsid w:val="00CC7E04"/>
    <w:rsid w:val="00CC7E66"/>
    <w:rsid w:val="00CD00D3"/>
    <w:rsid w:val="00CD0738"/>
    <w:rsid w:val="00CD0838"/>
    <w:rsid w:val="00CD275A"/>
    <w:rsid w:val="00CD2BF3"/>
    <w:rsid w:val="00CD2F5E"/>
    <w:rsid w:val="00CD33BA"/>
    <w:rsid w:val="00CD3BC9"/>
    <w:rsid w:val="00CD4966"/>
    <w:rsid w:val="00CD59F0"/>
    <w:rsid w:val="00CD7591"/>
    <w:rsid w:val="00CD777D"/>
    <w:rsid w:val="00CD7863"/>
    <w:rsid w:val="00CE060F"/>
    <w:rsid w:val="00CE118D"/>
    <w:rsid w:val="00CE1B55"/>
    <w:rsid w:val="00CE2804"/>
    <w:rsid w:val="00CE2C84"/>
    <w:rsid w:val="00CE2E7E"/>
    <w:rsid w:val="00CE5B83"/>
    <w:rsid w:val="00CE65F4"/>
    <w:rsid w:val="00CE6938"/>
    <w:rsid w:val="00CE7503"/>
    <w:rsid w:val="00CF0175"/>
    <w:rsid w:val="00CF0D7F"/>
    <w:rsid w:val="00CF0F38"/>
    <w:rsid w:val="00CF0F73"/>
    <w:rsid w:val="00CF13F3"/>
    <w:rsid w:val="00CF261F"/>
    <w:rsid w:val="00CF2B3D"/>
    <w:rsid w:val="00CF2DE4"/>
    <w:rsid w:val="00CF378C"/>
    <w:rsid w:val="00CF448A"/>
    <w:rsid w:val="00CF6199"/>
    <w:rsid w:val="00CF64B6"/>
    <w:rsid w:val="00D0068B"/>
    <w:rsid w:val="00D01508"/>
    <w:rsid w:val="00D021F2"/>
    <w:rsid w:val="00D02911"/>
    <w:rsid w:val="00D02989"/>
    <w:rsid w:val="00D02BF5"/>
    <w:rsid w:val="00D02E76"/>
    <w:rsid w:val="00D0335E"/>
    <w:rsid w:val="00D0369C"/>
    <w:rsid w:val="00D03849"/>
    <w:rsid w:val="00D03F19"/>
    <w:rsid w:val="00D04057"/>
    <w:rsid w:val="00D040CF"/>
    <w:rsid w:val="00D04A68"/>
    <w:rsid w:val="00D04C21"/>
    <w:rsid w:val="00D04E1F"/>
    <w:rsid w:val="00D0649F"/>
    <w:rsid w:val="00D06838"/>
    <w:rsid w:val="00D06871"/>
    <w:rsid w:val="00D06F9E"/>
    <w:rsid w:val="00D0716B"/>
    <w:rsid w:val="00D0750B"/>
    <w:rsid w:val="00D07687"/>
    <w:rsid w:val="00D07B6D"/>
    <w:rsid w:val="00D07D46"/>
    <w:rsid w:val="00D11E0D"/>
    <w:rsid w:val="00D124DD"/>
    <w:rsid w:val="00D13542"/>
    <w:rsid w:val="00D13CED"/>
    <w:rsid w:val="00D14085"/>
    <w:rsid w:val="00D141C6"/>
    <w:rsid w:val="00D14741"/>
    <w:rsid w:val="00D154C7"/>
    <w:rsid w:val="00D15C9F"/>
    <w:rsid w:val="00D16C5C"/>
    <w:rsid w:val="00D1772C"/>
    <w:rsid w:val="00D20006"/>
    <w:rsid w:val="00D21B7C"/>
    <w:rsid w:val="00D23511"/>
    <w:rsid w:val="00D23826"/>
    <w:rsid w:val="00D24035"/>
    <w:rsid w:val="00D24809"/>
    <w:rsid w:val="00D24856"/>
    <w:rsid w:val="00D24CA2"/>
    <w:rsid w:val="00D25012"/>
    <w:rsid w:val="00D27F04"/>
    <w:rsid w:val="00D30294"/>
    <w:rsid w:val="00D3055F"/>
    <w:rsid w:val="00D30948"/>
    <w:rsid w:val="00D30BD3"/>
    <w:rsid w:val="00D31DF4"/>
    <w:rsid w:val="00D3220F"/>
    <w:rsid w:val="00D3277A"/>
    <w:rsid w:val="00D33EC0"/>
    <w:rsid w:val="00D33F75"/>
    <w:rsid w:val="00D3407F"/>
    <w:rsid w:val="00D34AED"/>
    <w:rsid w:val="00D34C2D"/>
    <w:rsid w:val="00D35BED"/>
    <w:rsid w:val="00D35E4E"/>
    <w:rsid w:val="00D35FAB"/>
    <w:rsid w:val="00D3702B"/>
    <w:rsid w:val="00D37993"/>
    <w:rsid w:val="00D37EF4"/>
    <w:rsid w:val="00D40112"/>
    <w:rsid w:val="00D40A29"/>
    <w:rsid w:val="00D40D01"/>
    <w:rsid w:val="00D41747"/>
    <w:rsid w:val="00D41B6A"/>
    <w:rsid w:val="00D42A19"/>
    <w:rsid w:val="00D42A3E"/>
    <w:rsid w:val="00D43685"/>
    <w:rsid w:val="00D43963"/>
    <w:rsid w:val="00D43EFF"/>
    <w:rsid w:val="00D44060"/>
    <w:rsid w:val="00D44084"/>
    <w:rsid w:val="00D45576"/>
    <w:rsid w:val="00D45676"/>
    <w:rsid w:val="00D45705"/>
    <w:rsid w:val="00D45810"/>
    <w:rsid w:val="00D474AD"/>
    <w:rsid w:val="00D4760C"/>
    <w:rsid w:val="00D47B13"/>
    <w:rsid w:val="00D50E85"/>
    <w:rsid w:val="00D51424"/>
    <w:rsid w:val="00D51559"/>
    <w:rsid w:val="00D54673"/>
    <w:rsid w:val="00D5479F"/>
    <w:rsid w:val="00D54C31"/>
    <w:rsid w:val="00D54F3B"/>
    <w:rsid w:val="00D5544B"/>
    <w:rsid w:val="00D55A56"/>
    <w:rsid w:val="00D5643F"/>
    <w:rsid w:val="00D57032"/>
    <w:rsid w:val="00D5762D"/>
    <w:rsid w:val="00D57A66"/>
    <w:rsid w:val="00D57CF9"/>
    <w:rsid w:val="00D6150D"/>
    <w:rsid w:val="00D629E8"/>
    <w:rsid w:val="00D62D52"/>
    <w:rsid w:val="00D63BC6"/>
    <w:rsid w:val="00D64556"/>
    <w:rsid w:val="00D65C6E"/>
    <w:rsid w:val="00D677A6"/>
    <w:rsid w:val="00D67F19"/>
    <w:rsid w:val="00D7211D"/>
    <w:rsid w:val="00D723CF"/>
    <w:rsid w:val="00D72819"/>
    <w:rsid w:val="00D73350"/>
    <w:rsid w:val="00D73A5F"/>
    <w:rsid w:val="00D73B87"/>
    <w:rsid w:val="00D740F3"/>
    <w:rsid w:val="00D751FC"/>
    <w:rsid w:val="00D75D47"/>
    <w:rsid w:val="00D760BC"/>
    <w:rsid w:val="00D76452"/>
    <w:rsid w:val="00D77421"/>
    <w:rsid w:val="00D77A69"/>
    <w:rsid w:val="00D80B5A"/>
    <w:rsid w:val="00D81096"/>
    <w:rsid w:val="00D8190E"/>
    <w:rsid w:val="00D81C40"/>
    <w:rsid w:val="00D8234A"/>
    <w:rsid w:val="00D8264A"/>
    <w:rsid w:val="00D82A7B"/>
    <w:rsid w:val="00D83AE1"/>
    <w:rsid w:val="00D85B8D"/>
    <w:rsid w:val="00D85C49"/>
    <w:rsid w:val="00D863FE"/>
    <w:rsid w:val="00D86C89"/>
    <w:rsid w:val="00D87213"/>
    <w:rsid w:val="00D905B5"/>
    <w:rsid w:val="00D90CFB"/>
    <w:rsid w:val="00D9118C"/>
    <w:rsid w:val="00D915F8"/>
    <w:rsid w:val="00D91627"/>
    <w:rsid w:val="00D91CE9"/>
    <w:rsid w:val="00D926E1"/>
    <w:rsid w:val="00D92B97"/>
    <w:rsid w:val="00D93280"/>
    <w:rsid w:val="00D93386"/>
    <w:rsid w:val="00D9359D"/>
    <w:rsid w:val="00D93A6F"/>
    <w:rsid w:val="00D93AF2"/>
    <w:rsid w:val="00D93ECF"/>
    <w:rsid w:val="00D94B5D"/>
    <w:rsid w:val="00D9619D"/>
    <w:rsid w:val="00D964C3"/>
    <w:rsid w:val="00D96732"/>
    <w:rsid w:val="00D96B04"/>
    <w:rsid w:val="00D97384"/>
    <w:rsid w:val="00D97485"/>
    <w:rsid w:val="00DA0029"/>
    <w:rsid w:val="00DA04B4"/>
    <w:rsid w:val="00DA0503"/>
    <w:rsid w:val="00DA13CC"/>
    <w:rsid w:val="00DA22A5"/>
    <w:rsid w:val="00DA2768"/>
    <w:rsid w:val="00DA2E78"/>
    <w:rsid w:val="00DA3BB1"/>
    <w:rsid w:val="00DA4804"/>
    <w:rsid w:val="00DA55C1"/>
    <w:rsid w:val="00DA5E4A"/>
    <w:rsid w:val="00DA6560"/>
    <w:rsid w:val="00DA6D99"/>
    <w:rsid w:val="00DA7018"/>
    <w:rsid w:val="00DB12BA"/>
    <w:rsid w:val="00DB12F3"/>
    <w:rsid w:val="00DB1629"/>
    <w:rsid w:val="00DB1938"/>
    <w:rsid w:val="00DB20F3"/>
    <w:rsid w:val="00DB49DB"/>
    <w:rsid w:val="00DB58AD"/>
    <w:rsid w:val="00DB7937"/>
    <w:rsid w:val="00DC08CF"/>
    <w:rsid w:val="00DC301D"/>
    <w:rsid w:val="00DC4562"/>
    <w:rsid w:val="00DC4806"/>
    <w:rsid w:val="00DC4A7B"/>
    <w:rsid w:val="00DC4E01"/>
    <w:rsid w:val="00DC5446"/>
    <w:rsid w:val="00DC6302"/>
    <w:rsid w:val="00DC6917"/>
    <w:rsid w:val="00DC72D1"/>
    <w:rsid w:val="00DC74F7"/>
    <w:rsid w:val="00DC780A"/>
    <w:rsid w:val="00DC7872"/>
    <w:rsid w:val="00DC7B40"/>
    <w:rsid w:val="00DC7BD5"/>
    <w:rsid w:val="00DC7F0D"/>
    <w:rsid w:val="00DD091B"/>
    <w:rsid w:val="00DD127E"/>
    <w:rsid w:val="00DD12D6"/>
    <w:rsid w:val="00DD1BF7"/>
    <w:rsid w:val="00DD20AA"/>
    <w:rsid w:val="00DD2476"/>
    <w:rsid w:val="00DD2993"/>
    <w:rsid w:val="00DD53D7"/>
    <w:rsid w:val="00DD564A"/>
    <w:rsid w:val="00DD6514"/>
    <w:rsid w:val="00DD6EDC"/>
    <w:rsid w:val="00DD718F"/>
    <w:rsid w:val="00DE1438"/>
    <w:rsid w:val="00DE1E99"/>
    <w:rsid w:val="00DE25B2"/>
    <w:rsid w:val="00DE3184"/>
    <w:rsid w:val="00DE3757"/>
    <w:rsid w:val="00DE39EC"/>
    <w:rsid w:val="00DE4455"/>
    <w:rsid w:val="00DE47C7"/>
    <w:rsid w:val="00DE488B"/>
    <w:rsid w:val="00DE48D7"/>
    <w:rsid w:val="00DE4C64"/>
    <w:rsid w:val="00DE4CD4"/>
    <w:rsid w:val="00DE5096"/>
    <w:rsid w:val="00DE5E65"/>
    <w:rsid w:val="00DE609E"/>
    <w:rsid w:val="00DF0706"/>
    <w:rsid w:val="00DF19FC"/>
    <w:rsid w:val="00DF3388"/>
    <w:rsid w:val="00DF3495"/>
    <w:rsid w:val="00DF38AB"/>
    <w:rsid w:val="00DF3A5D"/>
    <w:rsid w:val="00DF49ED"/>
    <w:rsid w:val="00DF4ED8"/>
    <w:rsid w:val="00DF50B7"/>
    <w:rsid w:val="00DF5152"/>
    <w:rsid w:val="00DF7BA1"/>
    <w:rsid w:val="00DF7D54"/>
    <w:rsid w:val="00E00F20"/>
    <w:rsid w:val="00E0125D"/>
    <w:rsid w:val="00E01728"/>
    <w:rsid w:val="00E01BC3"/>
    <w:rsid w:val="00E01DC2"/>
    <w:rsid w:val="00E01DCF"/>
    <w:rsid w:val="00E0201C"/>
    <w:rsid w:val="00E023CD"/>
    <w:rsid w:val="00E04410"/>
    <w:rsid w:val="00E04648"/>
    <w:rsid w:val="00E05345"/>
    <w:rsid w:val="00E05824"/>
    <w:rsid w:val="00E06847"/>
    <w:rsid w:val="00E06A51"/>
    <w:rsid w:val="00E06D41"/>
    <w:rsid w:val="00E07CC3"/>
    <w:rsid w:val="00E10242"/>
    <w:rsid w:val="00E117B6"/>
    <w:rsid w:val="00E11E14"/>
    <w:rsid w:val="00E125C7"/>
    <w:rsid w:val="00E14F40"/>
    <w:rsid w:val="00E17E52"/>
    <w:rsid w:val="00E200C1"/>
    <w:rsid w:val="00E200D9"/>
    <w:rsid w:val="00E20322"/>
    <w:rsid w:val="00E20B7A"/>
    <w:rsid w:val="00E20C0B"/>
    <w:rsid w:val="00E2124A"/>
    <w:rsid w:val="00E213BC"/>
    <w:rsid w:val="00E21730"/>
    <w:rsid w:val="00E227D9"/>
    <w:rsid w:val="00E2371F"/>
    <w:rsid w:val="00E238A2"/>
    <w:rsid w:val="00E24781"/>
    <w:rsid w:val="00E251B1"/>
    <w:rsid w:val="00E255C8"/>
    <w:rsid w:val="00E26047"/>
    <w:rsid w:val="00E3005E"/>
    <w:rsid w:val="00E30D7D"/>
    <w:rsid w:val="00E30E99"/>
    <w:rsid w:val="00E317D7"/>
    <w:rsid w:val="00E32186"/>
    <w:rsid w:val="00E32E8B"/>
    <w:rsid w:val="00E3310B"/>
    <w:rsid w:val="00E3326C"/>
    <w:rsid w:val="00E334F0"/>
    <w:rsid w:val="00E33D57"/>
    <w:rsid w:val="00E33DAE"/>
    <w:rsid w:val="00E345DB"/>
    <w:rsid w:val="00E352A0"/>
    <w:rsid w:val="00E35316"/>
    <w:rsid w:val="00E35E75"/>
    <w:rsid w:val="00E36D27"/>
    <w:rsid w:val="00E36F4E"/>
    <w:rsid w:val="00E376BF"/>
    <w:rsid w:val="00E408B9"/>
    <w:rsid w:val="00E40CF6"/>
    <w:rsid w:val="00E41B59"/>
    <w:rsid w:val="00E42200"/>
    <w:rsid w:val="00E43155"/>
    <w:rsid w:val="00E44088"/>
    <w:rsid w:val="00E44232"/>
    <w:rsid w:val="00E44F47"/>
    <w:rsid w:val="00E45216"/>
    <w:rsid w:val="00E45333"/>
    <w:rsid w:val="00E455D9"/>
    <w:rsid w:val="00E4718E"/>
    <w:rsid w:val="00E508B8"/>
    <w:rsid w:val="00E5167A"/>
    <w:rsid w:val="00E531D9"/>
    <w:rsid w:val="00E55763"/>
    <w:rsid w:val="00E5598B"/>
    <w:rsid w:val="00E55EBA"/>
    <w:rsid w:val="00E56681"/>
    <w:rsid w:val="00E57CBE"/>
    <w:rsid w:val="00E614FE"/>
    <w:rsid w:val="00E61709"/>
    <w:rsid w:val="00E61D89"/>
    <w:rsid w:val="00E6324B"/>
    <w:rsid w:val="00E634E2"/>
    <w:rsid w:val="00E639D5"/>
    <w:rsid w:val="00E6440D"/>
    <w:rsid w:val="00E65F42"/>
    <w:rsid w:val="00E66416"/>
    <w:rsid w:val="00E67488"/>
    <w:rsid w:val="00E67AC2"/>
    <w:rsid w:val="00E70181"/>
    <w:rsid w:val="00E70F85"/>
    <w:rsid w:val="00E71130"/>
    <w:rsid w:val="00E7122C"/>
    <w:rsid w:val="00E7148D"/>
    <w:rsid w:val="00E71B39"/>
    <w:rsid w:val="00E729A9"/>
    <w:rsid w:val="00E72C81"/>
    <w:rsid w:val="00E72ED8"/>
    <w:rsid w:val="00E735EE"/>
    <w:rsid w:val="00E743E3"/>
    <w:rsid w:val="00E7549E"/>
    <w:rsid w:val="00E7554A"/>
    <w:rsid w:val="00E768F2"/>
    <w:rsid w:val="00E76A2E"/>
    <w:rsid w:val="00E77DFD"/>
    <w:rsid w:val="00E8045A"/>
    <w:rsid w:val="00E806C4"/>
    <w:rsid w:val="00E80E1E"/>
    <w:rsid w:val="00E81540"/>
    <w:rsid w:val="00E81878"/>
    <w:rsid w:val="00E81E81"/>
    <w:rsid w:val="00E821D8"/>
    <w:rsid w:val="00E82D8C"/>
    <w:rsid w:val="00E83077"/>
    <w:rsid w:val="00E8332F"/>
    <w:rsid w:val="00E837CB"/>
    <w:rsid w:val="00E83FD4"/>
    <w:rsid w:val="00E841E0"/>
    <w:rsid w:val="00E846BA"/>
    <w:rsid w:val="00E84B2D"/>
    <w:rsid w:val="00E85348"/>
    <w:rsid w:val="00E854B6"/>
    <w:rsid w:val="00E8575B"/>
    <w:rsid w:val="00E85F0D"/>
    <w:rsid w:val="00E8634B"/>
    <w:rsid w:val="00E86BE3"/>
    <w:rsid w:val="00E86ECA"/>
    <w:rsid w:val="00E87268"/>
    <w:rsid w:val="00E90A6B"/>
    <w:rsid w:val="00E91AFC"/>
    <w:rsid w:val="00E91EEF"/>
    <w:rsid w:val="00E923CB"/>
    <w:rsid w:val="00E92B43"/>
    <w:rsid w:val="00E92B76"/>
    <w:rsid w:val="00E93167"/>
    <w:rsid w:val="00E93DF0"/>
    <w:rsid w:val="00E9426B"/>
    <w:rsid w:val="00E9498A"/>
    <w:rsid w:val="00E94F3C"/>
    <w:rsid w:val="00E9523A"/>
    <w:rsid w:val="00E97470"/>
    <w:rsid w:val="00E97820"/>
    <w:rsid w:val="00E97C95"/>
    <w:rsid w:val="00EA2699"/>
    <w:rsid w:val="00EA2A79"/>
    <w:rsid w:val="00EA2F47"/>
    <w:rsid w:val="00EA3BD5"/>
    <w:rsid w:val="00EA3F5E"/>
    <w:rsid w:val="00EA438B"/>
    <w:rsid w:val="00EA4E74"/>
    <w:rsid w:val="00EA5420"/>
    <w:rsid w:val="00EA54FA"/>
    <w:rsid w:val="00EA5516"/>
    <w:rsid w:val="00EA577B"/>
    <w:rsid w:val="00EA665B"/>
    <w:rsid w:val="00EB0378"/>
    <w:rsid w:val="00EB07ED"/>
    <w:rsid w:val="00EB114B"/>
    <w:rsid w:val="00EB1855"/>
    <w:rsid w:val="00EB1E65"/>
    <w:rsid w:val="00EB27E3"/>
    <w:rsid w:val="00EB28E4"/>
    <w:rsid w:val="00EB3379"/>
    <w:rsid w:val="00EB432A"/>
    <w:rsid w:val="00EB4A1A"/>
    <w:rsid w:val="00EB547E"/>
    <w:rsid w:val="00EB5CC5"/>
    <w:rsid w:val="00EB61C8"/>
    <w:rsid w:val="00EB65A6"/>
    <w:rsid w:val="00EB72A4"/>
    <w:rsid w:val="00EC0249"/>
    <w:rsid w:val="00EC0467"/>
    <w:rsid w:val="00EC0891"/>
    <w:rsid w:val="00EC1E27"/>
    <w:rsid w:val="00EC2D91"/>
    <w:rsid w:val="00EC39B2"/>
    <w:rsid w:val="00EC4BEB"/>
    <w:rsid w:val="00EC57D2"/>
    <w:rsid w:val="00EC5F0C"/>
    <w:rsid w:val="00EC60A0"/>
    <w:rsid w:val="00EC6347"/>
    <w:rsid w:val="00EC7BC8"/>
    <w:rsid w:val="00EC7F25"/>
    <w:rsid w:val="00ED03C3"/>
    <w:rsid w:val="00ED0784"/>
    <w:rsid w:val="00ED0839"/>
    <w:rsid w:val="00ED1774"/>
    <w:rsid w:val="00ED1809"/>
    <w:rsid w:val="00ED1D08"/>
    <w:rsid w:val="00ED2445"/>
    <w:rsid w:val="00ED24C6"/>
    <w:rsid w:val="00ED2584"/>
    <w:rsid w:val="00ED36F3"/>
    <w:rsid w:val="00ED379A"/>
    <w:rsid w:val="00ED3DB9"/>
    <w:rsid w:val="00ED4239"/>
    <w:rsid w:val="00ED4AA9"/>
    <w:rsid w:val="00ED5A7B"/>
    <w:rsid w:val="00ED5C6D"/>
    <w:rsid w:val="00ED5D05"/>
    <w:rsid w:val="00ED6256"/>
    <w:rsid w:val="00ED6F48"/>
    <w:rsid w:val="00ED703F"/>
    <w:rsid w:val="00EE03DB"/>
    <w:rsid w:val="00EE097C"/>
    <w:rsid w:val="00EE0CBC"/>
    <w:rsid w:val="00EE0FF4"/>
    <w:rsid w:val="00EE14B0"/>
    <w:rsid w:val="00EE155A"/>
    <w:rsid w:val="00EE18BD"/>
    <w:rsid w:val="00EE262F"/>
    <w:rsid w:val="00EE31BF"/>
    <w:rsid w:val="00EE5B01"/>
    <w:rsid w:val="00EE661C"/>
    <w:rsid w:val="00EE68BC"/>
    <w:rsid w:val="00EE7910"/>
    <w:rsid w:val="00EF01A6"/>
    <w:rsid w:val="00EF03FE"/>
    <w:rsid w:val="00EF0908"/>
    <w:rsid w:val="00EF1153"/>
    <w:rsid w:val="00EF1915"/>
    <w:rsid w:val="00EF1C83"/>
    <w:rsid w:val="00EF33EE"/>
    <w:rsid w:val="00EF386B"/>
    <w:rsid w:val="00EF3979"/>
    <w:rsid w:val="00EF3B03"/>
    <w:rsid w:val="00EF414B"/>
    <w:rsid w:val="00EF4654"/>
    <w:rsid w:val="00EF5885"/>
    <w:rsid w:val="00EF65B6"/>
    <w:rsid w:val="00EF6FA8"/>
    <w:rsid w:val="00EF7CF5"/>
    <w:rsid w:val="00EF7D56"/>
    <w:rsid w:val="00F011E8"/>
    <w:rsid w:val="00F02C00"/>
    <w:rsid w:val="00F035A6"/>
    <w:rsid w:val="00F0386A"/>
    <w:rsid w:val="00F038D6"/>
    <w:rsid w:val="00F052F4"/>
    <w:rsid w:val="00F05735"/>
    <w:rsid w:val="00F05ABB"/>
    <w:rsid w:val="00F061AE"/>
    <w:rsid w:val="00F07195"/>
    <w:rsid w:val="00F07666"/>
    <w:rsid w:val="00F07C74"/>
    <w:rsid w:val="00F105A7"/>
    <w:rsid w:val="00F10FC0"/>
    <w:rsid w:val="00F11099"/>
    <w:rsid w:val="00F11473"/>
    <w:rsid w:val="00F11528"/>
    <w:rsid w:val="00F12149"/>
    <w:rsid w:val="00F13A54"/>
    <w:rsid w:val="00F13AF8"/>
    <w:rsid w:val="00F13F51"/>
    <w:rsid w:val="00F142D1"/>
    <w:rsid w:val="00F14BA1"/>
    <w:rsid w:val="00F15421"/>
    <w:rsid w:val="00F161F2"/>
    <w:rsid w:val="00F16815"/>
    <w:rsid w:val="00F16ECB"/>
    <w:rsid w:val="00F17712"/>
    <w:rsid w:val="00F17F4A"/>
    <w:rsid w:val="00F22B73"/>
    <w:rsid w:val="00F230E8"/>
    <w:rsid w:val="00F239D2"/>
    <w:rsid w:val="00F24946"/>
    <w:rsid w:val="00F24A00"/>
    <w:rsid w:val="00F25ED9"/>
    <w:rsid w:val="00F27187"/>
    <w:rsid w:val="00F3060E"/>
    <w:rsid w:val="00F313A4"/>
    <w:rsid w:val="00F31D2D"/>
    <w:rsid w:val="00F32B5B"/>
    <w:rsid w:val="00F32CFD"/>
    <w:rsid w:val="00F336AE"/>
    <w:rsid w:val="00F338BD"/>
    <w:rsid w:val="00F34C44"/>
    <w:rsid w:val="00F35211"/>
    <w:rsid w:val="00F353E8"/>
    <w:rsid w:val="00F36A3C"/>
    <w:rsid w:val="00F402B0"/>
    <w:rsid w:val="00F412EA"/>
    <w:rsid w:val="00F41394"/>
    <w:rsid w:val="00F4176B"/>
    <w:rsid w:val="00F43216"/>
    <w:rsid w:val="00F43274"/>
    <w:rsid w:val="00F43D61"/>
    <w:rsid w:val="00F44ACB"/>
    <w:rsid w:val="00F454AA"/>
    <w:rsid w:val="00F46409"/>
    <w:rsid w:val="00F46433"/>
    <w:rsid w:val="00F5047C"/>
    <w:rsid w:val="00F50C5A"/>
    <w:rsid w:val="00F51342"/>
    <w:rsid w:val="00F51454"/>
    <w:rsid w:val="00F51D1A"/>
    <w:rsid w:val="00F525CC"/>
    <w:rsid w:val="00F53053"/>
    <w:rsid w:val="00F547A8"/>
    <w:rsid w:val="00F550D1"/>
    <w:rsid w:val="00F551D7"/>
    <w:rsid w:val="00F5559A"/>
    <w:rsid w:val="00F556CE"/>
    <w:rsid w:val="00F5583A"/>
    <w:rsid w:val="00F57DB1"/>
    <w:rsid w:val="00F60176"/>
    <w:rsid w:val="00F60758"/>
    <w:rsid w:val="00F60C51"/>
    <w:rsid w:val="00F618D7"/>
    <w:rsid w:val="00F61F08"/>
    <w:rsid w:val="00F62596"/>
    <w:rsid w:val="00F6262B"/>
    <w:rsid w:val="00F63EF9"/>
    <w:rsid w:val="00F644CE"/>
    <w:rsid w:val="00F669A3"/>
    <w:rsid w:val="00F67359"/>
    <w:rsid w:val="00F674F2"/>
    <w:rsid w:val="00F67993"/>
    <w:rsid w:val="00F7059C"/>
    <w:rsid w:val="00F70A15"/>
    <w:rsid w:val="00F7195E"/>
    <w:rsid w:val="00F71991"/>
    <w:rsid w:val="00F71A0F"/>
    <w:rsid w:val="00F71CF9"/>
    <w:rsid w:val="00F71D42"/>
    <w:rsid w:val="00F71D88"/>
    <w:rsid w:val="00F72832"/>
    <w:rsid w:val="00F730E7"/>
    <w:rsid w:val="00F73C24"/>
    <w:rsid w:val="00F74488"/>
    <w:rsid w:val="00F75407"/>
    <w:rsid w:val="00F75661"/>
    <w:rsid w:val="00F75945"/>
    <w:rsid w:val="00F76176"/>
    <w:rsid w:val="00F761F2"/>
    <w:rsid w:val="00F76AC0"/>
    <w:rsid w:val="00F76D76"/>
    <w:rsid w:val="00F77CD5"/>
    <w:rsid w:val="00F77ED6"/>
    <w:rsid w:val="00F80331"/>
    <w:rsid w:val="00F80C45"/>
    <w:rsid w:val="00F8111C"/>
    <w:rsid w:val="00F818A4"/>
    <w:rsid w:val="00F81E9F"/>
    <w:rsid w:val="00F821E4"/>
    <w:rsid w:val="00F82624"/>
    <w:rsid w:val="00F82920"/>
    <w:rsid w:val="00F84720"/>
    <w:rsid w:val="00F85693"/>
    <w:rsid w:val="00F857C8"/>
    <w:rsid w:val="00F858A3"/>
    <w:rsid w:val="00F8666C"/>
    <w:rsid w:val="00F877DA"/>
    <w:rsid w:val="00F90052"/>
    <w:rsid w:val="00F90A0B"/>
    <w:rsid w:val="00F90AF8"/>
    <w:rsid w:val="00F91676"/>
    <w:rsid w:val="00F9345A"/>
    <w:rsid w:val="00F93ED7"/>
    <w:rsid w:val="00F94745"/>
    <w:rsid w:val="00F94898"/>
    <w:rsid w:val="00F95528"/>
    <w:rsid w:val="00F959AA"/>
    <w:rsid w:val="00F96E9B"/>
    <w:rsid w:val="00F9762F"/>
    <w:rsid w:val="00FA0877"/>
    <w:rsid w:val="00FA0A6B"/>
    <w:rsid w:val="00FA12D1"/>
    <w:rsid w:val="00FA157D"/>
    <w:rsid w:val="00FA1BD6"/>
    <w:rsid w:val="00FA2274"/>
    <w:rsid w:val="00FA24D9"/>
    <w:rsid w:val="00FA2BE2"/>
    <w:rsid w:val="00FA2F5E"/>
    <w:rsid w:val="00FA3127"/>
    <w:rsid w:val="00FA46BA"/>
    <w:rsid w:val="00FA6029"/>
    <w:rsid w:val="00FA6046"/>
    <w:rsid w:val="00FA6169"/>
    <w:rsid w:val="00FA6957"/>
    <w:rsid w:val="00FA6A57"/>
    <w:rsid w:val="00FA7831"/>
    <w:rsid w:val="00FA794B"/>
    <w:rsid w:val="00FB00AC"/>
    <w:rsid w:val="00FB15A9"/>
    <w:rsid w:val="00FB18A3"/>
    <w:rsid w:val="00FB240E"/>
    <w:rsid w:val="00FB2AE7"/>
    <w:rsid w:val="00FB3F4C"/>
    <w:rsid w:val="00FB40A1"/>
    <w:rsid w:val="00FB436B"/>
    <w:rsid w:val="00FB4C99"/>
    <w:rsid w:val="00FB502B"/>
    <w:rsid w:val="00FB5457"/>
    <w:rsid w:val="00FB58E3"/>
    <w:rsid w:val="00FB5DC7"/>
    <w:rsid w:val="00FB75D0"/>
    <w:rsid w:val="00FB79EA"/>
    <w:rsid w:val="00FB7A14"/>
    <w:rsid w:val="00FC0D61"/>
    <w:rsid w:val="00FC163F"/>
    <w:rsid w:val="00FC179B"/>
    <w:rsid w:val="00FC1CED"/>
    <w:rsid w:val="00FC20B8"/>
    <w:rsid w:val="00FC335C"/>
    <w:rsid w:val="00FC376D"/>
    <w:rsid w:val="00FC4DF7"/>
    <w:rsid w:val="00FC55AF"/>
    <w:rsid w:val="00FC663E"/>
    <w:rsid w:val="00FC6FB5"/>
    <w:rsid w:val="00FD0CF9"/>
    <w:rsid w:val="00FD1A74"/>
    <w:rsid w:val="00FD1D3C"/>
    <w:rsid w:val="00FD23C2"/>
    <w:rsid w:val="00FD350F"/>
    <w:rsid w:val="00FD3B9C"/>
    <w:rsid w:val="00FD41F9"/>
    <w:rsid w:val="00FD435C"/>
    <w:rsid w:val="00FD4564"/>
    <w:rsid w:val="00FD66C1"/>
    <w:rsid w:val="00FD7BF9"/>
    <w:rsid w:val="00FD7C90"/>
    <w:rsid w:val="00FD7CCB"/>
    <w:rsid w:val="00FE018D"/>
    <w:rsid w:val="00FE0B73"/>
    <w:rsid w:val="00FE18AC"/>
    <w:rsid w:val="00FE1B19"/>
    <w:rsid w:val="00FE3037"/>
    <w:rsid w:val="00FE33DA"/>
    <w:rsid w:val="00FE3A9A"/>
    <w:rsid w:val="00FE3B05"/>
    <w:rsid w:val="00FE3DD8"/>
    <w:rsid w:val="00FE44A5"/>
    <w:rsid w:val="00FE4616"/>
    <w:rsid w:val="00FE49A0"/>
    <w:rsid w:val="00FE4CA3"/>
    <w:rsid w:val="00FE58A7"/>
    <w:rsid w:val="00FE5C48"/>
    <w:rsid w:val="00FE64AB"/>
    <w:rsid w:val="00FE70E8"/>
    <w:rsid w:val="00FE7930"/>
    <w:rsid w:val="00FE7FDD"/>
    <w:rsid w:val="00FF06FF"/>
    <w:rsid w:val="00FF0AA5"/>
    <w:rsid w:val="00FF0B0C"/>
    <w:rsid w:val="00FF0C5B"/>
    <w:rsid w:val="00FF1054"/>
    <w:rsid w:val="00FF10C3"/>
    <w:rsid w:val="00FF16B8"/>
    <w:rsid w:val="00FF1E82"/>
    <w:rsid w:val="00FF20E8"/>
    <w:rsid w:val="00FF348C"/>
    <w:rsid w:val="00FF3FF4"/>
    <w:rsid w:val="00FF561A"/>
    <w:rsid w:val="00FF5B91"/>
    <w:rsid w:val="00FF697F"/>
    <w:rsid w:val="00FF6A24"/>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1" w:qFormat="1"/>
    <w:lsdException w:name="heading 2" w:locked="1" w:qFormat="1"/>
    <w:lsdException w:name="heading 3" w:locked="1" w:qFormat="1"/>
    <w:lsdException w:name="heading 4" w:locked="1"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line number" w:uiPriority="99"/>
    <w:lsdException w:name="endnote reference" w:uiPriority="99"/>
    <w:lsdException w:name="endnote text" w:uiPriority="99"/>
    <w:lsdException w:name="Title" w:locked="1" w:qFormat="1"/>
    <w:lsdException w:name="Body Text" w:qFormat="1"/>
    <w:lsdException w:name="Subtitle" w:locked="1" w:qFormat="1"/>
    <w:lsdException w:name="FollowedHyperlink" w:locked="1" w:uiPriority="99"/>
    <w:lsdException w:name="Strong" w:locked="1" w:uiPriority="22" w:qFormat="1"/>
    <w:lsdException w:name="Emphasis" w:locked="1" w:qFormat="1"/>
    <w:lsdException w:name="Normal (Web)" w:uiPriority="99"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37B69"/>
    <w:rPr>
      <w:sz w:val="24"/>
      <w:szCs w:val="24"/>
    </w:rPr>
  </w:style>
  <w:style w:type="paragraph" w:styleId="10">
    <w:name w:val="heading 1"/>
    <w:basedOn w:val="a0"/>
    <w:next w:val="a0"/>
    <w:link w:val="11"/>
    <w:uiPriority w:val="1"/>
    <w:qFormat/>
    <w:rsid w:val="000E1803"/>
    <w:pPr>
      <w:keepNext/>
      <w:tabs>
        <w:tab w:val="num" w:pos="284"/>
      </w:tabs>
      <w:suppressAutoHyphens/>
      <w:spacing w:before="240" w:after="60"/>
      <w:ind w:left="716" w:hanging="432"/>
      <w:outlineLvl w:val="0"/>
    </w:pPr>
    <w:rPr>
      <w:rFonts w:ascii="Arial" w:hAnsi="Arial"/>
      <w:b/>
      <w:kern w:val="2"/>
      <w:sz w:val="32"/>
      <w:szCs w:val="20"/>
      <w:lang w:val="x-none" w:eastAsia="ar-SA"/>
    </w:rPr>
  </w:style>
  <w:style w:type="paragraph" w:styleId="2">
    <w:name w:val="heading 2"/>
    <w:basedOn w:val="a0"/>
    <w:next w:val="a0"/>
    <w:link w:val="20"/>
    <w:qFormat/>
    <w:rsid w:val="00375B8D"/>
    <w:pPr>
      <w:keepNext/>
      <w:spacing w:before="240" w:after="60"/>
      <w:outlineLvl w:val="1"/>
    </w:pPr>
    <w:rPr>
      <w:rFonts w:ascii="Arial" w:hAnsi="Arial"/>
      <w:b/>
      <w:i/>
      <w:sz w:val="28"/>
      <w:szCs w:val="20"/>
      <w:lang w:val="x-none" w:eastAsia="x-none"/>
    </w:rPr>
  </w:style>
  <w:style w:type="paragraph" w:styleId="3">
    <w:name w:val="heading 3"/>
    <w:basedOn w:val="a0"/>
    <w:next w:val="a0"/>
    <w:link w:val="30"/>
    <w:qFormat/>
    <w:rsid w:val="00FC55AF"/>
    <w:pPr>
      <w:keepNext/>
      <w:spacing w:before="240" w:after="60"/>
      <w:outlineLvl w:val="2"/>
    </w:pPr>
    <w:rPr>
      <w:rFonts w:ascii="Arial" w:hAnsi="Arial"/>
      <w:b/>
      <w:sz w:val="26"/>
      <w:szCs w:val="20"/>
    </w:rPr>
  </w:style>
  <w:style w:type="paragraph" w:styleId="4">
    <w:name w:val="heading 4"/>
    <w:basedOn w:val="a0"/>
    <w:next w:val="a0"/>
    <w:link w:val="40"/>
    <w:qFormat/>
    <w:rsid w:val="00A065D2"/>
    <w:pPr>
      <w:keepNext/>
      <w:tabs>
        <w:tab w:val="num" w:pos="0"/>
      </w:tabs>
      <w:suppressAutoHyphens/>
      <w:spacing w:before="240" w:after="60"/>
      <w:outlineLvl w:val="3"/>
    </w:pPr>
    <w:rPr>
      <w:b/>
      <w:bCs/>
      <w:sz w:val="28"/>
      <w:szCs w:val="28"/>
      <w:lang w:eastAsia="ar-SA"/>
    </w:rPr>
  </w:style>
  <w:style w:type="paragraph" w:styleId="5">
    <w:name w:val="heading 5"/>
    <w:basedOn w:val="a0"/>
    <w:next w:val="a0"/>
    <w:link w:val="50"/>
    <w:uiPriority w:val="99"/>
    <w:qFormat/>
    <w:rsid w:val="00761696"/>
    <w:pPr>
      <w:keepNext/>
      <w:jc w:val="center"/>
      <w:outlineLvl w:val="4"/>
    </w:pPr>
    <w:rPr>
      <w:b/>
      <w:bCs/>
      <w:lang w:val="x-none" w:eastAsia="x-none"/>
    </w:rPr>
  </w:style>
  <w:style w:type="paragraph" w:styleId="6">
    <w:name w:val="heading 6"/>
    <w:basedOn w:val="a0"/>
    <w:next w:val="a0"/>
    <w:link w:val="60"/>
    <w:uiPriority w:val="99"/>
    <w:qFormat/>
    <w:locked/>
    <w:rsid w:val="00980040"/>
    <w:pPr>
      <w:keepNext/>
      <w:keepLines/>
      <w:spacing w:before="40" w:line="259" w:lineRule="auto"/>
      <w:outlineLvl w:val="5"/>
    </w:pPr>
    <w:rPr>
      <w:rFonts w:ascii="Cambria" w:eastAsia="Calibri" w:hAnsi="Cambria"/>
      <w:color w:val="243F60"/>
      <w:sz w:val="22"/>
      <w:szCs w:val="22"/>
      <w:lang w:eastAsia="en-US"/>
    </w:rPr>
  </w:style>
  <w:style w:type="paragraph" w:styleId="7">
    <w:name w:val="heading 7"/>
    <w:basedOn w:val="a0"/>
    <w:next w:val="a0"/>
    <w:link w:val="70"/>
    <w:uiPriority w:val="99"/>
    <w:qFormat/>
    <w:locked/>
    <w:rsid w:val="00980040"/>
    <w:pPr>
      <w:keepNext/>
      <w:keepLines/>
      <w:spacing w:before="40" w:line="259" w:lineRule="auto"/>
      <w:outlineLvl w:val="6"/>
    </w:pPr>
    <w:rPr>
      <w:rFonts w:ascii="Cambria" w:eastAsia="Calibri" w:hAnsi="Cambria"/>
      <w:i/>
      <w:iCs/>
      <w:color w:val="243F60"/>
      <w:sz w:val="22"/>
      <w:szCs w:val="22"/>
      <w:lang w:eastAsia="en-US"/>
    </w:rPr>
  </w:style>
  <w:style w:type="paragraph" w:styleId="8">
    <w:name w:val="heading 8"/>
    <w:basedOn w:val="a0"/>
    <w:next w:val="a0"/>
    <w:link w:val="80"/>
    <w:uiPriority w:val="99"/>
    <w:qFormat/>
    <w:locked/>
    <w:rsid w:val="00980040"/>
    <w:pPr>
      <w:keepNext/>
      <w:keepLines/>
      <w:spacing w:before="40" w:line="259" w:lineRule="auto"/>
      <w:outlineLvl w:val="7"/>
    </w:pPr>
    <w:rPr>
      <w:rFonts w:ascii="Cambria" w:eastAsia="Calibri" w:hAnsi="Cambria"/>
      <w:color w:val="272727"/>
      <w:sz w:val="21"/>
      <w:szCs w:val="21"/>
      <w:lang w:eastAsia="en-US"/>
    </w:rPr>
  </w:style>
  <w:style w:type="paragraph" w:styleId="9">
    <w:name w:val="heading 9"/>
    <w:basedOn w:val="a0"/>
    <w:next w:val="a0"/>
    <w:link w:val="90"/>
    <w:uiPriority w:val="99"/>
    <w:qFormat/>
    <w:rsid w:val="00834C3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1"/>
    <w:locked/>
    <w:rsid w:val="006E4521"/>
    <w:rPr>
      <w:rFonts w:ascii="Arial" w:hAnsi="Arial"/>
      <w:b/>
      <w:kern w:val="2"/>
      <w:sz w:val="32"/>
      <w:lang w:val="x-none" w:eastAsia="ar-SA"/>
    </w:rPr>
  </w:style>
  <w:style w:type="character" w:customStyle="1" w:styleId="20">
    <w:name w:val="Заголовок 2 Знак"/>
    <w:link w:val="2"/>
    <w:locked/>
    <w:rsid w:val="00761696"/>
    <w:rPr>
      <w:rFonts w:ascii="Arial" w:hAnsi="Arial"/>
      <w:b/>
      <w:i/>
      <w:sz w:val="28"/>
    </w:rPr>
  </w:style>
  <w:style w:type="character" w:customStyle="1" w:styleId="30">
    <w:name w:val="Заголовок 3 Знак"/>
    <w:link w:val="3"/>
    <w:locked/>
    <w:rsid w:val="00FC55AF"/>
    <w:rPr>
      <w:rFonts w:ascii="Arial" w:hAnsi="Arial"/>
      <w:b/>
      <w:sz w:val="26"/>
      <w:lang w:val="ru-RU" w:eastAsia="ru-RU"/>
    </w:rPr>
  </w:style>
  <w:style w:type="character" w:customStyle="1" w:styleId="40">
    <w:name w:val="Заголовок 4 Знак"/>
    <w:link w:val="4"/>
    <w:locked/>
    <w:rsid w:val="00980040"/>
    <w:rPr>
      <w:b/>
      <w:bCs/>
      <w:sz w:val="28"/>
      <w:szCs w:val="28"/>
      <w:lang w:val="ru-RU" w:eastAsia="ar-SA" w:bidi="ar-SA"/>
    </w:rPr>
  </w:style>
  <w:style w:type="character" w:customStyle="1" w:styleId="50">
    <w:name w:val="Заголовок 5 Знак"/>
    <w:link w:val="5"/>
    <w:uiPriority w:val="99"/>
    <w:locked/>
    <w:rsid w:val="00761696"/>
    <w:rPr>
      <w:rFonts w:cs="Times New Roman"/>
      <w:b/>
      <w:bCs/>
      <w:sz w:val="24"/>
      <w:szCs w:val="24"/>
    </w:rPr>
  </w:style>
  <w:style w:type="character" w:customStyle="1" w:styleId="60">
    <w:name w:val="Заголовок 6 Знак"/>
    <w:link w:val="6"/>
    <w:uiPriority w:val="99"/>
    <w:locked/>
    <w:rsid w:val="00980040"/>
    <w:rPr>
      <w:rFonts w:ascii="Cambria" w:eastAsia="Calibri" w:hAnsi="Cambria"/>
      <w:color w:val="243F60"/>
      <w:sz w:val="22"/>
      <w:szCs w:val="22"/>
      <w:lang w:val="ru-RU" w:eastAsia="en-US" w:bidi="ar-SA"/>
    </w:rPr>
  </w:style>
  <w:style w:type="character" w:customStyle="1" w:styleId="70">
    <w:name w:val="Заголовок 7 Знак"/>
    <w:link w:val="7"/>
    <w:uiPriority w:val="99"/>
    <w:locked/>
    <w:rsid w:val="00980040"/>
    <w:rPr>
      <w:rFonts w:ascii="Cambria" w:eastAsia="Calibri" w:hAnsi="Cambria"/>
      <w:i/>
      <w:iCs/>
      <w:color w:val="243F60"/>
      <w:sz w:val="22"/>
      <w:szCs w:val="22"/>
      <w:lang w:val="ru-RU" w:eastAsia="en-US" w:bidi="ar-SA"/>
    </w:rPr>
  </w:style>
  <w:style w:type="character" w:customStyle="1" w:styleId="80">
    <w:name w:val="Заголовок 8 Знак"/>
    <w:link w:val="8"/>
    <w:uiPriority w:val="99"/>
    <w:locked/>
    <w:rsid w:val="00980040"/>
    <w:rPr>
      <w:rFonts w:ascii="Cambria" w:eastAsia="Calibri" w:hAnsi="Cambria"/>
      <w:color w:val="272727"/>
      <w:sz w:val="21"/>
      <w:szCs w:val="21"/>
      <w:lang w:val="ru-RU" w:eastAsia="en-US" w:bidi="ar-SA"/>
    </w:rPr>
  </w:style>
  <w:style w:type="character" w:customStyle="1" w:styleId="90">
    <w:name w:val="Заголовок 9 Знак"/>
    <w:link w:val="9"/>
    <w:uiPriority w:val="99"/>
    <w:locked/>
    <w:rsid w:val="00980040"/>
    <w:rPr>
      <w:rFonts w:ascii="Arial" w:hAnsi="Arial" w:cs="Arial"/>
      <w:sz w:val="22"/>
      <w:szCs w:val="22"/>
      <w:lang w:val="ru-RU" w:eastAsia="ru-RU" w:bidi="ar-SA"/>
    </w:rPr>
  </w:style>
  <w:style w:type="paragraph" w:customStyle="1" w:styleId="12">
    <w:name w:val="Знак Знак Знак1"/>
    <w:basedOn w:val="a0"/>
    <w:rsid w:val="00037B69"/>
    <w:pPr>
      <w:tabs>
        <w:tab w:val="num" w:pos="360"/>
      </w:tabs>
      <w:spacing w:after="160" w:line="240" w:lineRule="exact"/>
    </w:pPr>
    <w:rPr>
      <w:rFonts w:ascii="Verdana" w:hAnsi="Verdana" w:cs="Verdana"/>
      <w:sz w:val="20"/>
      <w:szCs w:val="20"/>
      <w:lang w:val="en-US" w:eastAsia="en-US"/>
    </w:rPr>
  </w:style>
  <w:style w:type="paragraph" w:styleId="a4">
    <w:name w:val="header"/>
    <w:basedOn w:val="a0"/>
    <w:link w:val="a5"/>
    <w:uiPriority w:val="99"/>
    <w:rsid w:val="00037B69"/>
    <w:pPr>
      <w:tabs>
        <w:tab w:val="center" w:pos="4677"/>
        <w:tab w:val="right" w:pos="9355"/>
      </w:tabs>
    </w:pPr>
    <w:rPr>
      <w:szCs w:val="20"/>
    </w:rPr>
  </w:style>
  <w:style w:type="character" w:customStyle="1" w:styleId="a5">
    <w:name w:val="Верхний колонтитул Знак"/>
    <w:link w:val="a4"/>
    <w:uiPriority w:val="99"/>
    <w:locked/>
    <w:rsid w:val="00D14741"/>
    <w:rPr>
      <w:sz w:val="24"/>
      <w:lang w:val="ru-RU" w:eastAsia="ru-RU"/>
    </w:rPr>
  </w:style>
  <w:style w:type="character" w:styleId="a6">
    <w:name w:val="page number"/>
    <w:rsid w:val="00037B69"/>
    <w:rPr>
      <w:rFonts w:cs="Times New Roman"/>
    </w:rPr>
  </w:style>
  <w:style w:type="character" w:styleId="a7">
    <w:name w:val="Hyperlink"/>
    <w:rsid w:val="000E1803"/>
    <w:rPr>
      <w:color w:val="0000FF"/>
      <w:u w:val="single"/>
    </w:rPr>
  </w:style>
  <w:style w:type="paragraph" w:styleId="a8">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Знак Знак, Знак"/>
    <w:basedOn w:val="a0"/>
    <w:link w:val="21"/>
    <w:uiPriority w:val="99"/>
    <w:qFormat/>
    <w:rsid w:val="00636387"/>
    <w:pPr>
      <w:tabs>
        <w:tab w:val="num" w:pos="360"/>
      </w:tabs>
      <w:spacing w:after="160" w:line="240" w:lineRule="exact"/>
    </w:pPr>
    <w:rPr>
      <w:szCs w:val="20"/>
      <w:lang w:eastAsia="ar-SA"/>
    </w:rPr>
  </w:style>
  <w:style w:type="character" w:customStyle="1" w:styleId="21">
    <w:name w:val="Обычный (веб) Знак2"/>
    <w:aliases w:val="Знак Знак3,Обычный (веб) Знак Знак Знак,Знак Знак Знак3,Знак Знак Знак Знак1,Обычный (Web) Знак1,Обычный (Web)1 Знак,Обычный (веб)1 Знак1,Обычный (веб) Знак2 Знак Знак1,Обычный (веб) Знак Знак1 Знак Знак1, Знак Знак Знак, Знак Знак2"/>
    <w:link w:val="a8"/>
    <w:locked/>
    <w:rsid w:val="000F2A1D"/>
    <w:rPr>
      <w:sz w:val="24"/>
      <w:lang w:val="ru-RU" w:eastAsia="ar-SA" w:bidi="ar-SA"/>
    </w:rPr>
  </w:style>
  <w:style w:type="paragraph" w:customStyle="1" w:styleId="ConsPlusNonformat">
    <w:name w:val="ConsPlusNonformat"/>
    <w:rsid w:val="000E1803"/>
    <w:pPr>
      <w:widowControl w:val="0"/>
      <w:suppressAutoHyphens/>
      <w:autoSpaceDE w:val="0"/>
    </w:pPr>
    <w:rPr>
      <w:rFonts w:ascii="Courier New" w:hAnsi="Courier New" w:cs="Courier New"/>
      <w:lang w:eastAsia="ar-SA"/>
    </w:rPr>
  </w:style>
  <w:style w:type="paragraph" w:customStyle="1" w:styleId="ConsPlusNormal">
    <w:name w:val="ConsPlusNormal"/>
    <w:link w:val="ConsPlusNormal0"/>
    <w:qFormat/>
    <w:rsid w:val="000E1803"/>
    <w:pPr>
      <w:widowControl w:val="0"/>
      <w:suppressAutoHyphens/>
      <w:autoSpaceDE w:val="0"/>
      <w:ind w:firstLine="720"/>
    </w:pPr>
    <w:rPr>
      <w:rFonts w:ascii="Arial" w:hAnsi="Arial"/>
      <w:lang w:eastAsia="ar-SA"/>
    </w:rPr>
  </w:style>
  <w:style w:type="character" w:customStyle="1" w:styleId="ConsPlusNormal0">
    <w:name w:val="ConsPlusNormal Знак"/>
    <w:link w:val="ConsPlusNormal"/>
    <w:locked/>
    <w:rsid w:val="003321E0"/>
    <w:rPr>
      <w:rFonts w:ascii="Arial" w:hAnsi="Arial"/>
      <w:lang w:val="ru-RU" w:eastAsia="ar-SA" w:bidi="ar-SA"/>
    </w:rPr>
  </w:style>
  <w:style w:type="paragraph" w:customStyle="1" w:styleId="13">
    <w:name w:val="Без интервала1"/>
    <w:link w:val="NoSpacingChar"/>
    <w:rsid w:val="000E1803"/>
    <w:rPr>
      <w:rFonts w:ascii="Calibri" w:hAnsi="Calibri"/>
      <w:sz w:val="22"/>
      <w:szCs w:val="22"/>
    </w:rPr>
  </w:style>
  <w:style w:type="character" w:customStyle="1" w:styleId="NoSpacingChar">
    <w:name w:val="No Spacing Char"/>
    <w:link w:val="13"/>
    <w:locked/>
    <w:rsid w:val="005D7F86"/>
    <w:rPr>
      <w:rFonts w:ascii="Calibri" w:hAnsi="Calibri"/>
      <w:sz w:val="22"/>
      <w:szCs w:val="22"/>
      <w:lang w:val="ru-RU" w:eastAsia="ru-RU" w:bidi="ar-SA"/>
    </w:rPr>
  </w:style>
  <w:style w:type="table" w:styleId="a9">
    <w:name w:val="Table Grid"/>
    <w:basedOn w:val="a2"/>
    <w:uiPriority w:val="59"/>
    <w:rsid w:val="000F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760BC"/>
    <w:pPr>
      <w:widowControl w:val="0"/>
      <w:autoSpaceDE w:val="0"/>
      <w:autoSpaceDN w:val="0"/>
      <w:adjustRightInd w:val="0"/>
    </w:pPr>
    <w:rPr>
      <w:sz w:val="24"/>
      <w:szCs w:val="24"/>
    </w:rPr>
  </w:style>
  <w:style w:type="paragraph" w:customStyle="1" w:styleId="wikip">
    <w:name w:val="wikip"/>
    <w:basedOn w:val="a0"/>
    <w:rsid w:val="00AC5906"/>
    <w:pPr>
      <w:spacing w:before="100" w:beforeAutospacing="1" w:after="100" w:afterAutospacing="1"/>
      <w:jc w:val="both"/>
    </w:pPr>
  </w:style>
  <w:style w:type="character" w:customStyle="1" w:styleId="NormalWebChar">
    <w:name w:val="Normal (Web) Char"/>
    <w:aliases w:val="Обычный (Web) Char,Обычный (Web)1 Char"/>
    <w:locked/>
    <w:rsid w:val="00FC55AF"/>
    <w:rPr>
      <w:sz w:val="24"/>
      <w:lang w:val="ru-RU" w:eastAsia="ru-RU"/>
    </w:rPr>
  </w:style>
  <w:style w:type="paragraph" w:customStyle="1" w:styleId="ConsPlusTitle">
    <w:name w:val="ConsPlusTitle"/>
    <w:rsid w:val="00FC55AF"/>
    <w:pPr>
      <w:widowControl w:val="0"/>
      <w:autoSpaceDE w:val="0"/>
      <w:autoSpaceDN w:val="0"/>
      <w:adjustRightInd w:val="0"/>
    </w:pPr>
    <w:rPr>
      <w:rFonts w:ascii="Arial" w:hAnsi="Arial" w:cs="Arial"/>
      <w:b/>
      <w:bCs/>
    </w:rPr>
  </w:style>
  <w:style w:type="paragraph" w:customStyle="1" w:styleId="ConsNonformat">
    <w:name w:val="ConsNonformat"/>
    <w:rsid w:val="00B46F73"/>
    <w:pPr>
      <w:autoSpaceDE w:val="0"/>
      <w:autoSpaceDN w:val="0"/>
      <w:adjustRightInd w:val="0"/>
    </w:pPr>
    <w:rPr>
      <w:rFonts w:ascii="Courier New" w:hAnsi="Courier New" w:cs="Courier New"/>
    </w:rPr>
  </w:style>
  <w:style w:type="character" w:customStyle="1" w:styleId="aa">
    <w:name w:val="Основной текст Знак"/>
    <w:link w:val="ab"/>
    <w:uiPriority w:val="1"/>
    <w:locked/>
    <w:rsid w:val="007C3381"/>
    <w:rPr>
      <w:sz w:val="27"/>
    </w:rPr>
  </w:style>
  <w:style w:type="paragraph" w:styleId="ab">
    <w:name w:val="Body Text"/>
    <w:basedOn w:val="a0"/>
    <w:link w:val="aa"/>
    <w:qFormat/>
    <w:rsid w:val="007C3381"/>
    <w:pPr>
      <w:shd w:val="clear" w:color="auto" w:fill="FFFFFF"/>
      <w:spacing w:line="298" w:lineRule="exact"/>
      <w:jc w:val="right"/>
    </w:pPr>
    <w:rPr>
      <w:sz w:val="27"/>
      <w:szCs w:val="20"/>
      <w:lang w:val="x-none" w:eastAsia="x-none"/>
    </w:rPr>
  </w:style>
  <w:style w:type="character" w:customStyle="1" w:styleId="ac">
    <w:name w:val="Основной текст + Полужирный"/>
    <w:rsid w:val="007C3381"/>
    <w:rPr>
      <w:b/>
      <w:sz w:val="27"/>
    </w:rPr>
  </w:style>
  <w:style w:type="paragraph" w:styleId="ad">
    <w:name w:val="footer"/>
    <w:basedOn w:val="a0"/>
    <w:link w:val="ae"/>
    <w:uiPriority w:val="99"/>
    <w:rsid w:val="00187B90"/>
    <w:pPr>
      <w:tabs>
        <w:tab w:val="center" w:pos="4677"/>
        <w:tab w:val="right" w:pos="9355"/>
      </w:tabs>
    </w:pPr>
    <w:rPr>
      <w:szCs w:val="20"/>
      <w:lang w:val="x-none" w:eastAsia="x-none"/>
    </w:rPr>
  </w:style>
  <w:style w:type="character" w:customStyle="1" w:styleId="ae">
    <w:name w:val="Нижний колонтитул Знак"/>
    <w:link w:val="ad"/>
    <w:uiPriority w:val="99"/>
    <w:locked/>
    <w:rsid w:val="00466CDB"/>
    <w:rPr>
      <w:sz w:val="24"/>
    </w:rPr>
  </w:style>
  <w:style w:type="paragraph" w:styleId="af">
    <w:name w:val="Body Text Indent"/>
    <w:basedOn w:val="a0"/>
    <w:link w:val="af0"/>
    <w:rsid w:val="00BD2730"/>
    <w:pPr>
      <w:spacing w:after="120"/>
      <w:ind w:left="283"/>
    </w:pPr>
    <w:rPr>
      <w:lang w:val="x-none" w:eastAsia="x-none"/>
    </w:rPr>
  </w:style>
  <w:style w:type="paragraph" w:styleId="22">
    <w:name w:val="Body Text 2"/>
    <w:basedOn w:val="a0"/>
    <w:link w:val="23"/>
    <w:rsid w:val="00BD2730"/>
    <w:pPr>
      <w:spacing w:after="120" w:line="480" w:lineRule="auto"/>
    </w:pPr>
    <w:rPr>
      <w:szCs w:val="20"/>
      <w:lang w:val="x-none" w:eastAsia="x-none"/>
    </w:rPr>
  </w:style>
  <w:style w:type="character" w:customStyle="1" w:styleId="23">
    <w:name w:val="Основной текст 2 Знак"/>
    <w:link w:val="22"/>
    <w:locked/>
    <w:rsid w:val="00761696"/>
    <w:rPr>
      <w:sz w:val="24"/>
    </w:rPr>
  </w:style>
  <w:style w:type="paragraph" w:customStyle="1" w:styleId="Iniiaiieoaeno2">
    <w:name w:val="Iniiaiie oaeno 2"/>
    <w:basedOn w:val="a0"/>
    <w:rsid w:val="00ED1774"/>
    <w:pPr>
      <w:widowControl w:val="0"/>
      <w:ind w:firstLine="720"/>
      <w:jc w:val="both"/>
    </w:pPr>
    <w:rPr>
      <w:sz w:val="28"/>
      <w:szCs w:val="20"/>
    </w:rPr>
  </w:style>
  <w:style w:type="paragraph" w:customStyle="1" w:styleId="ListParagraph1">
    <w:name w:val="List Paragraph1"/>
    <w:basedOn w:val="a0"/>
    <w:rsid w:val="0043310A"/>
    <w:pPr>
      <w:spacing w:after="200" w:line="276" w:lineRule="auto"/>
      <w:ind w:left="720"/>
    </w:pPr>
    <w:rPr>
      <w:rFonts w:ascii="Calibri" w:hAnsi="Calibri" w:cs="Calibri"/>
      <w:sz w:val="22"/>
      <w:szCs w:val="22"/>
    </w:rPr>
  </w:style>
  <w:style w:type="paragraph" w:customStyle="1" w:styleId="110">
    <w:name w:val="Знак Знак Знак11"/>
    <w:basedOn w:val="a0"/>
    <w:rsid w:val="00A61C40"/>
    <w:pPr>
      <w:tabs>
        <w:tab w:val="num" w:pos="360"/>
      </w:tabs>
      <w:spacing w:after="160" w:line="240" w:lineRule="exact"/>
    </w:pPr>
    <w:rPr>
      <w:rFonts w:ascii="Verdana" w:hAnsi="Verdana" w:cs="Verdana"/>
      <w:sz w:val="20"/>
      <w:szCs w:val="20"/>
      <w:lang w:val="en-US" w:eastAsia="en-US"/>
    </w:rPr>
  </w:style>
  <w:style w:type="character" w:customStyle="1" w:styleId="af1">
    <w:name w:val="Гипертекстовая ссылка"/>
    <w:uiPriority w:val="99"/>
    <w:rsid w:val="004952E2"/>
    <w:rPr>
      <w:color w:val="106BBE"/>
    </w:rPr>
  </w:style>
  <w:style w:type="paragraph" w:styleId="af2">
    <w:name w:val="Title"/>
    <w:basedOn w:val="a0"/>
    <w:link w:val="af3"/>
    <w:qFormat/>
    <w:rsid w:val="008230F1"/>
    <w:pPr>
      <w:jc w:val="center"/>
    </w:pPr>
    <w:rPr>
      <w:b/>
      <w:bCs/>
      <w:sz w:val="28"/>
      <w:szCs w:val="28"/>
    </w:rPr>
  </w:style>
  <w:style w:type="character" w:customStyle="1" w:styleId="af3">
    <w:name w:val="Название Знак"/>
    <w:link w:val="af2"/>
    <w:locked/>
    <w:rsid w:val="00E117B6"/>
    <w:rPr>
      <w:b/>
      <w:bCs/>
      <w:sz w:val="28"/>
      <w:szCs w:val="28"/>
      <w:lang w:val="ru-RU" w:eastAsia="ru-RU" w:bidi="ar-SA"/>
    </w:rPr>
  </w:style>
  <w:style w:type="paragraph" w:customStyle="1" w:styleId="af4">
    <w:name w:val="Стиль"/>
    <w:uiPriority w:val="99"/>
    <w:rsid w:val="00533814"/>
    <w:pPr>
      <w:widowControl w:val="0"/>
      <w:autoSpaceDE w:val="0"/>
      <w:autoSpaceDN w:val="0"/>
      <w:adjustRightInd w:val="0"/>
    </w:pPr>
    <w:rPr>
      <w:sz w:val="24"/>
      <w:szCs w:val="24"/>
    </w:rPr>
  </w:style>
  <w:style w:type="paragraph" w:customStyle="1" w:styleId="ConsNormal">
    <w:name w:val="ConsNormal"/>
    <w:rsid w:val="00DF3495"/>
    <w:pPr>
      <w:widowControl w:val="0"/>
      <w:autoSpaceDE w:val="0"/>
      <w:autoSpaceDN w:val="0"/>
      <w:adjustRightInd w:val="0"/>
      <w:ind w:right="19772" w:firstLine="720"/>
    </w:pPr>
    <w:rPr>
      <w:rFonts w:ascii="Arial" w:hAnsi="Arial" w:cs="Arial"/>
    </w:rPr>
  </w:style>
  <w:style w:type="paragraph" w:customStyle="1" w:styleId="14">
    <w:name w:val="Абзац списка1"/>
    <w:basedOn w:val="a0"/>
    <w:link w:val="ListParagraphChar"/>
    <w:rsid w:val="00DF3495"/>
    <w:pPr>
      <w:spacing w:after="200" w:line="276" w:lineRule="auto"/>
      <w:ind w:left="720"/>
      <w:contextualSpacing/>
    </w:pPr>
    <w:rPr>
      <w:rFonts w:ascii="Calibri" w:hAnsi="Calibri"/>
      <w:sz w:val="22"/>
      <w:szCs w:val="20"/>
    </w:rPr>
  </w:style>
  <w:style w:type="character" w:customStyle="1" w:styleId="ListParagraphChar">
    <w:name w:val="List Paragraph Char"/>
    <w:link w:val="14"/>
    <w:uiPriority w:val="99"/>
    <w:locked/>
    <w:rsid w:val="0096002A"/>
    <w:rPr>
      <w:rFonts w:ascii="Calibri" w:hAnsi="Calibri"/>
      <w:sz w:val="22"/>
      <w:lang w:val="ru-RU" w:eastAsia="ru-RU"/>
    </w:rPr>
  </w:style>
  <w:style w:type="paragraph" w:customStyle="1" w:styleId="af5">
    <w:name w:val="Прижатый влево"/>
    <w:basedOn w:val="a0"/>
    <w:next w:val="a0"/>
    <w:rsid w:val="00DF3495"/>
    <w:pPr>
      <w:widowControl w:val="0"/>
      <w:autoSpaceDE w:val="0"/>
      <w:autoSpaceDN w:val="0"/>
      <w:adjustRightInd w:val="0"/>
    </w:pPr>
    <w:rPr>
      <w:rFonts w:ascii="Arial" w:hAnsi="Arial" w:cs="Arial"/>
    </w:rPr>
  </w:style>
  <w:style w:type="paragraph" w:customStyle="1" w:styleId="af6">
    <w:name w:val="Нормальный (таблица)"/>
    <w:basedOn w:val="a0"/>
    <w:next w:val="a0"/>
    <w:rsid w:val="00DF3495"/>
    <w:pPr>
      <w:widowControl w:val="0"/>
      <w:autoSpaceDE w:val="0"/>
      <w:autoSpaceDN w:val="0"/>
      <w:adjustRightInd w:val="0"/>
      <w:jc w:val="both"/>
    </w:pPr>
    <w:rPr>
      <w:rFonts w:ascii="Arial" w:hAnsi="Arial" w:cs="Arial"/>
    </w:rPr>
  </w:style>
  <w:style w:type="character" w:customStyle="1" w:styleId="af7">
    <w:name w:val="Цветовое выделение"/>
    <w:uiPriority w:val="99"/>
    <w:rsid w:val="00022C91"/>
    <w:rPr>
      <w:b/>
      <w:color w:val="26282F"/>
      <w:sz w:val="26"/>
    </w:rPr>
  </w:style>
  <w:style w:type="paragraph" w:styleId="af8">
    <w:name w:val="footnote text"/>
    <w:basedOn w:val="a0"/>
    <w:link w:val="af9"/>
    <w:rsid w:val="004B0DD5"/>
    <w:pPr>
      <w:autoSpaceDE w:val="0"/>
      <w:autoSpaceDN w:val="0"/>
    </w:pPr>
    <w:rPr>
      <w:sz w:val="20"/>
      <w:szCs w:val="20"/>
    </w:rPr>
  </w:style>
  <w:style w:type="paragraph" w:styleId="afa">
    <w:name w:val="Subtitle"/>
    <w:basedOn w:val="a0"/>
    <w:link w:val="afb"/>
    <w:qFormat/>
    <w:rsid w:val="003104BC"/>
    <w:pPr>
      <w:jc w:val="center"/>
    </w:pPr>
    <w:rPr>
      <w:b/>
      <w:sz w:val="26"/>
      <w:szCs w:val="20"/>
    </w:rPr>
  </w:style>
  <w:style w:type="character" w:customStyle="1" w:styleId="afb">
    <w:name w:val="Подзаголовок Знак"/>
    <w:link w:val="afa"/>
    <w:locked/>
    <w:rsid w:val="00980040"/>
    <w:rPr>
      <w:b/>
      <w:sz w:val="26"/>
      <w:lang w:val="ru-RU" w:eastAsia="ru-RU" w:bidi="ar-SA"/>
    </w:rPr>
  </w:style>
  <w:style w:type="paragraph" w:customStyle="1" w:styleId="font6">
    <w:name w:val="font6"/>
    <w:basedOn w:val="a0"/>
    <w:rsid w:val="003F47AE"/>
    <w:pPr>
      <w:spacing w:before="100" w:beforeAutospacing="1" w:after="100" w:afterAutospacing="1"/>
    </w:pPr>
    <w:rPr>
      <w:rFonts w:ascii="Tahoma" w:hAnsi="Tahoma" w:cs="Tahoma"/>
      <w:b/>
      <w:bCs/>
      <w:color w:val="000000"/>
      <w:sz w:val="16"/>
      <w:szCs w:val="16"/>
    </w:rPr>
  </w:style>
  <w:style w:type="paragraph" w:styleId="31">
    <w:name w:val="Body Text 3"/>
    <w:basedOn w:val="a0"/>
    <w:rsid w:val="00834C35"/>
    <w:pPr>
      <w:spacing w:after="120"/>
    </w:pPr>
    <w:rPr>
      <w:sz w:val="16"/>
      <w:szCs w:val="16"/>
    </w:rPr>
  </w:style>
  <w:style w:type="paragraph" w:customStyle="1" w:styleId="Style7">
    <w:name w:val="Style7"/>
    <w:basedOn w:val="a0"/>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rsid w:val="00834C35"/>
    <w:rPr>
      <w:rFonts w:ascii="Arial" w:hAnsi="Arial"/>
      <w:sz w:val="20"/>
    </w:rPr>
  </w:style>
  <w:style w:type="paragraph" w:customStyle="1" w:styleId="Style1">
    <w:name w:val="Style1"/>
    <w:basedOn w:val="a0"/>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rsid w:val="00834C35"/>
    <w:rPr>
      <w:rFonts w:ascii="Arial" w:hAnsi="Arial"/>
      <w:sz w:val="18"/>
    </w:rPr>
  </w:style>
  <w:style w:type="paragraph" w:customStyle="1" w:styleId="afc">
    <w:name w:val="Знак Знак Знак Знак"/>
    <w:basedOn w:val="a0"/>
    <w:rsid w:val="00834C35"/>
    <w:pPr>
      <w:spacing w:after="160" w:line="240" w:lineRule="exact"/>
    </w:pPr>
    <w:rPr>
      <w:rFonts w:ascii="Verdana" w:hAnsi="Verdana"/>
      <w:sz w:val="20"/>
      <w:szCs w:val="20"/>
      <w:lang w:val="en-US" w:eastAsia="en-US"/>
    </w:rPr>
  </w:style>
  <w:style w:type="paragraph" w:styleId="32">
    <w:name w:val="Body Text Indent 3"/>
    <w:basedOn w:val="a0"/>
    <w:rsid w:val="00834C35"/>
    <w:pPr>
      <w:spacing w:after="120"/>
      <w:ind w:left="283"/>
    </w:pPr>
    <w:rPr>
      <w:sz w:val="16"/>
      <w:szCs w:val="16"/>
    </w:rPr>
  </w:style>
  <w:style w:type="paragraph" w:customStyle="1" w:styleId="afd">
    <w:name w:val="Таблицы (моноширинный)"/>
    <w:basedOn w:val="a0"/>
    <w:next w:val="a0"/>
    <w:rsid w:val="00B32E12"/>
    <w:pPr>
      <w:widowControl w:val="0"/>
      <w:autoSpaceDE w:val="0"/>
      <w:autoSpaceDN w:val="0"/>
      <w:adjustRightInd w:val="0"/>
      <w:jc w:val="both"/>
    </w:pPr>
    <w:rPr>
      <w:rFonts w:ascii="Courier New" w:hAnsi="Courier New" w:cs="Courier New"/>
      <w:sz w:val="22"/>
      <w:szCs w:val="22"/>
    </w:rPr>
  </w:style>
  <w:style w:type="character" w:customStyle="1" w:styleId="24">
    <w:name w:val="Знак Знак2"/>
    <w:aliases w:val="Обычный (веб) Знак1,Знак Знак Знак2,Обычный (Web)1 Знак1"/>
    <w:locked/>
    <w:rsid w:val="006E4521"/>
    <w:rPr>
      <w:sz w:val="27"/>
    </w:rPr>
  </w:style>
  <w:style w:type="paragraph" w:customStyle="1" w:styleId="ConsTitle">
    <w:name w:val="ConsTitle"/>
    <w:rsid w:val="009F5985"/>
    <w:pPr>
      <w:widowControl w:val="0"/>
      <w:autoSpaceDE w:val="0"/>
      <w:autoSpaceDN w:val="0"/>
      <w:adjustRightInd w:val="0"/>
    </w:pPr>
    <w:rPr>
      <w:rFonts w:ascii="Arial" w:hAnsi="Arial" w:cs="Arial"/>
      <w:b/>
      <w:bCs/>
    </w:rPr>
  </w:style>
  <w:style w:type="character" w:customStyle="1" w:styleId="apple-style-span">
    <w:name w:val="apple-style-span"/>
    <w:rsid w:val="009F5985"/>
    <w:rPr>
      <w:rFonts w:cs="Times New Roman"/>
    </w:rPr>
  </w:style>
  <w:style w:type="character" w:customStyle="1" w:styleId="apple-converted-space">
    <w:name w:val="apple-converted-space"/>
    <w:rsid w:val="009F5985"/>
    <w:rPr>
      <w:rFonts w:cs="Times New Roman"/>
    </w:rPr>
  </w:style>
  <w:style w:type="paragraph" w:customStyle="1" w:styleId="xl78">
    <w:name w:val="xl78"/>
    <w:basedOn w:val="a0"/>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e">
    <w:name w:val="Îáû÷íûé"/>
    <w:rsid w:val="00E83077"/>
    <w:pPr>
      <w:suppressAutoHyphens/>
    </w:pPr>
    <w:rPr>
      <w:sz w:val="28"/>
      <w:lang w:eastAsia="ar-SA"/>
    </w:rPr>
  </w:style>
  <w:style w:type="paragraph" w:styleId="aff">
    <w:name w:val="Balloon Text"/>
    <w:basedOn w:val="a0"/>
    <w:link w:val="aff0"/>
    <w:rsid w:val="00C57564"/>
    <w:rPr>
      <w:rFonts w:ascii="Tahoma" w:hAnsi="Tahoma"/>
      <w:sz w:val="16"/>
      <w:szCs w:val="20"/>
      <w:lang w:val="x-none" w:eastAsia="x-none"/>
    </w:rPr>
  </w:style>
  <w:style w:type="character" w:customStyle="1" w:styleId="aff0">
    <w:name w:val="Текст выноски Знак"/>
    <w:link w:val="aff"/>
    <w:uiPriority w:val="99"/>
    <w:locked/>
    <w:rsid w:val="00FA2F5E"/>
    <w:rPr>
      <w:rFonts w:ascii="Tahoma" w:hAnsi="Tahoma"/>
      <w:sz w:val="16"/>
    </w:rPr>
  </w:style>
  <w:style w:type="paragraph" w:styleId="25">
    <w:name w:val="Body Text Indent 2"/>
    <w:basedOn w:val="a0"/>
    <w:link w:val="26"/>
    <w:rsid w:val="00387BBD"/>
    <w:pPr>
      <w:spacing w:after="120" w:line="480" w:lineRule="auto"/>
      <w:ind w:left="283"/>
    </w:pPr>
    <w:rPr>
      <w:szCs w:val="20"/>
      <w:lang w:val="x-none" w:eastAsia="x-none"/>
    </w:rPr>
  </w:style>
  <w:style w:type="character" w:customStyle="1" w:styleId="26">
    <w:name w:val="Основной текст с отступом 2 Знак"/>
    <w:link w:val="25"/>
    <w:locked/>
    <w:rsid w:val="0078522A"/>
    <w:rPr>
      <w:sz w:val="24"/>
    </w:rPr>
  </w:style>
  <w:style w:type="paragraph" w:styleId="HTML">
    <w:name w:val="HTML Preformatted"/>
    <w:basedOn w:val="a0"/>
    <w:link w:val="HTML0"/>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3496E"/>
    <w:pPr>
      <w:spacing w:before="100" w:beforeAutospacing="1" w:after="100" w:afterAutospacing="1"/>
    </w:pPr>
    <w:rPr>
      <w:rFonts w:ascii="Tahoma" w:hAnsi="Tahoma"/>
      <w:sz w:val="20"/>
      <w:szCs w:val="20"/>
      <w:lang w:val="en-US" w:eastAsia="en-US"/>
    </w:rPr>
  </w:style>
  <w:style w:type="paragraph" w:styleId="27">
    <w:name w:val="toc 2"/>
    <w:basedOn w:val="a0"/>
    <w:next w:val="a0"/>
    <w:autoRedefine/>
    <w:uiPriority w:val="39"/>
    <w:qFormat/>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ocked/>
    <w:rsid w:val="00BD6800"/>
    <w:rPr>
      <w:sz w:val="24"/>
      <w:lang w:val="ru-RU" w:eastAsia="ru-RU"/>
    </w:rPr>
  </w:style>
  <w:style w:type="paragraph" w:customStyle="1" w:styleId="28">
    <w:name w:val="Стиль2"/>
    <w:basedOn w:val="a0"/>
    <w:rsid w:val="00ED4239"/>
    <w:pPr>
      <w:ind w:firstLine="720"/>
      <w:jc w:val="both"/>
    </w:pPr>
  </w:style>
  <w:style w:type="paragraph" w:customStyle="1" w:styleId="33">
    <w:name w:val="Стиль3"/>
    <w:basedOn w:val="a0"/>
    <w:rsid w:val="00534707"/>
    <w:pPr>
      <w:ind w:firstLine="720"/>
      <w:jc w:val="both"/>
    </w:pPr>
  </w:style>
  <w:style w:type="character" w:customStyle="1" w:styleId="29">
    <w:name w:val="Основной текст (2)_"/>
    <w:link w:val="210"/>
    <w:locked/>
    <w:rsid w:val="005E15DB"/>
    <w:rPr>
      <w:sz w:val="27"/>
    </w:rPr>
  </w:style>
  <w:style w:type="paragraph" w:customStyle="1" w:styleId="210">
    <w:name w:val="Основной текст (2)1"/>
    <w:basedOn w:val="a0"/>
    <w:link w:val="29"/>
    <w:rsid w:val="005E15DB"/>
    <w:pPr>
      <w:shd w:val="clear" w:color="auto" w:fill="FFFFFF"/>
      <w:spacing w:line="324" w:lineRule="exact"/>
    </w:pPr>
    <w:rPr>
      <w:sz w:val="27"/>
      <w:szCs w:val="20"/>
      <w:lang w:val="x-none" w:eastAsia="x-none"/>
    </w:rPr>
  </w:style>
  <w:style w:type="character" w:customStyle="1" w:styleId="2a">
    <w:name w:val="Основной текст (2)"/>
    <w:rsid w:val="005E15DB"/>
    <w:rPr>
      <w:sz w:val="27"/>
      <w:u w:val="single"/>
    </w:rPr>
  </w:style>
  <w:style w:type="paragraph" w:customStyle="1" w:styleId="15">
    <w:name w:val="Указатель1"/>
    <w:basedOn w:val="a0"/>
    <w:rsid w:val="005C589E"/>
    <w:pPr>
      <w:suppressLineNumbers/>
      <w:suppressAutoHyphens/>
    </w:pPr>
    <w:rPr>
      <w:rFonts w:ascii="Arial" w:hAnsi="Arial" w:cs="Arial"/>
      <w:lang w:eastAsia="ar-SA"/>
    </w:rPr>
  </w:style>
  <w:style w:type="paragraph" w:customStyle="1" w:styleId="16">
    <w:name w:val="Знак1"/>
    <w:basedOn w:val="a0"/>
    <w:rsid w:val="008E0614"/>
    <w:rPr>
      <w:rFonts w:ascii="Verdana" w:hAnsi="Verdana" w:cs="Verdana"/>
      <w:sz w:val="20"/>
      <w:szCs w:val="20"/>
      <w:lang w:val="en-US" w:eastAsia="en-US"/>
    </w:rPr>
  </w:style>
  <w:style w:type="paragraph" w:customStyle="1" w:styleId="aff1">
    <w:name w:val="Содержимое таблицы"/>
    <w:basedOn w:val="a0"/>
    <w:rsid w:val="00BD143B"/>
    <w:pPr>
      <w:suppressLineNumbers/>
      <w:suppressAutoHyphens/>
    </w:pPr>
    <w:rPr>
      <w:lang w:eastAsia="ar-SA"/>
    </w:rPr>
  </w:style>
  <w:style w:type="character" w:customStyle="1" w:styleId="WW-Absatz-Standardschriftart11111">
    <w:name w:val="WW-Absatz-Standardschriftart11111"/>
    <w:rsid w:val="00CC1E36"/>
  </w:style>
  <w:style w:type="paragraph" w:customStyle="1" w:styleId="120">
    <w:name w:val="Знак Знак Знак12"/>
    <w:basedOn w:val="a0"/>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rsid w:val="008C7F4A"/>
  </w:style>
  <w:style w:type="paragraph" w:customStyle="1" w:styleId="NoSpacing1">
    <w:name w:val="No Spacing1"/>
    <w:rsid w:val="003321E0"/>
    <w:rPr>
      <w:rFonts w:ascii="Calibri" w:hAnsi="Calibri"/>
      <w:sz w:val="22"/>
      <w:szCs w:val="22"/>
      <w:lang w:eastAsia="en-US"/>
    </w:rPr>
  </w:style>
  <w:style w:type="character" w:customStyle="1" w:styleId="aff2">
    <w:name w:val="Обычный (веб) Знак"/>
    <w:aliases w:val="Знак Знак1, Знак Знак1, Знак Знак Знак1, Знак Знак Знак Знак"/>
    <w:rsid w:val="00A9625A"/>
    <w:rPr>
      <w:sz w:val="24"/>
      <w:lang w:val="ru-RU" w:eastAsia="ru-RU"/>
    </w:rPr>
  </w:style>
  <w:style w:type="character" w:styleId="aff3">
    <w:name w:val="FollowedHyperlink"/>
    <w:uiPriority w:val="99"/>
    <w:rsid w:val="00A9625A"/>
    <w:rPr>
      <w:color w:val="800000"/>
      <w:u w:val="single"/>
    </w:rPr>
  </w:style>
  <w:style w:type="paragraph" w:customStyle="1" w:styleId="s0">
    <w:name w:val="s0"/>
    <w:basedOn w:val="a0"/>
    <w:rsid w:val="00EA665B"/>
    <w:pPr>
      <w:spacing w:before="100" w:beforeAutospacing="1" w:after="100" w:afterAutospacing="1"/>
    </w:pPr>
  </w:style>
  <w:style w:type="paragraph" w:customStyle="1" w:styleId="aff4">
    <w:name w:val="Базовый"/>
    <w:rsid w:val="001977D9"/>
    <w:pPr>
      <w:suppressAutoHyphens/>
      <w:spacing w:after="200" w:line="276" w:lineRule="auto"/>
    </w:pPr>
    <w:rPr>
      <w:rFonts w:ascii="Calibri" w:hAnsi="Calibri"/>
      <w:color w:val="00000A"/>
      <w:sz w:val="22"/>
      <w:szCs w:val="22"/>
      <w:lang w:eastAsia="en-US"/>
    </w:rPr>
  </w:style>
  <w:style w:type="paragraph" w:customStyle="1" w:styleId="western">
    <w:name w:val="western"/>
    <w:basedOn w:val="a0"/>
    <w:rsid w:val="00AE74DC"/>
    <w:pPr>
      <w:suppressAutoHyphens/>
      <w:spacing w:before="280" w:after="280"/>
    </w:pPr>
    <w:rPr>
      <w:lang w:eastAsia="ar-SA"/>
    </w:rPr>
  </w:style>
  <w:style w:type="paragraph" w:styleId="aff5">
    <w:name w:val="Document Map"/>
    <w:basedOn w:val="a0"/>
    <w:link w:val="aff6"/>
    <w:rsid w:val="00AE74DC"/>
    <w:pPr>
      <w:shd w:val="clear" w:color="auto" w:fill="000080"/>
    </w:pPr>
    <w:rPr>
      <w:rFonts w:ascii="Tahoma" w:hAnsi="Tahoma"/>
      <w:sz w:val="20"/>
      <w:szCs w:val="20"/>
      <w:lang w:val="x-none" w:eastAsia="x-none"/>
    </w:rPr>
  </w:style>
  <w:style w:type="character" w:customStyle="1" w:styleId="aff6">
    <w:name w:val="Схема документа Знак"/>
    <w:link w:val="aff5"/>
    <w:locked/>
    <w:rsid w:val="00761696"/>
    <w:rPr>
      <w:rFonts w:ascii="Tahoma" w:hAnsi="Tahoma"/>
      <w:shd w:val="clear" w:color="auto" w:fill="000080"/>
    </w:rPr>
  </w:style>
  <w:style w:type="paragraph" w:customStyle="1" w:styleId="211">
    <w:name w:val="Основной текст с отступом 21"/>
    <w:basedOn w:val="a0"/>
    <w:rsid w:val="002E1467"/>
    <w:pPr>
      <w:suppressAutoHyphens/>
      <w:spacing w:after="120" w:line="480" w:lineRule="auto"/>
      <w:ind w:left="283"/>
    </w:pPr>
    <w:rPr>
      <w:lang w:eastAsia="ar-SA"/>
    </w:rPr>
  </w:style>
  <w:style w:type="character" w:customStyle="1" w:styleId="blk">
    <w:name w:val="blk"/>
    <w:rsid w:val="00CF0F38"/>
    <w:rPr>
      <w:rFonts w:ascii="Times New Roman" w:hAnsi="Times New Roman"/>
    </w:rPr>
  </w:style>
  <w:style w:type="character" w:styleId="aff7">
    <w:name w:val="Strong"/>
    <w:uiPriority w:val="22"/>
    <w:qFormat/>
    <w:rsid w:val="0096002A"/>
    <w:rPr>
      <w:b/>
    </w:rPr>
  </w:style>
  <w:style w:type="paragraph" w:customStyle="1" w:styleId="xl86">
    <w:name w:val="xl86"/>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58471B"/>
    <w:pPr>
      <w:spacing w:before="100" w:beforeAutospacing="1" w:after="100" w:afterAutospacing="1"/>
      <w:jc w:val="center"/>
    </w:pPr>
  </w:style>
  <w:style w:type="paragraph" w:customStyle="1" w:styleId="xl66">
    <w:name w:val="xl66"/>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58471B"/>
    <w:pPr>
      <w:spacing w:before="100" w:beforeAutospacing="1" w:after="100" w:afterAutospacing="1"/>
    </w:pPr>
    <w:rPr>
      <w:sz w:val="28"/>
      <w:szCs w:val="28"/>
    </w:rPr>
  </w:style>
  <w:style w:type="paragraph" w:customStyle="1" w:styleId="xl68">
    <w:name w:val="xl68"/>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0"/>
    <w:rsid w:val="00BF1B5E"/>
    <w:pPr>
      <w:shd w:val="clear" w:color="000000" w:fill="D8E4BC"/>
      <w:spacing w:before="100" w:beforeAutospacing="1" w:after="100" w:afterAutospacing="1"/>
    </w:pPr>
    <w:rPr>
      <w:sz w:val="28"/>
      <w:szCs w:val="28"/>
    </w:rPr>
  </w:style>
  <w:style w:type="paragraph" w:customStyle="1" w:styleId="xl93">
    <w:name w:val="xl93"/>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0"/>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7">
    <w:name w:val="Абзац списка1"/>
    <w:basedOn w:val="a0"/>
    <w:rsid w:val="00333BB0"/>
    <w:pPr>
      <w:suppressAutoHyphens/>
      <w:ind w:left="720"/>
      <w:contextualSpacing/>
    </w:pPr>
    <w:rPr>
      <w:lang w:eastAsia="ar-SA"/>
    </w:rPr>
  </w:style>
  <w:style w:type="character" w:customStyle="1" w:styleId="FontStyle12">
    <w:name w:val="Font Style12"/>
    <w:rsid w:val="00B858C0"/>
    <w:rPr>
      <w:rFonts w:ascii="Times New Roman" w:hAnsi="Times New Roman"/>
      <w:sz w:val="26"/>
    </w:rPr>
  </w:style>
  <w:style w:type="character" w:customStyle="1" w:styleId="34">
    <w:name w:val="Основной текст + Полужирный3"/>
    <w:rsid w:val="004975D6"/>
    <w:rPr>
      <w:rFonts w:ascii="Times New Roman" w:hAnsi="Times New Roman"/>
      <w:b/>
      <w:spacing w:val="10"/>
      <w:sz w:val="25"/>
    </w:rPr>
  </w:style>
  <w:style w:type="character" w:customStyle="1" w:styleId="2b">
    <w:name w:val="Основной текст + Полужирный2"/>
    <w:rsid w:val="004975D6"/>
    <w:rPr>
      <w:rFonts w:ascii="Times New Roman" w:hAnsi="Times New Roman"/>
      <w:b/>
      <w:spacing w:val="10"/>
      <w:sz w:val="25"/>
      <w:u w:val="single"/>
    </w:rPr>
  </w:style>
  <w:style w:type="paragraph" w:customStyle="1" w:styleId="ListParagraph11">
    <w:name w:val="List Paragraph11"/>
    <w:basedOn w:val="a0"/>
    <w:rsid w:val="00A51B8D"/>
    <w:pPr>
      <w:ind w:left="720"/>
    </w:pPr>
  </w:style>
  <w:style w:type="paragraph" w:customStyle="1" w:styleId="xl100">
    <w:name w:val="xl100"/>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a0"/>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aff8">
    <w:name w:val="footnote reference"/>
    <w:rsid w:val="00265B29"/>
    <w:rPr>
      <w:vertAlign w:val="superscript"/>
    </w:rPr>
  </w:style>
  <w:style w:type="paragraph" w:styleId="18">
    <w:name w:val="toc 1"/>
    <w:basedOn w:val="a0"/>
    <w:next w:val="a0"/>
    <w:autoRedefine/>
    <w:uiPriority w:val="39"/>
    <w:qFormat/>
    <w:rsid w:val="00265B29"/>
  </w:style>
  <w:style w:type="paragraph" w:styleId="35">
    <w:name w:val="toc 3"/>
    <w:basedOn w:val="a0"/>
    <w:next w:val="a0"/>
    <w:autoRedefine/>
    <w:uiPriority w:val="39"/>
    <w:qFormat/>
    <w:rsid w:val="00265B29"/>
    <w:pPr>
      <w:spacing w:after="100" w:line="276" w:lineRule="auto"/>
      <w:ind w:left="440"/>
    </w:pPr>
    <w:rPr>
      <w:rFonts w:ascii="Calibri" w:hAnsi="Calibri"/>
      <w:sz w:val="22"/>
      <w:szCs w:val="22"/>
    </w:rPr>
  </w:style>
  <w:style w:type="paragraph" w:styleId="41">
    <w:name w:val="toc 4"/>
    <w:basedOn w:val="a0"/>
    <w:next w:val="a0"/>
    <w:autoRedefine/>
    <w:rsid w:val="00265B29"/>
    <w:pPr>
      <w:spacing w:after="100" w:line="276" w:lineRule="auto"/>
      <w:ind w:left="660"/>
    </w:pPr>
    <w:rPr>
      <w:rFonts w:ascii="Calibri" w:hAnsi="Calibri"/>
      <w:sz w:val="22"/>
      <w:szCs w:val="22"/>
    </w:rPr>
  </w:style>
  <w:style w:type="paragraph" w:styleId="51">
    <w:name w:val="toc 5"/>
    <w:basedOn w:val="a0"/>
    <w:next w:val="a0"/>
    <w:autoRedefine/>
    <w:rsid w:val="00265B29"/>
    <w:pPr>
      <w:spacing w:after="100" w:line="276" w:lineRule="auto"/>
      <w:ind w:left="880"/>
    </w:pPr>
    <w:rPr>
      <w:rFonts w:ascii="Calibri" w:hAnsi="Calibri"/>
      <w:sz w:val="22"/>
      <w:szCs w:val="22"/>
    </w:rPr>
  </w:style>
  <w:style w:type="paragraph" w:styleId="61">
    <w:name w:val="toc 6"/>
    <w:basedOn w:val="a0"/>
    <w:next w:val="a0"/>
    <w:autoRedefine/>
    <w:rsid w:val="00265B29"/>
    <w:pPr>
      <w:spacing w:after="100" w:line="276" w:lineRule="auto"/>
      <w:ind w:left="1100"/>
    </w:pPr>
    <w:rPr>
      <w:rFonts w:ascii="Calibri" w:hAnsi="Calibri"/>
      <w:sz w:val="22"/>
      <w:szCs w:val="22"/>
    </w:rPr>
  </w:style>
  <w:style w:type="paragraph" w:styleId="71">
    <w:name w:val="toc 7"/>
    <w:basedOn w:val="a0"/>
    <w:next w:val="a0"/>
    <w:autoRedefine/>
    <w:rsid w:val="00265B29"/>
    <w:pPr>
      <w:spacing w:after="100" w:line="276" w:lineRule="auto"/>
      <w:ind w:left="1320"/>
    </w:pPr>
    <w:rPr>
      <w:rFonts w:ascii="Calibri" w:hAnsi="Calibri"/>
      <w:sz w:val="22"/>
      <w:szCs w:val="22"/>
    </w:rPr>
  </w:style>
  <w:style w:type="paragraph" w:styleId="81">
    <w:name w:val="toc 8"/>
    <w:basedOn w:val="a0"/>
    <w:next w:val="a0"/>
    <w:autoRedefine/>
    <w:rsid w:val="00265B29"/>
    <w:pPr>
      <w:spacing w:after="100" w:line="276" w:lineRule="auto"/>
      <w:ind w:left="1540"/>
    </w:pPr>
    <w:rPr>
      <w:rFonts w:ascii="Calibri" w:hAnsi="Calibri"/>
      <w:sz w:val="22"/>
      <w:szCs w:val="22"/>
    </w:rPr>
  </w:style>
  <w:style w:type="paragraph" w:styleId="91">
    <w:name w:val="toc 9"/>
    <w:basedOn w:val="a0"/>
    <w:next w:val="a0"/>
    <w:autoRedefine/>
    <w:rsid w:val="00265B29"/>
    <w:pPr>
      <w:spacing w:after="100" w:line="276" w:lineRule="auto"/>
      <w:ind w:left="1760"/>
    </w:pPr>
    <w:rPr>
      <w:rFonts w:ascii="Calibri" w:hAnsi="Calibri"/>
      <w:sz w:val="22"/>
      <w:szCs w:val="22"/>
    </w:rPr>
  </w:style>
  <w:style w:type="paragraph" w:customStyle="1" w:styleId="font7">
    <w:name w:val="font7"/>
    <w:basedOn w:val="a0"/>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a0"/>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a0"/>
    <w:rsid w:val="00265B29"/>
    <w:pPr>
      <w:spacing w:before="100" w:beforeAutospacing="1" w:after="100" w:afterAutospacing="1"/>
    </w:pPr>
    <w:rPr>
      <w:color w:val="FF0000"/>
    </w:rPr>
  </w:style>
  <w:style w:type="paragraph" w:customStyle="1" w:styleId="xl104">
    <w:name w:val="xl104"/>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a0"/>
    <w:rsid w:val="00C16E7E"/>
    <w:pPr>
      <w:spacing w:before="100" w:beforeAutospacing="1" w:after="100" w:afterAutospacing="1"/>
    </w:pPr>
  </w:style>
  <w:style w:type="paragraph" w:customStyle="1" w:styleId="ConsPlusDocList">
    <w:name w:val="ConsPlusDocList"/>
    <w:rsid w:val="0002635F"/>
    <w:pPr>
      <w:widowControl w:val="0"/>
      <w:autoSpaceDE w:val="0"/>
      <w:autoSpaceDN w:val="0"/>
    </w:pPr>
    <w:rPr>
      <w:rFonts w:ascii="Courier New" w:hAnsi="Courier New" w:cs="Courier New"/>
    </w:rPr>
  </w:style>
  <w:style w:type="paragraph" w:customStyle="1" w:styleId="ConsPlusTitlePage">
    <w:name w:val="ConsPlusTitlePage"/>
    <w:rsid w:val="0002635F"/>
    <w:pPr>
      <w:widowControl w:val="0"/>
      <w:autoSpaceDE w:val="0"/>
      <w:autoSpaceDN w:val="0"/>
    </w:pPr>
    <w:rPr>
      <w:rFonts w:ascii="Tahoma" w:hAnsi="Tahoma" w:cs="Tahoma"/>
    </w:rPr>
  </w:style>
  <w:style w:type="paragraph" w:customStyle="1" w:styleId="ConsPlusJurTerm">
    <w:name w:val="ConsPlusJurTerm"/>
    <w:rsid w:val="0002635F"/>
    <w:pPr>
      <w:widowControl w:val="0"/>
      <w:autoSpaceDE w:val="0"/>
      <w:autoSpaceDN w:val="0"/>
    </w:pPr>
    <w:rPr>
      <w:rFonts w:ascii="Tahoma" w:hAnsi="Tahoma" w:cs="Tahoma"/>
      <w:sz w:val="22"/>
    </w:rPr>
  </w:style>
  <w:style w:type="paragraph" w:customStyle="1" w:styleId="CharChar">
    <w:name w:val="Char Char Знак"/>
    <w:basedOn w:val="a0"/>
    <w:rsid w:val="0002635F"/>
    <w:pPr>
      <w:spacing w:after="160" w:line="240" w:lineRule="exact"/>
    </w:pPr>
    <w:rPr>
      <w:rFonts w:ascii="Arial" w:hAnsi="Arial" w:cs="Arial"/>
      <w:sz w:val="20"/>
      <w:szCs w:val="20"/>
      <w:lang w:val="en-US" w:eastAsia="en-US"/>
    </w:rPr>
  </w:style>
  <w:style w:type="paragraph" w:customStyle="1" w:styleId="Style4">
    <w:name w:val="Style4"/>
    <w:basedOn w:val="a0"/>
    <w:rsid w:val="0002635F"/>
    <w:pPr>
      <w:widowControl w:val="0"/>
      <w:suppressAutoHyphens/>
      <w:autoSpaceDE w:val="0"/>
      <w:spacing w:line="278" w:lineRule="exact"/>
    </w:pPr>
    <w:rPr>
      <w:lang w:eastAsia="ar-SA"/>
    </w:rPr>
  </w:style>
  <w:style w:type="character" w:customStyle="1" w:styleId="FontStyle11">
    <w:name w:val="Font Style11"/>
    <w:rsid w:val="0002635F"/>
    <w:rPr>
      <w:rFonts w:ascii="Times New Roman" w:hAnsi="Times New Roman"/>
      <w:sz w:val="26"/>
    </w:rPr>
  </w:style>
  <w:style w:type="paragraph" w:customStyle="1" w:styleId="2c">
    <w:name w:val="Знак Знак Знак Знак2"/>
    <w:basedOn w:val="a0"/>
    <w:rsid w:val="0002635F"/>
    <w:rPr>
      <w:rFonts w:ascii="Verdana" w:hAnsi="Verdana" w:cs="Verdana"/>
      <w:sz w:val="20"/>
      <w:szCs w:val="20"/>
      <w:lang w:val="en-US" w:eastAsia="en-US"/>
    </w:rPr>
  </w:style>
  <w:style w:type="paragraph" w:customStyle="1" w:styleId="111">
    <w:name w:val="Знак11"/>
    <w:basedOn w:val="a0"/>
    <w:rsid w:val="0002635F"/>
    <w:rPr>
      <w:rFonts w:ascii="Verdana" w:hAnsi="Verdana" w:cs="Verdana"/>
      <w:sz w:val="20"/>
      <w:szCs w:val="20"/>
      <w:lang w:val="en-US" w:eastAsia="en-US"/>
    </w:rPr>
  </w:style>
  <w:style w:type="paragraph" w:styleId="aff9">
    <w:name w:val="Signature"/>
    <w:basedOn w:val="a0"/>
    <w:link w:val="affa"/>
    <w:rsid w:val="0002635F"/>
    <w:pPr>
      <w:tabs>
        <w:tab w:val="left" w:pos="6804"/>
      </w:tabs>
      <w:spacing w:before="240"/>
      <w:ind w:left="567"/>
    </w:pPr>
    <w:rPr>
      <w:b/>
      <w:noProof/>
      <w:szCs w:val="20"/>
    </w:rPr>
  </w:style>
  <w:style w:type="character" w:customStyle="1" w:styleId="affa">
    <w:name w:val="Подпись Знак"/>
    <w:link w:val="aff9"/>
    <w:locked/>
    <w:rsid w:val="0002635F"/>
    <w:rPr>
      <w:b/>
      <w:noProof/>
      <w:sz w:val="24"/>
      <w:lang w:val="ru-RU" w:eastAsia="ru-RU"/>
    </w:rPr>
  </w:style>
  <w:style w:type="paragraph" w:customStyle="1" w:styleId="19">
    <w:name w:val="Знак1 Знак Знак Знак"/>
    <w:basedOn w:val="a0"/>
    <w:rsid w:val="0002635F"/>
    <w:rPr>
      <w:rFonts w:ascii="Verdana" w:hAnsi="Verdana" w:cs="Verdana"/>
      <w:sz w:val="20"/>
      <w:szCs w:val="20"/>
      <w:lang w:val="en-US" w:eastAsia="en-US"/>
    </w:rPr>
  </w:style>
  <w:style w:type="paragraph" w:customStyle="1" w:styleId="112">
    <w:name w:val="Знак1 Знак Знак Знак1"/>
    <w:basedOn w:val="a0"/>
    <w:rsid w:val="0002635F"/>
    <w:rPr>
      <w:rFonts w:ascii="Verdana" w:hAnsi="Verdana" w:cs="Verdana"/>
      <w:sz w:val="20"/>
      <w:szCs w:val="20"/>
      <w:lang w:val="en-US" w:eastAsia="en-US"/>
    </w:rPr>
  </w:style>
  <w:style w:type="paragraph" w:customStyle="1" w:styleId="121">
    <w:name w:val="Знак1 Знак Знак Знак2"/>
    <w:basedOn w:val="a0"/>
    <w:rsid w:val="0002635F"/>
    <w:rPr>
      <w:rFonts w:ascii="Verdana" w:hAnsi="Verdana" w:cs="Verdana"/>
      <w:sz w:val="20"/>
      <w:szCs w:val="20"/>
      <w:lang w:val="en-US" w:eastAsia="en-US"/>
    </w:rPr>
  </w:style>
  <w:style w:type="character" w:customStyle="1" w:styleId="Absatz-Standardschriftart">
    <w:name w:val="Absatz-Standardschriftart"/>
    <w:rsid w:val="0002635F"/>
  </w:style>
  <w:style w:type="paragraph" w:customStyle="1" w:styleId="130">
    <w:name w:val="Знак1 Знак Знак Знак3"/>
    <w:basedOn w:val="a0"/>
    <w:rsid w:val="0002635F"/>
    <w:rPr>
      <w:rFonts w:ascii="Verdana" w:hAnsi="Verdana" w:cs="Verdana"/>
      <w:sz w:val="20"/>
      <w:szCs w:val="20"/>
      <w:lang w:val="en-US" w:eastAsia="en-US"/>
    </w:rPr>
  </w:style>
  <w:style w:type="character" w:customStyle="1" w:styleId="keyword">
    <w:name w:val="keyword"/>
    <w:rsid w:val="0002635F"/>
    <w:rPr>
      <w:rFonts w:cs="Times New Roman"/>
    </w:rPr>
  </w:style>
  <w:style w:type="paragraph" w:customStyle="1" w:styleId="140">
    <w:name w:val="Знак1 Знак Знак Знак4"/>
    <w:basedOn w:val="a0"/>
    <w:rsid w:val="0002635F"/>
    <w:rPr>
      <w:rFonts w:ascii="Verdana" w:hAnsi="Verdana" w:cs="Verdana"/>
      <w:sz w:val="20"/>
      <w:szCs w:val="20"/>
      <w:lang w:val="en-US" w:eastAsia="en-US"/>
    </w:rPr>
  </w:style>
  <w:style w:type="paragraph" w:customStyle="1" w:styleId="heading">
    <w:name w:val="heading"/>
    <w:basedOn w:val="a0"/>
    <w:rsid w:val="0002635F"/>
    <w:pPr>
      <w:spacing w:before="240" w:after="100" w:afterAutospacing="1"/>
      <w:ind w:firstLine="225"/>
    </w:pPr>
    <w:rPr>
      <w:rFonts w:ascii="Verdana" w:hAnsi="Verdana"/>
      <w:color w:val="000000"/>
      <w:sz w:val="16"/>
      <w:szCs w:val="20"/>
    </w:rPr>
  </w:style>
  <w:style w:type="character" w:customStyle="1" w:styleId="FontStyle39">
    <w:name w:val="Font Style39"/>
    <w:rsid w:val="0002635F"/>
    <w:rPr>
      <w:rFonts w:ascii="Times New Roman" w:hAnsi="Times New Roman"/>
      <w:b/>
      <w:sz w:val="30"/>
    </w:rPr>
  </w:style>
  <w:style w:type="paragraph" w:customStyle="1" w:styleId="Style8">
    <w:name w:val="Style8"/>
    <w:basedOn w:val="a0"/>
    <w:rsid w:val="0002635F"/>
    <w:pPr>
      <w:widowControl w:val="0"/>
      <w:autoSpaceDE w:val="0"/>
      <w:autoSpaceDN w:val="0"/>
      <w:adjustRightInd w:val="0"/>
      <w:spacing w:line="276" w:lineRule="exact"/>
      <w:jc w:val="both"/>
    </w:pPr>
  </w:style>
  <w:style w:type="character" w:customStyle="1" w:styleId="FontStyle43">
    <w:name w:val="Font Style43"/>
    <w:rsid w:val="0002635F"/>
    <w:rPr>
      <w:rFonts w:ascii="Times New Roman" w:hAnsi="Times New Roman"/>
      <w:sz w:val="22"/>
    </w:rPr>
  </w:style>
  <w:style w:type="paragraph" w:customStyle="1" w:styleId="Style10">
    <w:name w:val="Style10"/>
    <w:basedOn w:val="a0"/>
    <w:rsid w:val="0002635F"/>
    <w:pPr>
      <w:widowControl w:val="0"/>
      <w:autoSpaceDE w:val="0"/>
      <w:autoSpaceDN w:val="0"/>
      <w:adjustRightInd w:val="0"/>
      <w:spacing w:line="275" w:lineRule="exact"/>
      <w:ind w:firstLine="451"/>
      <w:jc w:val="both"/>
    </w:pPr>
  </w:style>
  <w:style w:type="paragraph" w:customStyle="1" w:styleId="Style9">
    <w:name w:val="Style9"/>
    <w:basedOn w:val="a0"/>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a0"/>
    <w:rsid w:val="0002635F"/>
    <w:pPr>
      <w:spacing w:before="100" w:beforeAutospacing="1" w:after="100" w:afterAutospacing="1"/>
    </w:pPr>
  </w:style>
  <w:style w:type="character" w:customStyle="1" w:styleId="SignatureChar">
    <w:name w:val="Signature Char"/>
    <w:semiHidden/>
    <w:locked/>
    <w:rsid w:val="00B2521A"/>
    <w:rPr>
      <w:lang w:val="x-none" w:eastAsia="en-US"/>
    </w:rPr>
  </w:style>
  <w:style w:type="character" w:customStyle="1" w:styleId="113">
    <w:name w:val="Заголовок 1 Знак1"/>
    <w:uiPriority w:val="99"/>
    <w:locked/>
    <w:rsid w:val="00761696"/>
    <w:rPr>
      <w:rFonts w:ascii="Arial" w:hAnsi="Arial"/>
      <w:b/>
      <w:color w:val="26282F"/>
      <w:sz w:val="24"/>
      <w:lang w:val="ru-RU" w:eastAsia="ru-RU"/>
    </w:rPr>
  </w:style>
  <w:style w:type="paragraph" w:customStyle="1" w:styleId="1a">
    <w:name w:val="Основной1"/>
    <w:basedOn w:val="a0"/>
    <w:uiPriority w:val="99"/>
    <w:rsid w:val="00761696"/>
    <w:pPr>
      <w:tabs>
        <w:tab w:val="left" w:pos="720"/>
      </w:tabs>
      <w:spacing w:line="360" w:lineRule="auto"/>
      <w:jc w:val="both"/>
    </w:pPr>
    <w:rPr>
      <w:sz w:val="28"/>
      <w:szCs w:val="20"/>
    </w:rPr>
  </w:style>
  <w:style w:type="paragraph" w:customStyle="1" w:styleId="Report">
    <w:name w:val="Report"/>
    <w:basedOn w:val="a0"/>
    <w:uiPriority w:val="99"/>
    <w:rsid w:val="00761696"/>
    <w:pPr>
      <w:spacing w:line="360" w:lineRule="auto"/>
      <w:ind w:firstLine="567"/>
      <w:jc w:val="both"/>
    </w:pPr>
  </w:style>
  <w:style w:type="paragraph" w:customStyle="1" w:styleId="mystyle">
    <w:name w:val="mystyle"/>
    <w:basedOn w:val="a0"/>
    <w:uiPriority w:val="99"/>
    <w:rsid w:val="00761696"/>
    <w:rPr>
      <w:szCs w:val="20"/>
      <w:lang w:val="en-US"/>
    </w:rPr>
  </w:style>
  <w:style w:type="paragraph" w:customStyle="1" w:styleId="ReportTab">
    <w:name w:val="Report_Tab"/>
    <w:basedOn w:val="a0"/>
    <w:uiPriority w:val="99"/>
    <w:rsid w:val="00761696"/>
    <w:rPr>
      <w:szCs w:val="20"/>
    </w:rPr>
  </w:style>
  <w:style w:type="paragraph" w:customStyle="1" w:styleId="Style11">
    <w:name w:val="Style11"/>
    <w:basedOn w:val="a0"/>
    <w:uiPriority w:val="99"/>
    <w:rsid w:val="00761696"/>
    <w:pPr>
      <w:widowControl w:val="0"/>
      <w:autoSpaceDE w:val="0"/>
      <w:autoSpaceDN w:val="0"/>
      <w:adjustRightInd w:val="0"/>
      <w:spacing w:line="274" w:lineRule="exact"/>
      <w:jc w:val="center"/>
    </w:pPr>
  </w:style>
  <w:style w:type="character" w:customStyle="1" w:styleId="FontStyle26">
    <w:name w:val="Font Style26"/>
    <w:uiPriority w:val="99"/>
    <w:rsid w:val="00761696"/>
    <w:rPr>
      <w:rFonts w:ascii="Times New Roman" w:hAnsi="Times New Roman"/>
      <w:sz w:val="26"/>
    </w:rPr>
  </w:style>
  <w:style w:type="character" w:customStyle="1" w:styleId="FontStyle23">
    <w:name w:val="Font Style23"/>
    <w:rsid w:val="00761696"/>
    <w:rPr>
      <w:rFonts w:ascii="Times New Roman" w:hAnsi="Times New Roman"/>
      <w:sz w:val="22"/>
    </w:rPr>
  </w:style>
  <w:style w:type="paragraph" w:customStyle="1" w:styleId="Style3">
    <w:name w:val="Style3"/>
    <w:basedOn w:val="a0"/>
    <w:rsid w:val="00761696"/>
    <w:pPr>
      <w:widowControl w:val="0"/>
      <w:autoSpaceDE w:val="0"/>
      <w:autoSpaceDN w:val="0"/>
      <w:adjustRightInd w:val="0"/>
      <w:spacing w:line="276" w:lineRule="exact"/>
    </w:pPr>
  </w:style>
  <w:style w:type="paragraph" w:customStyle="1" w:styleId="Style5">
    <w:name w:val="Style5"/>
    <w:basedOn w:val="a0"/>
    <w:rsid w:val="00761696"/>
    <w:pPr>
      <w:widowControl w:val="0"/>
      <w:autoSpaceDE w:val="0"/>
      <w:autoSpaceDN w:val="0"/>
      <w:adjustRightInd w:val="0"/>
      <w:spacing w:line="274" w:lineRule="exact"/>
      <w:ind w:hanging="127"/>
    </w:pPr>
  </w:style>
  <w:style w:type="paragraph" w:customStyle="1" w:styleId="Style6">
    <w:name w:val="Style6"/>
    <w:basedOn w:val="a0"/>
    <w:rsid w:val="00761696"/>
    <w:pPr>
      <w:widowControl w:val="0"/>
      <w:autoSpaceDE w:val="0"/>
      <w:autoSpaceDN w:val="0"/>
      <w:adjustRightInd w:val="0"/>
      <w:spacing w:line="276" w:lineRule="exact"/>
      <w:jc w:val="both"/>
    </w:pPr>
  </w:style>
  <w:style w:type="paragraph" w:customStyle="1" w:styleId="Style2">
    <w:name w:val="Style2"/>
    <w:basedOn w:val="a0"/>
    <w:rsid w:val="00761696"/>
    <w:pPr>
      <w:widowControl w:val="0"/>
      <w:autoSpaceDE w:val="0"/>
      <w:autoSpaceDN w:val="0"/>
      <w:adjustRightInd w:val="0"/>
      <w:spacing w:line="274" w:lineRule="exact"/>
      <w:jc w:val="both"/>
    </w:pPr>
  </w:style>
  <w:style w:type="character" w:customStyle="1" w:styleId="FontStyle20">
    <w:name w:val="Font Style20"/>
    <w:rsid w:val="00761696"/>
    <w:rPr>
      <w:rFonts w:ascii="Times New Roman" w:hAnsi="Times New Roman"/>
      <w:sz w:val="22"/>
    </w:rPr>
  </w:style>
  <w:style w:type="paragraph" w:customStyle="1" w:styleId="affb">
    <w:name w:val="реквизитПодпись"/>
    <w:basedOn w:val="a0"/>
    <w:rsid w:val="005C4BB9"/>
    <w:pPr>
      <w:tabs>
        <w:tab w:val="left" w:pos="6804"/>
      </w:tabs>
      <w:suppressAutoHyphens/>
      <w:spacing w:before="360"/>
    </w:pPr>
    <w:rPr>
      <w:szCs w:val="20"/>
      <w:lang w:eastAsia="ar-SA"/>
    </w:rPr>
  </w:style>
  <w:style w:type="character" w:customStyle="1" w:styleId="affc">
    <w:name w:val="Текст примечания Знак"/>
    <w:link w:val="affd"/>
    <w:uiPriority w:val="99"/>
    <w:rsid w:val="005C4BB9"/>
    <w:rPr>
      <w:rFonts w:ascii="Courier New" w:hAnsi="Courier New" w:cs="Courier New"/>
      <w:lang w:eastAsia="ar-SA"/>
    </w:rPr>
  </w:style>
  <w:style w:type="paragraph" w:styleId="affd">
    <w:name w:val="annotation text"/>
    <w:basedOn w:val="a0"/>
    <w:link w:val="affc"/>
    <w:uiPriority w:val="99"/>
    <w:rsid w:val="00980040"/>
    <w:rPr>
      <w:rFonts w:ascii="Courier New" w:hAnsi="Courier New"/>
      <w:sz w:val="20"/>
      <w:szCs w:val="20"/>
      <w:lang w:val="x-none" w:eastAsia="ar-SA"/>
    </w:rPr>
  </w:style>
  <w:style w:type="paragraph" w:customStyle="1" w:styleId="212">
    <w:name w:val="Основной текст 21"/>
    <w:basedOn w:val="a0"/>
    <w:rsid w:val="005C4BB9"/>
    <w:pPr>
      <w:spacing w:line="300" w:lineRule="exact"/>
      <w:ind w:right="-193"/>
      <w:jc w:val="both"/>
    </w:pPr>
    <w:rPr>
      <w:sz w:val="26"/>
      <w:szCs w:val="20"/>
    </w:rPr>
  </w:style>
  <w:style w:type="character" w:customStyle="1" w:styleId="1b">
    <w:name w:val="Знак Знак1"/>
    <w:rsid w:val="002A3A81"/>
    <w:rPr>
      <w:rFonts w:ascii="Times New Roman" w:eastAsia="Times New Roman" w:hAnsi="Times New Roman"/>
      <w:sz w:val="24"/>
      <w:szCs w:val="24"/>
    </w:rPr>
  </w:style>
  <w:style w:type="paragraph" w:customStyle="1" w:styleId="1c">
    <w:name w:val="Знак Знак Знак1"/>
    <w:basedOn w:val="a0"/>
    <w:rsid w:val="00EF01A6"/>
    <w:pPr>
      <w:tabs>
        <w:tab w:val="num" w:pos="360"/>
      </w:tabs>
      <w:spacing w:after="160" w:line="240" w:lineRule="exact"/>
    </w:pPr>
    <w:rPr>
      <w:rFonts w:ascii="Verdana" w:hAnsi="Verdana" w:cs="Verdana"/>
      <w:sz w:val="20"/>
      <w:szCs w:val="20"/>
      <w:lang w:val="en-US" w:eastAsia="en-US"/>
    </w:rPr>
  </w:style>
  <w:style w:type="paragraph" w:customStyle="1" w:styleId="affe">
    <w:name w:val="Знак"/>
    <w:basedOn w:val="a0"/>
    <w:uiPriority w:val="99"/>
    <w:rsid w:val="00EF01A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0">
    <w:name w:val="Char Char"/>
    <w:basedOn w:val="a0"/>
    <w:rsid w:val="00EF01A6"/>
    <w:pPr>
      <w:spacing w:after="160" w:line="240" w:lineRule="exact"/>
    </w:pPr>
    <w:rPr>
      <w:rFonts w:ascii="Verdana" w:eastAsia="SimSun" w:hAnsi="Verdana" w:cs="Verdana"/>
      <w:sz w:val="20"/>
      <w:szCs w:val="20"/>
      <w:lang w:val="en-US" w:eastAsia="en-US"/>
    </w:rPr>
  </w:style>
  <w:style w:type="character" w:customStyle="1" w:styleId="fontstyle01">
    <w:name w:val="fontstyle01"/>
    <w:rsid w:val="00EF01A6"/>
    <w:rPr>
      <w:rFonts w:ascii="TimesNewRoman" w:hAnsi="TimesNewRoman" w:cs="Times New Roman"/>
      <w:color w:val="000000"/>
      <w:sz w:val="28"/>
      <w:szCs w:val="28"/>
    </w:rPr>
  </w:style>
  <w:style w:type="paragraph" w:styleId="afff">
    <w:name w:val="No Spacing"/>
    <w:uiPriority w:val="1"/>
    <w:qFormat/>
    <w:rsid w:val="000A5E1A"/>
    <w:rPr>
      <w:rFonts w:ascii="Calibri" w:hAnsi="Calibri"/>
      <w:sz w:val="22"/>
      <w:szCs w:val="22"/>
    </w:rPr>
  </w:style>
  <w:style w:type="paragraph" w:styleId="afff0">
    <w:name w:val="annotation subject"/>
    <w:basedOn w:val="affd"/>
    <w:next w:val="affd"/>
    <w:link w:val="afff1"/>
    <w:uiPriority w:val="99"/>
    <w:rsid w:val="00980040"/>
    <w:rPr>
      <w:rFonts w:cs="Courier New"/>
      <w:b/>
      <w:bCs/>
    </w:rPr>
  </w:style>
  <w:style w:type="character" w:customStyle="1" w:styleId="afff1">
    <w:name w:val="Тема примечания Знак"/>
    <w:link w:val="afff0"/>
    <w:uiPriority w:val="99"/>
    <w:locked/>
    <w:rsid w:val="00980040"/>
    <w:rPr>
      <w:rFonts w:ascii="Courier New" w:hAnsi="Courier New" w:cs="Courier New"/>
      <w:b/>
      <w:bCs/>
      <w:lang w:eastAsia="ar-SA" w:bidi="ar-SA"/>
    </w:rPr>
  </w:style>
  <w:style w:type="paragraph" w:customStyle="1" w:styleId="213">
    <w:name w:val="Цитата 21"/>
    <w:basedOn w:val="a0"/>
    <w:next w:val="a0"/>
    <w:link w:val="QuoteChar"/>
    <w:rsid w:val="00980040"/>
    <w:pPr>
      <w:spacing w:before="200" w:after="160" w:line="259" w:lineRule="auto"/>
      <w:ind w:left="864" w:right="864"/>
      <w:jc w:val="center"/>
    </w:pPr>
    <w:rPr>
      <w:rFonts w:ascii="Calibri" w:hAnsi="Calibri"/>
      <w:i/>
      <w:iCs/>
      <w:color w:val="404040"/>
      <w:sz w:val="22"/>
      <w:szCs w:val="22"/>
      <w:lang w:eastAsia="en-US"/>
    </w:rPr>
  </w:style>
  <w:style w:type="character" w:customStyle="1" w:styleId="QuoteChar">
    <w:name w:val="Quote Char"/>
    <w:link w:val="213"/>
    <w:locked/>
    <w:rsid w:val="00980040"/>
    <w:rPr>
      <w:rFonts w:ascii="Calibri" w:hAnsi="Calibri"/>
      <w:i/>
      <w:iCs/>
      <w:color w:val="404040"/>
      <w:sz w:val="22"/>
      <w:szCs w:val="22"/>
      <w:lang w:val="ru-RU" w:eastAsia="en-US" w:bidi="ar-SA"/>
    </w:rPr>
  </w:style>
  <w:style w:type="paragraph" w:customStyle="1" w:styleId="1d">
    <w:name w:val="Выделенная цитата1"/>
    <w:basedOn w:val="a0"/>
    <w:next w:val="a0"/>
    <w:link w:val="IntenseQuoteChar"/>
    <w:rsid w:val="00980040"/>
    <w:pPr>
      <w:pBdr>
        <w:top w:val="single" w:sz="4" w:space="10" w:color="4F81BD"/>
        <w:bottom w:val="single" w:sz="4" w:space="10" w:color="4F81BD"/>
      </w:pBdr>
      <w:spacing w:before="360" w:after="360" w:line="259" w:lineRule="auto"/>
      <w:ind w:left="864" w:right="864"/>
      <w:jc w:val="center"/>
    </w:pPr>
    <w:rPr>
      <w:rFonts w:ascii="Calibri" w:hAnsi="Calibri"/>
      <w:i/>
      <w:iCs/>
      <w:color w:val="4F81BD"/>
      <w:sz w:val="22"/>
      <w:szCs w:val="22"/>
      <w:lang w:eastAsia="en-US"/>
    </w:rPr>
  </w:style>
  <w:style w:type="character" w:customStyle="1" w:styleId="IntenseQuoteChar">
    <w:name w:val="Intense Quote Char"/>
    <w:link w:val="1d"/>
    <w:locked/>
    <w:rsid w:val="00980040"/>
    <w:rPr>
      <w:rFonts w:ascii="Calibri" w:hAnsi="Calibri"/>
      <w:i/>
      <w:iCs/>
      <w:color w:val="4F81BD"/>
      <w:sz w:val="22"/>
      <w:szCs w:val="22"/>
      <w:lang w:val="ru-RU" w:eastAsia="en-US" w:bidi="ar-SA"/>
    </w:rPr>
  </w:style>
  <w:style w:type="character" w:styleId="afff2">
    <w:name w:val="annotation reference"/>
    <w:uiPriority w:val="99"/>
    <w:rsid w:val="0084324F"/>
    <w:rPr>
      <w:sz w:val="16"/>
      <w:szCs w:val="16"/>
    </w:rPr>
  </w:style>
  <w:style w:type="character" w:customStyle="1" w:styleId="SubtitleChar">
    <w:name w:val="Subtitle Char"/>
    <w:locked/>
    <w:rsid w:val="0084324F"/>
    <w:rPr>
      <w:rFonts w:eastAsia="Times New Roman" w:cs="Times New Roman"/>
      <w:color w:val="5A5A5A"/>
      <w:spacing w:val="15"/>
    </w:rPr>
  </w:style>
  <w:style w:type="character" w:styleId="afff3">
    <w:name w:val="Emphasis"/>
    <w:qFormat/>
    <w:locked/>
    <w:rsid w:val="0084324F"/>
    <w:rPr>
      <w:i/>
    </w:rPr>
  </w:style>
  <w:style w:type="character" w:customStyle="1" w:styleId="1e">
    <w:name w:val="Слабое выделение1"/>
    <w:rsid w:val="0084324F"/>
    <w:rPr>
      <w:i/>
      <w:color w:val="404040"/>
    </w:rPr>
  </w:style>
  <w:style w:type="character" w:customStyle="1" w:styleId="1f">
    <w:name w:val="Сильное выделение1"/>
    <w:rsid w:val="0084324F"/>
    <w:rPr>
      <w:i/>
      <w:color w:val="4F81BD"/>
    </w:rPr>
  </w:style>
  <w:style w:type="character" w:customStyle="1" w:styleId="1f0">
    <w:name w:val="Слабая ссылка1"/>
    <w:rsid w:val="0084324F"/>
    <w:rPr>
      <w:smallCaps/>
      <w:color w:val="5A5A5A"/>
    </w:rPr>
  </w:style>
  <w:style w:type="character" w:customStyle="1" w:styleId="1f1">
    <w:name w:val="Сильная ссылка1"/>
    <w:rsid w:val="0084324F"/>
    <w:rPr>
      <w:b/>
      <w:smallCaps/>
      <w:color w:val="4F81BD"/>
      <w:spacing w:val="5"/>
    </w:rPr>
  </w:style>
  <w:style w:type="character" w:customStyle="1" w:styleId="1f2">
    <w:name w:val="Название книги1"/>
    <w:rsid w:val="0084324F"/>
    <w:rPr>
      <w:b/>
      <w:i/>
      <w:spacing w:val="5"/>
    </w:rPr>
  </w:style>
  <w:style w:type="paragraph" w:customStyle="1" w:styleId="xl105">
    <w:name w:val="xl105"/>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6">
    <w:name w:val="xl106"/>
    <w:basedOn w:val="a0"/>
    <w:rsid w:val="0084324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07">
    <w:name w:val="xl107"/>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rPr>
  </w:style>
  <w:style w:type="paragraph" w:customStyle="1" w:styleId="xl108">
    <w:name w:val="xl108"/>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09">
    <w:name w:val="xl109"/>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0">
    <w:name w:val="xl110"/>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1">
    <w:name w:val="xl111"/>
    <w:basedOn w:val="a0"/>
    <w:rsid w:val="0084324F"/>
    <w:pPr>
      <w:pBdr>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2">
    <w:name w:val="xl112"/>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3">
    <w:name w:val="xl113"/>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14">
    <w:name w:val="xl114"/>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5">
    <w:name w:val="xl115"/>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6">
    <w:name w:val="xl116"/>
    <w:basedOn w:val="a0"/>
    <w:rsid w:val="0084324F"/>
    <w:pPr>
      <w:pBdr>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7">
    <w:name w:val="xl117"/>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8">
    <w:name w:val="xl118"/>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9">
    <w:name w:val="xl119"/>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0">
    <w:name w:val="xl120"/>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1">
    <w:name w:val="xl121"/>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22">
    <w:name w:val="xl122"/>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3">
    <w:name w:val="xl123"/>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4">
    <w:name w:val="xl124"/>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styleId="afff4">
    <w:name w:val="List Paragraph"/>
    <w:basedOn w:val="a0"/>
    <w:uiPriority w:val="34"/>
    <w:qFormat/>
    <w:rsid w:val="003D2C72"/>
    <w:pPr>
      <w:ind w:left="720"/>
      <w:contextualSpacing/>
    </w:pPr>
  </w:style>
  <w:style w:type="numbering" w:customStyle="1" w:styleId="1f3">
    <w:name w:val="Нет списка1"/>
    <w:next w:val="a3"/>
    <w:uiPriority w:val="99"/>
    <w:semiHidden/>
    <w:unhideWhenUsed/>
    <w:rsid w:val="003D2C72"/>
  </w:style>
  <w:style w:type="table" w:customStyle="1" w:styleId="1f4">
    <w:name w:val="Сетка таблицы1"/>
    <w:basedOn w:val="a2"/>
    <w:next w:val="a9"/>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5">
    <w:name w:val="Без границы"/>
    <w:basedOn w:val="a9"/>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line number"/>
    <w:uiPriority w:val="99"/>
    <w:unhideWhenUsed/>
    <w:rsid w:val="003D2C72"/>
  </w:style>
  <w:style w:type="character" w:customStyle="1" w:styleId="af0">
    <w:name w:val="Основной текст с отступом Знак"/>
    <w:link w:val="af"/>
    <w:rsid w:val="003D2C72"/>
    <w:rPr>
      <w:sz w:val="24"/>
      <w:szCs w:val="24"/>
    </w:rPr>
  </w:style>
  <w:style w:type="character" w:customStyle="1" w:styleId="afff7">
    <w:name w:val="Основной текст_"/>
    <w:link w:val="1f5"/>
    <w:locked/>
    <w:rsid w:val="003D2C72"/>
    <w:rPr>
      <w:sz w:val="23"/>
      <w:szCs w:val="23"/>
      <w:shd w:val="clear" w:color="auto" w:fill="FFFFFF"/>
    </w:rPr>
  </w:style>
  <w:style w:type="paragraph" w:customStyle="1" w:styleId="1f5">
    <w:name w:val="Основной текст1"/>
    <w:basedOn w:val="a0"/>
    <w:link w:val="afff7"/>
    <w:rsid w:val="003D2C72"/>
    <w:pPr>
      <w:shd w:val="clear" w:color="auto" w:fill="FFFFFF"/>
      <w:spacing w:before="480" w:after="360" w:line="240" w:lineRule="atLeast"/>
    </w:pPr>
    <w:rPr>
      <w:sz w:val="23"/>
      <w:szCs w:val="23"/>
      <w:lang w:val="x-none" w:eastAsia="x-none"/>
    </w:rPr>
  </w:style>
  <w:style w:type="numbering" w:customStyle="1" w:styleId="114">
    <w:name w:val="Нет списка11"/>
    <w:next w:val="a3"/>
    <w:uiPriority w:val="99"/>
    <w:semiHidden/>
    <w:unhideWhenUsed/>
    <w:rsid w:val="003D2C72"/>
  </w:style>
  <w:style w:type="paragraph" w:customStyle="1" w:styleId="ConsPlusTextList">
    <w:name w:val="ConsPlusTextList"/>
    <w:rsid w:val="003D2C72"/>
    <w:pPr>
      <w:widowControl w:val="0"/>
      <w:autoSpaceDE w:val="0"/>
      <w:autoSpaceDN w:val="0"/>
    </w:pPr>
    <w:rPr>
      <w:rFonts w:ascii="Arial" w:hAnsi="Arial" w:cs="Arial"/>
    </w:rPr>
  </w:style>
  <w:style w:type="character" w:customStyle="1" w:styleId="afff8">
    <w:name w:val="единица измерения Знак"/>
    <w:link w:val="afff9"/>
    <w:locked/>
    <w:rsid w:val="00F82920"/>
    <w:rPr>
      <w:rFonts w:ascii="Arial" w:hAnsi="Arial" w:cs="Arial"/>
      <w:i/>
      <w:sz w:val="22"/>
    </w:rPr>
  </w:style>
  <w:style w:type="paragraph" w:customStyle="1" w:styleId="afff9">
    <w:name w:val="единица измерения"/>
    <w:basedOn w:val="a0"/>
    <w:link w:val="afff8"/>
    <w:rsid w:val="00F82920"/>
    <w:pPr>
      <w:widowControl w:val="0"/>
      <w:spacing w:after="60"/>
      <w:ind w:right="40"/>
      <w:jc w:val="right"/>
    </w:pPr>
    <w:rPr>
      <w:rFonts w:ascii="Arial" w:hAnsi="Arial"/>
      <w:i/>
      <w:sz w:val="22"/>
      <w:szCs w:val="20"/>
      <w:lang w:val="x-none" w:eastAsia="x-none"/>
    </w:rPr>
  </w:style>
  <w:style w:type="paragraph" w:customStyle="1" w:styleId="Default">
    <w:name w:val="Default"/>
    <w:rsid w:val="00F82920"/>
    <w:pPr>
      <w:autoSpaceDE w:val="0"/>
      <w:autoSpaceDN w:val="0"/>
      <w:adjustRightInd w:val="0"/>
    </w:pPr>
    <w:rPr>
      <w:color w:val="000000"/>
      <w:sz w:val="24"/>
      <w:szCs w:val="24"/>
    </w:rPr>
  </w:style>
  <w:style w:type="paragraph" w:customStyle="1" w:styleId="msonormalcxspmiddlecxspmiddle">
    <w:name w:val="msonormalcxspmiddlecxspmiddle"/>
    <w:basedOn w:val="a0"/>
    <w:rsid w:val="00F82920"/>
    <w:pPr>
      <w:spacing w:before="100" w:beforeAutospacing="1" w:after="100" w:afterAutospacing="1"/>
    </w:pPr>
  </w:style>
  <w:style w:type="paragraph" w:customStyle="1" w:styleId="1f6">
    <w:name w:val="Знак Знак Знак1 Знак"/>
    <w:basedOn w:val="a0"/>
    <w:autoRedefine/>
    <w:rsid w:val="00F82920"/>
    <w:pPr>
      <w:spacing w:after="160" w:line="240" w:lineRule="exact"/>
    </w:pPr>
    <w:rPr>
      <w:rFonts w:eastAsia="SimSun"/>
      <w:b/>
      <w:sz w:val="28"/>
      <w:lang w:val="en-US" w:eastAsia="en-US"/>
    </w:rPr>
  </w:style>
  <w:style w:type="paragraph" w:customStyle="1" w:styleId="FORMATTEXT">
    <w:name w:val=".FORMATTEXT"/>
    <w:rsid w:val="00F17F4A"/>
    <w:pPr>
      <w:widowControl w:val="0"/>
      <w:suppressAutoHyphens/>
      <w:autoSpaceDE w:val="0"/>
    </w:pPr>
    <w:rPr>
      <w:sz w:val="24"/>
      <w:szCs w:val="24"/>
      <w:lang w:eastAsia="zh-CN"/>
    </w:rPr>
  </w:style>
  <w:style w:type="paragraph" w:customStyle="1" w:styleId="afffa">
    <w:name w:val="Знак Знак Знак Знак"/>
    <w:basedOn w:val="a0"/>
    <w:rsid w:val="00E2124A"/>
    <w:rPr>
      <w:rFonts w:ascii="Verdana" w:hAnsi="Verdana" w:cs="Verdana"/>
      <w:sz w:val="20"/>
      <w:szCs w:val="20"/>
      <w:lang w:val="en-US" w:eastAsia="en-US"/>
    </w:rPr>
  </w:style>
  <w:style w:type="character" w:customStyle="1" w:styleId="WW8Num1z1">
    <w:name w:val="WW8Num1z1"/>
    <w:rsid w:val="00E2124A"/>
    <w:rPr>
      <w:rFonts w:ascii="Courier New" w:hAnsi="Courier New" w:cs="Courier New"/>
    </w:rPr>
  </w:style>
  <w:style w:type="paragraph" w:customStyle="1" w:styleId="afffb">
    <w:name w:val="На номер"/>
    <w:basedOn w:val="a0"/>
    <w:rsid w:val="001666CF"/>
    <w:pPr>
      <w:overflowPunct w:val="0"/>
      <w:autoSpaceDE w:val="0"/>
      <w:autoSpaceDN w:val="0"/>
      <w:adjustRightInd w:val="0"/>
      <w:textAlignment w:val="baseline"/>
    </w:pPr>
    <w:rPr>
      <w:lang w:val="en-US"/>
    </w:rPr>
  </w:style>
  <w:style w:type="paragraph" w:customStyle="1" w:styleId="afffc">
    <w:name w:val="адрес"/>
    <w:basedOn w:val="a0"/>
    <w:rsid w:val="001666CF"/>
    <w:pPr>
      <w:overflowPunct w:val="0"/>
      <w:autoSpaceDE w:val="0"/>
      <w:autoSpaceDN w:val="0"/>
      <w:adjustRightInd w:val="0"/>
      <w:jc w:val="center"/>
      <w:textAlignment w:val="baseline"/>
    </w:pPr>
    <w:rPr>
      <w:sz w:val="28"/>
      <w:szCs w:val="28"/>
    </w:rPr>
  </w:style>
  <w:style w:type="paragraph" w:customStyle="1" w:styleId="afffd">
    <w:name w:val="уважаемый"/>
    <w:basedOn w:val="a0"/>
    <w:rsid w:val="001666CF"/>
    <w:pPr>
      <w:overflowPunct w:val="0"/>
      <w:autoSpaceDE w:val="0"/>
      <w:autoSpaceDN w:val="0"/>
      <w:adjustRightInd w:val="0"/>
      <w:ind w:left="284" w:right="-284"/>
      <w:jc w:val="center"/>
      <w:textAlignment w:val="baseline"/>
    </w:pPr>
    <w:rPr>
      <w:sz w:val="28"/>
      <w:szCs w:val="28"/>
    </w:rPr>
  </w:style>
  <w:style w:type="paragraph" w:customStyle="1" w:styleId="afffe">
    <w:name w:val="исполнитель"/>
    <w:basedOn w:val="a0"/>
    <w:rsid w:val="001666CF"/>
    <w:pPr>
      <w:overflowPunct w:val="0"/>
      <w:autoSpaceDE w:val="0"/>
      <w:autoSpaceDN w:val="0"/>
      <w:adjustRightInd w:val="0"/>
      <w:spacing w:line="360" w:lineRule="auto"/>
      <w:ind w:firstLine="709"/>
      <w:jc w:val="both"/>
      <w:textAlignment w:val="baseline"/>
    </w:pPr>
  </w:style>
  <w:style w:type="paragraph" w:customStyle="1" w:styleId="affff">
    <w:name w:val="подпись"/>
    <w:basedOn w:val="a0"/>
    <w:rsid w:val="001666CF"/>
    <w:pPr>
      <w:overflowPunct w:val="0"/>
      <w:autoSpaceDE w:val="0"/>
      <w:autoSpaceDN w:val="0"/>
      <w:adjustRightInd w:val="0"/>
      <w:jc w:val="right"/>
      <w:textAlignment w:val="baseline"/>
    </w:pPr>
    <w:rPr>
      <w:sz w:val="28"/>
      <w:szCs w:val="28"/>
    </w:rPr>
  </w:style>
  <w:style w:type="paragraph" w:customStyle="1" w:styleId="1f7">
    <w:name w:val="Должность1"/>
    <w:basedOn w:val="a0"/>
    <w:rsid w:val="001666CF"/>
    <w:pPr>
      <w:overflowPunct w:val="0"/>
      <w:autoSpaceDE w:val="0"/>
      <w:autoSpaceDN w:val="0"/>
      <w:adjustRightInd w:val="0"/>
      <w:textAlignment w:val="baseline"/>
    </w:pPr>
    <w:rPr>
      <w:sz w:val="28"/>
      <w:szCs w:val="28"/>
    </w:rPr>
  </w:style>
  <w:style w:type="paragraph" w:customStyle="1" w:styleId="180">
    <w:name w:val="стиль18"/>
    <w:basedOn w:val="a0"/>
    <w:rsid w:val="001666CF"/>
    <w:pPr>
      <w:spacing w:before="100" w:beforeAutospacing="1" w:after="100" w:afterAutospacing="1"/>
    </w:pPr>
    <w:rPr>
      <w:rFonts w:ascii="Tahoma" w:hAnsi="Tahoma" w:cs="Tahoma"/>
      <w:sz w:val="14"/>
      <w:szCs w:val="14"/>
    </w:rPr>
  </w:style>
  <w:style w:type="character" w:customStyle="1" w:styleId="WW8Num1z0">
    <w:name w:val="WW8Num1z0"/>
    <w:rsid w:val="001666CF"/>
  </w:style>
  <w:style w:type="paragraph" w:customStyle="1" w:styleId="1f8">
    <w:name w:val="Знак Знак Знак1 Знак"/>
    <w:basedOn w:val="a0"/>
    <w:autoRedefine/>
    <w:rsid w:val="001666CF"/>
    <w:pPr>
      <w:spacing w:after="160" w:line="240" w:lineRule="exact"/>
    </w:pPr>
    <w:rPr>
      <w:rFonts w:eastAsia="SimSun"/>
      <w:b/>
      <w:sz w:val="28"/>
      <w:lang w:val="en-US" w:eastAsia="en-US"/>
    </w:rPr>
  </w:style>
  <w:style w:type="paragraph" w:customStyle="1" w:styleId="2d">
    <w:name w:val="Абзац списка2"/>
    <w:basedOn w:val="a0"/>
    <w:rsid w:val="001666CF"/>
    <w:pPr>
      <w:suppressAutoHyphens/>
      <w:ind w:left="720"/>
      <w:contextualSpacing/>
    </w:pPr>
    <w:rPr>
      <w:sz w:val="20"/>
      <w:szCs w:val="20"/>
      <w:lang w:eastAsia="ar-SA"/>
    </w:rPr>
  </w:style>
  <w:style w:type="paragraph" w:customStyle="1" w:styleId="1f9">
    <w:name w:val="Без интервала1"/>
    <w:rsid w:val="001666CF"/>
    <w:rPr>
      <w:sz w:val="24"/>
      <w:szCs w:val="24"/>
    </w:rPr>
  </w:style>
  <w:style w:type="paragraph" w:customStyle="1" w:styleId="36">
    <w:name w:val="Абзац списка3"/>
    <w:basedOn w:val="a0"/>
    <w:rsid w:val="001666CF"/>
    <w:pPr>
      <w:suppressAutoHyphens/>
      <w:ind w:left="720"/>
      <w:contextualSpacing/>
    </w:pPr>
    <w:rPr>
      <w:sz w:val="20"/>
      <w:szCs w:val="20"/>
      <w:lang w:eastAsia="ar-SA"/>
    </w:rPr>
  </w:style>
  <w:style w:type="paragraph" w:customStyle="1" w:styleId="2e">
    <w:name w:val="Без интервала2"/>
    <w:rsid w:val="001666CF"/>
    <w:rPr>
      <w:sz w:val="24"/>
      <w:szCs w:val="24"/>
    </w:rPr>
  </w:style>
  <w:style w:type="paragraph" w:styleId="affff0">
    <w:name w:val="Plain Text"/>
    <w:basedOn w:val="a0"/>
    <w:link w:val="affff1"/>
    <w:rsid w:val="00781D43"/>
    <w:rPr>
      <w:rFonts w:ascii="Calibri" w:hAnsi="Calibri"/>
      <w:sz w:val="22"/>
      <w:szCs w:val="21"/>
      <w:lang w:eastAsia="en-US"/>
    </w:rPr>
  </w:style>
  <w:style w:type="character" w:customStyle="1" w:styleId="affff1">
    <w:name w:val="Текст Знак"/>
    <w:link w:val="affff0"/>
    <w:rsid w:val="00781D43"/>
    <w:rPr>
      <w:rFonts w:ascii="Calibri" w:hAnsi="Calibri"/>
      <w:sz w:val="22"/>
      <w:szCs w:val="21"/>
      <w:lang w:eastAsia="en-US"/>
    </w:rPr>
  </w:style>
  <w:style w:type="character" w:customStyle="1" w:styleId="af9">
    <w:name w:val="Текст сноски Знак"/>
    <w:basedOn w:val="a1"/>
    <w:link w:val="af8"/>
    <w:rsid w:val="006F04D1"/>
  </w:style>
  <w:style w:type="numbering" w:customStyle="1" w:styleId="2f">
    <w:name w:val="Нет списка2"/>
    <w:next w:val="a3"/>
    <w:uiPriority w:val="99"/>
    <w:semiHidden/>
    <w:unhideWhenUsed/>
    <w:rsid w:val="006F04D1"/>
  </w:style>
  <w:style w:type="paragraph" w:customStyle="1" w:styleId="Standard">
    <w:name w:val="Standard"/>
    <w:rsid w:val="0070035C"/>
    <w:pPr>
      <w:widowControl w:val="0"/>
      <w:suppressAutoHyphens/>
      <w:autoSpaceDN w:val="0"/>
    </w:pPr>
    <w:rPr>
      <w:rFonts w:ascii="Arial" w:eastAsia="Lucida Sans Unicode" w:hAnsi="Arial" w:cs="Mangal"/>
      <w:kern w:val="3"/>
      <w:sz w:val="21"/>
      <w:szCs w:val="24"/>
      <w:lang w:eastAsia="zh-CN" w:bidi="hi-IN"/>
    </w:rPr>
  </w:style>
  <w:style w:type="character" w:customStyle="1" w:styleId="1fa">
    <w:name w:val="Текст выноски Знак1"/>
    <w:uiPriority w:val="99"/>
    <w:semiHidden/>
    <w:rsid w:val="0070035C"/>
    <w:rPr>
      <w:rFonts w:ascii="Tahoma" w:hAnsi="Tahoma" w:cs="Tahoma"/>
      <w:sz w:val="16"/>
      <w:szCs w:val="16"/>
      <w:lang w:eastAsia="en-US"/>
    </w:rPr>
  </w:style>
  <w:style w:type="character" w:customStyle="1" w:styleId="1fb">
    <w:name w:val="Подпись Знак1"/>
    <w:semiHidden/>
    <w:rsid w:val="0070035C"/>
    <w:rPr>
      <w:rFonts w:ascii="Calibri" w:eastAsia="Calibri" w:hAnsi="Calibri"/>
      <w:sz w:val="22"/>
      <w:szCs w:val="22"/>
      <w:lang w:eastAsia="en-US"/>
    </w:rPr>
  </w:style>
  <w:style w:type="character" w:customStyle="1" w:styleId="214">
    <w:name w:val="Основной текст с отступом 2 Знак1"/>
    <w:uiPriority w:val="99"/>
    <w:semiHidden/>
    <w:rsid w:val="0070035C"/>
    <w:rPr>
      <w:rFonts w:ascii="Calibri" w:eastAsia="Calibri" w:hAnsi="Calibri"/>
      <w:sz w:val="22"/>
      <w:szCs w:val="22"/>
      <w:lang w:eastAsia="en-US"/>
    </w:rPr>
  </w:style>
  <w:style w:type="character" w:customStyle="1" w:styleId="1fc">
    <w:name w:val="Схема документа Знак1"/>
    <w:uiPriority w:val="99"/>
    <w:semiHidden/>
    <w:rsid w:val="0070035C"/>
    <w:rPr>
      <w:rFonts w:ascii="Tahoma" w:eastAsia="Calibri" w:hAnsi="Tahoma" w:cs="Tahoma"/>
      <w:sz w:val="16"/>
      <w:szCs w:val="16"/>
      <w:lang w:eastAsia="en-US"/>
    </w:rPr>
  </w:style>
  <w:style w:type="character" w:customStyle="1" w:styleId="1fd">
    <w:name w:val="Верхний колонтитул Знак1"/>
    <w:uiPriority w:val="99"/>
    <w:semiHidden/>
    <w:rsid w:val="0070035C"/>
    <w:rPr>
      <w:rFonts w:ascii="Calibri" w:eastAsia="Calibri" w:hAnsi="Calibri"/>
      <w:sz w:val="22"/>
      <w:szCs w:val="22"/>
      <w:lang w:eastAsia="en-US"/>
    </w:rPr>
  </w:style>
  <w:style w:type="character" w:customStyle="1" w:styleId="1fe">
    <w:name w:val="Нижний колонтитул Знак1"/>
    <w:uiPriority w:val="99"/>
    <w:semiHidden/>
    <w:rsid w:val="0070035C"/>
    <w:rPr>
      <w:rFonts w:ascii="Calibri" w:eastAsia="Calibri" w:hAnsi="Calibri"/>
      <w:sz w:val="22"/>
      <w:szCs w:val="22"/>
      <w:lang w:eastAsia="en-US"/>
    </w:rPr>
  </w:style>
  <w:style w:type="paragraph" w:customStyle="1" w:styleId="formattexttopleveltextcentertext">
    <w:name w:val="formattext topleveltext centertext"/>
    <w:basedOn w:val="a0"/>
    <w:rsid w:val="00F10FC0"/>
    <w:pPr>
      <w:spacing w:before="100" w:beforeAutospacing="1" w:after="100" w:afterAutospacing="1"/>
    </w:pPr>
  </w:style>
  <w:style w:type="paragraph" w:customStyle="1" w:styleId="formattext0">
    <w:name w:val="formattext"/>
    <w:basedOn w:val="a0"/>
    <w:rsid w:val="00F10FC0"/>
    <w:pPr>
      <w:spacing w:before="100" w:beforeAutospacing="1" w:after="100" w:afterAutospacing="1"/>
    </w:pPr>
  </w:style>
  <w:style w:type="character" w:customStyle="1" w:styleId="1ff">
    <w:name w:val="Название Знак1"/>
    <w:uiPriority w:val="10"/>
    <w:rsid w:val="0098204B"/>
    <w:rPr>
      <w:rFonts w:ascii="Cambria" w:eastAsia="Times New Roman" w:hAnsi="Cambria" w:cs="Times New Roman"/>
      <w:color w:val="17365D"/>
      <w:spacing w:val="5"/>
      <w:kern w:val="28"/>
      <w:sz w:val="52"/>
      <w:szCs w:val="52"/>
    </w:rPr>
  </w:style>
  <w:style w:type="character" w:customStyle="1" w:styleId="215">
    <w:name w:val="Основной текст 2 Знак1"/>
    <w:uiPriority w:val="99"/>
    <w:semiHidden/>
    <w:rsid w:val="0098204B"/>
    <w:rPr>
      <w:rFonts w:ascii="Times New Roman" w:hAnsi="Times New Roman"/>
      <w:sz w:val="24"/>
      <w:szCs w:val="24"/>
    </w:rPr>
  </w:style>
  <w:style w:type="character" w:customStyle="1" w:styleId="affff2">
    <w:name w:val="Без интервала Знак"/>
    <w:uiPriority w:val="99"/>
    <w:locked/>
    <w:rsid w:val="00366005"/>
    <w:rPr>
      <w:rFonts w:ascii="Calibri" w:hAnsi="Calibri"/>
      <w:sz w:val="22"/>
      <w:szCs w:val="22"/>
    </w:rPr>
  </w:style>
  <w:style w:type="paragraph" w:customStyle="1" w:styleId="1ff0">
    <w:name w:val="Знак1"/>
    <w:basedOn w:val="a0"/>
    <w:rsid w:val="00366005"/>
    <w:rPr>
      <w:rFonts w:ascii="Verdana" w:hAnsi="Verdana" w:cs="Verdana"/>
      <w:sz w:val="20"/>
      <w:szCs w:val="20"/>
      <w:lang w:val="en-US" w:eastAsia="en-US"/>
    </w:rPr>
  </w:style>
  <w:style w:type="paragraph" w:customStyle="1" w:styleId="1ff1">
    <w:name w:val="Знак1 Знак Знак Знак"/>
    <w:basedOn w:val="a0"/>
    <w:rsid w:val="00C615C7"/>
    <w:rPr>
      <w:rFonts w:ascii="Verdana" w:hAnsi="Verdana" w:cs="Verdana"/>
      <w:sz w:val="20"/>
      <w:szCs w:val="20"/>
      <w:lang w:val="en-US" w:eastAsia="en-US"/>
    </w:rPr>
  </w:style>
  <w:style w:type="paragraph" w:customStyle="1" w:styleId="headertexttopleveltextcentertext">
    <w:name w:val="headertext topleveltext centertext"/>
    <w:basedOn w:val="a0"/>
    <w:rsid w:val="00EF1C83"/>
    <w:pPr>
      <w:spacing w:before="100" w:beforeAutospacing="1" w:after="100" w:afterAutospacing="1"/>
    </w:pPr>
  </w:style>
  <w:style w:type="paragraph" w:customStyle="1" w:styleId="xl125">
    <w:name w:val="xl125"/>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0"/>
    <w:rsid w:val="00EF1C83"/>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b/>
      <w:bCs/>
    </w:rPr>
  </w:style>
  <w:style w:type="paragraph" w:customStyle="1" w:styleId="xl128">
    <w:name w:val="xl128"/>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0">
    <w:name w:val="xl130"/>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0"/>
    <w:rsid w:val="00EF1C83"/>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0"/>
    <w:rsid w:val="00EF1C83"/>
    <w:pPr>
      <w:pBdr>
        <w:top w:val="single" w:sz="4" w:space="0" w:color="auto"/>
        <w:bottom w:val="single" w:sz="4" w:space="0" w:color="auto"/>
      </w:pBdr>
      <w:shd w:val="clear" w:color="000000" w:fill="FFFFFF"/>
      <w:spacing w:before="100" w:beforeAutospacing="1" w:after="100" w:afterAutospacing="1"/>
    </w:pPr>
  </w:style>
  <w:style w:type="paragraph" w:customStyle="1" w:styleId="xl137">
    <w:name w:val="xl137"/>
    <w:basedOn w:val="a0"/>
    <w:rsid w:val="00EF1C83"/>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rPr>
  </w:style>
  <w:style w:type="paragraph" w:customStyle="1" w:styleId="xl139">
    <w:name w:val="xl139"/>
    <w:basedOn w:val="a0"/>
    <w:rsid w:val="00EF1C83"/>
    <w:pPr>
      <w:pBdr>
        <w:top w:val="single" w:sz="4" w:space="0" w:color="auto"/>
        <w:bottom w:val="single" w:sz="4" w:space="0" w:color="auto"/>
      </w:pBdr>
      <w:shd w:val="clear" w:color="000000" w:fill="FFFFFF"/>
      <w:spacing w:before="100" w:beforeAutospacing="1" w:after="100" w:afterAutospacing="1"/>
      <w:jc w:val="center"/>
      <w:textAlignment w:val="center"/>
    </w:pPr>
    <w:rPr>
      <w:i/>
      <w:iCs/>
    </w:rPr>
  </w:style>
  <w:style w:type="paragraph" w:customStyle="1" w:styleId="xl140">
    <w:name w:val="xl140"/>
    <w:basedOn w:val="a0"/>
    <w:rsid w:val="00EF1C83"/>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41">
    <w:name w:val="xl141"/>
    <w:basedOn w:val="a0"/>
    <w:rsid w:val="00EF1C8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2f0">
    <w:name w:val="Мой заголовок 2"/>
    <w:basedOn w:val="4"/>
    <w:uiPriority w:val="99"/>
    <w:rsid w:val="00AD38CD"/>
    <w:pPr>
      <w:keepNext w:val="0"/>
      <w:tabs>
        <w:tab w:val="clear" w:pos="0"/>
      </w:tabs>
      <w:suppressAutoHyphens w:val="0"/>
    </w:pPr>
    <w:rPr>
      <w:lang w:eastAsia="ru-RU"/>
    </w:rPr>
  </w:style>
  <w:style w:type="paragraph" w:customStyle="1" w:styleId="1ff2">
    <w:name w:val="Мой заголовок 1"/>
    <w:basedOn w:val="10"/>
    <w:uiPriority w:val="99"/>
    <w:rsid w:val="00AD38CD"/>
    <w:pPr>
      <w:keepNext w:val="0"/>
      <w:tabs>
        <w:tab w:val="clear" w:pos="284"/>
      </w:tabs>
      <w:suppressAutoHyphens w:val="0"/>
      <w:ind w:left="240" w:firstLine="0"/>
    </w:pPr>
    <w:rPr>
      <w:rFonts w:ascii="Times New Roman" w:hAnsi="Times New Roman" w:cs="Arial"/>
      <w:bCs/>
      <w:caps/>
      <w:kern w:val="32"/>
      <w:szCs w:val="32"/>
      <w:lang w:val="ru-RU" w:eastAsia="ru-RU"/>
    </w:rPr>
  </w:style>
  <w:style w:type="paragraph" w:customStyle="1" w:styleId="37">
    <w:name w:val="Мой заголовок 3"/>
    <w:basedOn w:val="4"/>
    <w:link w:val="38"/>
    <w:uiPriority w:val="99"/>
    <w:rsid w:val="00AD38CD"/>
    <w:pPr>
      <w:keepNext w:val="0"/>
      <w:tabs>
        <w:tab w:val="clear" w:pos="0"/>
      </w:tabs>
      <w:suppressAutoHyphens w:val="0"/>
      <w:ind w:left="33" w:firstLine="567"/>
    </w:pPr>
    <w:rPr>
      <w:i/>
      <w:sz w:val="24"/>
      <w:lang w:eastAsia="ru-RU"/>
    </w:rPr>
  </w:style>
  <w:style w:type="character" w:customStyle="1" w:styleId="38">
    <w:name w:val="Мой заголовок 3 Знак"/>
    <w:link w:val="37"/>
    <w:uiPriority w:val="99"/>
    <w:rsid w:val="00AD38CD"/>
    <w:rPr>
      <w:b/>
      <w:bCs/>
      <w:i/>
      <w:sz w:val="24"/>
      <w:szCs w:val="28"/>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0"/>
    <w:rsid w:val="001621B1"/>
    <w:rPr>
      <w:rFonts w:ascii="Verdana" w:hAnsi="Verdana" w:cs="Verdana"/>
      <w:sz w:val="20"/>
      <w:szCs w:val="20"/>
      <w:lang w:val="en-US" w:eastAsia="en-US"/>
    </w:rPr>
  </w:style>
  <w:style w:type="paragraph" w:customStyle="1" w:styleId="42">
    <w:name w:val="Абзац списка4"/>
    <w:basedOn w:val="a0"/>
    <w:rsid w:val="001621B1"/>
    <w:pPr>
      <w:spacing w:after="200" w:line="276" w:lineRule="auto"/>
      <w:ind w:left="720"/>
    </w:pPr>
    <w:rPr>
      <w:rFonts w:ascii="Calibri" w:eastAsia="Calibri" w:hAnsi="Calibri" w:cs="Calibri"/>
      <w:sz w:val="22"/>
      <w:szCs w:val="22"/>
    </w:rPr>
  </w:style>
  <w:style w:type="paragraph" w:customStyle="1" w:styleId="Style12">
    <w:name w:val="Style 1"/>
    <w:rsid w:val="001621B1"/>
    <w:pPr>
      <w:widowControl w:val="0"/>
      <w:autoSpaceDE w:val="0"/>
      <w:autoSpaceDN w:val="0"/>
      <w:adjustRightInd w:val="0"/>
    </w:pPr>
    <w:rPr>
      <w:lang w:val="en-US"/>
    </w:rPr>
  </w:style>
  <w:style w:type="character" w:customStyle="1" w:styleId="0pt">
    <w:name w:val="Основной текст + Полужирный;Интервал 0 pt"/>
    <w:rsid w:val="001621B1"/>
    <w:rPr>
      <w:rFonts w:ascii="Lucida Sans Unicode" w:eastAsia="Lucida Sans Unicode" w:hAnsi="Lucida Sans Unicode" w:cs="Lucida Sans Unicode"/>
      <w:b/>
      <w:bCs/>
      <w:i w:val="0"/>
      <w:iCs w:val="0"/>
      <w:smallCaps w:val="0"/>
      <w:strike w:val="0"/>
      <w:color w:val="000000"/>
      <w:spacing w:val="4"/>
      <w:w w:val="100"/>
      <w:position w:val="0"/>
      <w:sz w:val="18"/>
      <w:szCs w:val="18"/>
      <w:u w:val="none"/>
      <w:lang w:val="ru-RU"/>
    </w:rPr>
  </w:style>
  <w:style w:type="character" w:customStyle="1" w:styleId="6pt0pt">
    <w:name w:val="Основной текст + 6 pt;Интервал 0 pt"/>
    <w:rsid w:val="001621B1"/>
    <w:rPr>
      <w:rFonts w:ascii="Lucida Sans Unicode" w:eastAsia="Lucida Sans Unicode" w:hAnsi="Lucida Sans Unicode" w:cs="Lucida Sans Unicode"/>
      <w:b w:val="0"/>
      <w:bCs w:val="0"/>
      <w:i w:val="0"/>
      <w:iCs w:val="0"/>
      <w:smallCaps w:val="0"/>
      <w:strike w:val="0"/>
      <w:color w:val="000000"/>
      <w:spacing w:val="13"/>
      <w:w w:val="100"/>
      <w:position w:val="0"/>
      <w:sz w:val="12"/>
      <w:szCs w:val="12"/>
      <w:u w:val="none"/>
      <w:lang w:val="ru-RU"/>
    </w:rPr>
  </w:style>
  <w:style w:type="character" w:customStyle="1" w:styleId="6pt0pt0">
    <w:name w:val="Основной текст + 6 pt;Малые прописные;Интервал 0 pt"/>
    <w:rsid w:val="001621B1"/>
    <w:rPr>
      <w:rFonts w:ascii="Lucida Sans Unicode" w:eastAsia="Lucida Sans Unicode" w:hAnsi="Lucida Sans Unicode" w:cs="Lucida Sans Unicode"/>
      <w:b w:val="0"/>
      <w:bCs w:val="0"/>
      <w:i w:val="0"/>
      <w:iCs w:val="0"/>
      <w:smallCaps/>
      <w:strike w:val="0"/>
      <w:color w:val="000000"/>
      <w:spacing w:val="13"/>
      <w:w w:val="100"/>
      <w:position w:val="0"/>
      <w:sz w:val="12"/>
      <w:szCs w:val="12"/>
      <w:u w:val="none"/>
      <w:lang w:val="en-US"/>
    </w:rPr>
  </w:style>
  <w:style w:type="paragraph" w:customStyle="1" w:styleId="1ff3">
    <w:name w:val="Знак1"/>
    <w:basedOn w:val="a0"/>
    <w:rsid w:val="001621B1"/>
    <w:rPr>
      <w:rFonts w:ascii="Verdana" w:hAnsi="Verdana" w:cs="Verdana"/>
      <w:sz w:val="20"/>
      <w:szCs w:val="20"/>
      <w:lang w:val="en-US" w:eastAsia="en-US"/>
    </w:rPr>
  </w:style>
  <w:style w:type="character" w:customStyle="1" w:styleId="1ff4">
    <w:name w:val="Знак Знак1"/>
    <w:semiHidden/>
    <w:locked/>
    <w:rsid w:val="001621B1"/>
    <w:rPr>
      <w:rFonts w:ascii="Tahoma" w:hAnsi="Tahoma" w:cs="Tahoma"/>
      <w:sz w:val="16"/>
      <w:szCs w:val="16"/>
    </w:rPr>
  </w:style>
  <w:style w:type="paragraph" w:customStyle="1" w:styleId="52">
    <w:name w:val="Абзац списка5"/>
    <w:basedOn w:val="a0"/>
    <w:rsid w:val="00DF19FC"/>
    <w:pPr>
      <w:spacing w:after="200" w:line="276" w:lineRule="auto"/>
      <w:ind w:left="720"/>
    </w:pPr>
    <w:rPr>
      <w:rFonts w:ascii="Calibri" w:eastAsia="Calibri" w:hAnsi="Calibri" w:cs="Calibri"/>
      <w:sz w:val="22"/>
      <w:szCs w:val="22"/>
    </w:rPr>
  </w:style>
  <w:style w:type="paragraph" w:customStyle="1" w:styleId="39">
    <w:name w:val="Без интервала3"/>
    <w:rsid w:val="00DF19FC"/>
    <w:pPr>
      <w:suppressAutoHyphens/>
    </w:pPr>
    <w:rPr>
      <w:rFonts w:ascii="Calibri" w:eastAsia="Calibri" w:hAnsi="Calibri"/>
      <w:kern w:val="1"/>
      <w:sz w:val="22"/>
      <w:szCs w:val="22"/>
    </w:rPr>
  </w:style>
  <w:style w:type="paragraph" w:customStyle="1" w:styleId="1ff5">
    <w:name w:val="Знак1 Знак Знак Знак"/>
    <w:basedOn w:val="a0"/>
    <w:rsid w:val="00DF19FC"/>
    <w:rPr>
      <w:rFonts w:ascii="Verdana" w:hAnsi="Verdana" w:cs="Verdana"/>
      <w:sz w:val="20"/>
      <w:szCs w:val="20"/>
      <w:lang w:val="en-US" w:eastAsia="en-US"/>
    </w:rPr>
  </w:style>
  <w:style w:type="paragraph" w:customStyle="1" w:styleId="1ff6">
    <w:name w:val="Знак1"/>
    <w:basedOn w:val="a0"/>
    <w:rsid w:val="00651C5E"/>
    <w:rPr>
      <w:rFonts w:ascii="Verdana" w:hAnsi="Verdana" w:cs="Verdana"/>
      <w:sz w:val="20"/>
      <w:szCs w:val="20"/>
      <w:lang w:val="en-US" w:eastAsia="en-US"/>
    </w:rPr>
  </w:style>
  <w:style w:type="character" w:customStyle="1" w:styleId="DocumentMapChar1">
    <w:name w:val="Document Map Char1"/>
    <w:uiPriority w:val="99"/>
    <w:semiHidden/>
    <w:rsid w:val="001E7D4C"/>
    <w:rPr>
      <w:rFonts w:cs="Times New Roman"/>
      <w:sz w:val="2"/>
      <w:lang w:eastAsia="en-US"/>
    </w:rPr>
  </w:style>
  <w:style w:type="paragraph" w:customStyle="1" w:styleId="1">
    <w:name w:val="Стиль1"/>
    <w:basedOn w:val="a0"/>
    <w:uiPriority w:val="99"/>
    <w:rsid w:val="001E7D4C"/>
    <w:pPr>
      <w:keepNext/>
      <w:numPr>
        <w:numId w:val="1"/>
      </w:numPr>
      <w:autoSpaceDE w:val="0"/>
      <w:autoSpaceDN w:val="0"/>
      <w:adjustRightInd w:val="0"/>
      <w:spacing w:before="360" w:after="240"/>
      <w:ind w:right="709"/>
      <w:jc w:val="center"/>
    </w:pPr>
    <w:rPr>
      <w:b/>
    </w:rPr>
  </w:style>
  <w:style w:type="character" w:customStyle="1" w:styleId="1ff7">
    <w:name w:val="Основной текст Знак1"/>
    <w:uiPriority w:val="99"/>
    <w:semiHidden/>
    <w:rsid w:val="001E7D4C"/>
    <w:rPr>
      <w:rFonts w:ascii="Calibri" w:hAnsi="Calibri"/>
      <w:sz w:val="22"/>
      <w:szCs w:val="22"/>
      <w:lang w:eastAsia="en-US"/>
    </w:rPr>
  </w:style>
  <w:style w:type="character" w:customStyle="1" w:styleId="1ff8">
    <w:name w:val="Основной текст с отступом Знак1"/>
    <w:uiPriority w:val="99"/>
    <w:semiHidden/>
    <w:rsid w:val="001E7D4C"/>
    <w:rPr>
      <w:rFonts w:ascii="Calibri" w:hAnsi="Calibri"/>
      <w:sz w:val="22"/>
      <w:szCs w:val="22"/>
      <w:lang w:eastAsia="en-US"/>
    </w:rPr>
  </w:style>
  <w:style w:type="character" w:customStyle="1" w:styleId="1ff9">
    <w:name w:val="Текст сноски Знак1"/>
    <w:uiPriority w:val="99"/>
    <w:semiHidden/>
    <w:rsid w:val="001E7D4C"/>
    <w:rPr>
      <w:rFonts w:ascii="Calibri" w:hAnsi="Calibri"/>
      <w:lang w:eastAsia="en-US"/>
    </w:rPr>
  </w:style>
  <w:style w:type="paragraph" w:styleId="affff3">
    <w:name w:val="TOC Heading"/>
    <w:basedOn w:val="10"/>
    <w:next w:val="a0"/>
    <w:uiPriority w:val="39"/>
    <w:unhideWhenUsed/>
    <w:qFormat/>
    <w:rsid w:val="0020366F"/>
    <w:pPr>
      <w:keepLines/>
      <w:tabs>
        <w:tab w:val="clear" w:pos="284"/>
      </w:tabs>
      <w:suppressAutoHyphens w:val="0"/>
      <w:spacing w:before="480" w:after="0"/>
      <w:ind w:left="0" w:firstLine="0"/>
      <w:outlineLvl w:val="9"/>
    </w:pPr>
    <w:rPr>
      <w:rFonts w:ascii="Cambria" w:hAnsi="Cambria"/>
      <w:bCs/>
      <w:color w:val="365F91"/>
      <w:kern w:val="0"/>
      <w:sz w:val="28"/>
      <w:szCs w:val="28"/>
      <w:lang w:eastAsia="x-none"/>
    </w:rPr>
  </w:style>
  <w:style w:type="paragraph" w:customStyle="1" w:styleId="a">
    <w:name w:val="__СПИСОК"/>
    <w:basedOn w:val="a0"/>
    <w:qFormat/>
    <w:rsid w:val="0020366F"/>
    <w:pPr>
      <w:numPr>
        <w:numId w:val="2"/>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Oaeno">
    <w:name w:val="Oaeno"/>
    <w:basedOn w:val="a0"/>
    <w:rsid w:val="0020366F"/>
    <w:rPr>
      <w:rFonts w:ascii="Courier New" w:hAnsi="Courier New" w:cs="Courier New"/>
      <w:sz w:val="20"/>
      <w:szCs w:val="20"/>
    </w:rPr>
  </w:style>
  <w:style w:type="paragraph" w:styleId="affff4">
    <w:name w:val="endnote text"/>
    <w:basedOn w:val="a0"/>
    <w:link w:val="affff5"/>
    <w:uiPriority w:val="99"/>
    <w:unhideWhenUsed/>
    <w:rsid w:val="0020366F"/>
    <w:rPr>
      <w:rFonts w:ascii="Calibri" w:hAnsi="Calibri"/>
      <w:sz w:val="20"/>
      <w:szCs w:val="20"/>
    </w:rPr>
  </w:style>
  <w:style w:type="character" w:customStyle="1" w:styleId="affff5">
    <w:name w:val="Текст концевой сноски Знак"/>
    <w:link w:val="affff4"/>
    <w:uiPriority w:val="99"/>
    <w:rsid w:val="0020366F"/>
    <w:rPr>
      <w:rFonts w:ascii="Calibri" w:hAnsi="Calibri"/>
    </w:rPr>
  </w:style>
  <w:style w:type="character" w:styleId="affff6">
    <w:name w:val="endnote reference"/>
    <w:uiPriority w:val="99"/>
    <w:unhideWhenUsed/>
    <w:rsid w:val="0020366F"/>
    <w:rPr>
      <w:vertAlign w:val="superscript"/>
    </w:rPr>
  </w:style>
  <w:style w:type="paragraph" w:customStyle="1" w:styleId="43">
    <w:name w:val="Без интервала4"/>
    <w:rsid w:val="00963003"/>
    <w:rPr>
      <w:rFonts w:ascii="Calibri" w:hAnsi="Calibri"/>
      <w:sz w:val="22"/>
      <w:szCs w:val="22"/>
    </w:rPr>
  </w:style>
  <w:style w:type="paragraph" w:customStyle="1" w:styleId="62">
    <w:name w:val="Абзац списка6"/>
    <w:basedOn w:val="a0"/>
    <w:rsid w:val="00963003"/>
    <w:pPr>
      <w:spacing w:line="360" w:lineRule="atLeast"/>
      <w:ind w:left="720"/>
      <w:contextualSpacing/>
      <w:jc w:val="both"/>
    </w:pPr>
    <w:rPr>
      <w:rFonts w:eastAsia="Calibri"/>
      <w:sz w:val="28"/>
      <w:szCs w:val="22"/>
    </w:rPr>
  </w:style>
  <w:style w:type="paragraph" w:customStyle="1" w:styleId="72">
    <w:name w:val="Абзац списка7"/>
    <w:basedOn w:val="a0"/>
    <w:rsid w:val="00EF33EE"/>
    <w:pPr>
      <w:ind w:left="720"/>
    </w:pPr>
    <w:rPr>
      <w:rFonts w:eastAsia="Calibri"/>
    </w:rPr>
  </w:style>
  <w:style w:type="paragraph" w:customStyle="1" w:styleId="TableParagraph">
    <w:name w:val="Table Paragraph"/>
    <w:basedOn w:val="a0"/>
    <w:uiPriority w:val="1"/>
    <w:qFormat/>
    <w:rsid w:val="00EF33EE"/>
    <w:pPr>
      <w:widowControl w:val="0"/>
      <w:autoSpaceDE w:val="0"/>
      <w:autoSpaceDN w:val="0"/>
    </w:pPr>
    <w:rPr>
      <w:sz w:val="22"/>
      <w:szCs w:val="22"/>
      <w:lang w:eastAsia="en-US"/>
    </w:rPr>
  </w:style>
  <w:style w:type="table" w:customStyle="1" w:styleId="TableNormal">
    <w:name w:val="Table Normal"/>
    <w:uiPriority w:val="2"/>
    <w:semiHidden/>
    <w:qFormat/>
    <w:rsid w:val="00EF33E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WW-Absatz-Standardschriftart">
    <w:name w:val="WW-Absatz-Standardschriftart"/>
    <w:rsid w:val="003F56E9"/>
  </w:style>
  <w:style w:type="character" w:customStyle="1" w:styleId="WW-Absatz-Standardschriftart1">
    <w:name w:val="WW-Absatz-Standardschriftart1"/>
    <w:rsid w:val="003F56E9"/>
  </w:style>
  <w:style w:type="character" w:customStyle="1" w:styleId="WW-Absatz-Standardschriftart11">
    <w:name w:val="WW-Absatz-Standardschriftart11"/>
    <w:rsid w:val="003F56E9"/>
  </w:style>
  <w:style w:type="character" w:customStyle="1" w:styleId="WW-Absatz-Standardschriftart111">
    <w:name w:val="WW-Absatz-Standardschriftart111"/>
    <w:rsid w:val="003F56E9"/>
  </w:style>
  <w:style w:type="character" w:customStyle="1" w:styleId="WW-Absatz-Standardschriftart1111">
    <w:name w:val="WW-Absatz-Standardschriftart1111"/>
    <w:rsid w:val="003F56E9"/>
  </w:style>
  <w:style w:type="character" w:customStyle="1" w:styleId="WW8Num2z0">
    <w:name w:val="WW8Num2z0"/>
    <w:rsid w:val="003F56E9"/>
    <w:rPr>
      <w:rFonts w:ascii="Courier New" w:hAnsi="Courier New"/>
    </w:rPr>
  </w:style>
  <w:style w:type="character" w:customStyle="1" w:styleId="WW-Absatz-Standardschriftart111111">
    <w:name w:val="WW-Absatz-Standardschriftart111111"/>
    <w:rsid w:val="003F56E9"/>
  </w:style>
  <w:style w:type="character" w:customStyle="1" w:styleId="WW-Absatz-Standardschriftart1111111">
    <w:name w:val="WW-Absatz-Standardschriftart1111111"/>
    <w:rsid w:val="003F56E9"/>
  </w:style>
  <w:style w:type="character" w:customStyle="1" w:styleId="WW8Num3z0">
    <w:name w:val="WW8Num3z0"/>
    <w:rsid w:val="003F56E9"/>
    <w:rPr>
      <w:rFonts w:ascii="Courier New" w:hAnsi="Courier New"/>
    </w:rPr>
  </w:style>
  <w:style w:type="character" w:customStyle="1" w:styleId="WW-Absatz-Standardschriftart11111111">
    <w:name w:val="WW-Absatz-Standardschriftart11111111"/>
    <w:rsid w:val="003F56E9"/>
  </w:style>
  <w:style w:type="character" w:customStyle="1" w:styleId="WW-Absatz-Standardschriftart111111111">
    <w:name w:val="WW-Absatz-Standardschriftart111111111"/>
    <w:rsid w:val="003F56E9"/>
  </w:style>
  <w:style w:type="character" w:customStyle="1" w:styleId="WW-Absatz-Standardschriftart1111111111">
    <w:name w:val="WW-Absatz-Standardschriftart1111111111"/>
    <w:rsid w:val="003F56E9"/>
  </w:style>
  <w:style w:type="character" w:customStyle="1" w:styleId="1ffa">
    <w:name w:val="Основной шрифт абзаца1"/>
    <w:rsid w:val="003F56E9"/>
  </w:style>
  <w:style w:type="character" w:customStyle="1" w:styleId="WW8Num4z0">
    <w:name w:val="WW8Num4z0"/>
    <w:rsid w:val="003F56E9"/>
    <w:rPr>
      <w:rFonts w:ascii="Courier New" w:hAnsi="Courier New"/>
    </w:rPr>
  </w:style>
  <w:style w:type="character" w:customStyle="1" w:styleId="WW8Num4z1">
    <w:name w:val="WW8Num4z1"/>
    <w:rsid w:val="003F56E9"/>
    <w:rPr>
      <w:rFonts w:ascii="Courier New" w:hAnsi="Courier New"/>
    </w:rPr>
  </w:style>
  <w:style w:type="character" w:customStyle="1" w:styleId="WW8Num4z2">
    <w:name w:val="WW8Num4z2"/>
    <w:rsid w:val="003F56E9"/>
    <w:rPr>
      <w:rFonts w:ascii="Wingdings" w:hAnsi="Wingdings"/>
    </w:rPr>
  </w:style>
  <w:style w:type="character" w:customStyle="1" w:styleId="WW8Num4z3">
    <w:name w:val="WW8Num4z3"/>
    <w:rsid w:val="003F56E9"/>
    <w:rPr>
      <w:rFonts w:ascii="Symbol" w:hAnsi="Symbol"/>
    </w:rPr>
  </w:style>
  <w:style w:type="character" w:customStyle="1" w:styleId="WW8Num2z1">
    <w:name w:val="WW8Num2z1"/>
    <w:rsid w:val="003F56E9"/>
    <w:rPr>
      <w:rFonts w:ascii="Courier New" w:hAnsi="Courier New"/>
    </w:rPr>
  </w:style>
  <w:style w:type="character" w:customStyle="1" w:styleId="WW8Num2z2">
    <w:name w:val="WW8Num2z2"/>
    <w:rsid w:val="003F56E9"/>
    <w:rPr>
      <w:rFonts w:ascii="Wingdings" w:hAnsi="Wingdings"/>
    </w:rPr>
  </w:style>
  <w:style w:type="character" w:customStyle="1" w:styleId="WW8Num2z3">
    <w:name w:val="WW8Num2z3"/>
    <w:rsid w:val="003F56E9"/>
    <w:rPr>
      <w:rFonts w:ascii="Symbol" w:hAnsi="Symbol"/>
    </w:rPr>
  </w:style>
  <w:style w:type="character" w:customStyle="1" w:styleId="affff7">
    <w:name w:val="Символ нумерации"/>
    <w:rsid w:val="003F56E9"/>
  </w:style>
  <w:style w:type="paragraph" w:customStyle="1" w:styleId="affff8">
    <w:name w:val="Заголовок"/>
    <w:basedOn w:val="a0"/>
    <w:next w:val="ab"/>
    <w:rsid w:val="003F56E9"/>
    <w:pPr>
      <w:keepNext/>
      <w:suppressAutoHyphens/>
      <w:spacing w:before="240" w:after="120"/>
    </w:pPr>
    <w:rPr>
      <w:rFonts w:ascii="Arial" w:hAnsi="Arial" w:cs="Tahoma"/>
      <w:sz w:val="28"/>
      <w:szCs w:val="28"/>
      <w:lang w:eastAsia="ar-SA"/>
    </w:rPr>
  </w:style>
  <w:style w:type="paragraph" w:styleId="affff9">
    <w:name w:val="List"/>
    <w:basedOn w:val="ab"/>
    <w:rsid w:val="003F56E9"/>
    <w:pPr>
      <w:shd w:val="clear" w:color="auto" w:fill="auto"/>
      <w:suppressAutoHyphens/>
      <w:spacing w:line="240" w:lineRule="auto"/>
      <w:jc w:val="both"/>
    </w:pPr>
    <w:rPr>
      <w:rFonts w:ascii="Arial" w:hAnsi="Arial" w:cs="Tahoma"/>
      <w:sz w:val="22"/>
      <w:lang w:val="ru-RU" w:eastAsia="ar-SA"/>
    </w:rPr>
  </w:style>
  <w:style w:type="paragraph" w:customStyle="1" w:styleId="1ffb">
    <w:name w:val="Название1"/>
    <w:basedOn w:val="a0"/>
    <w:rsid w:val="003F56E9"/>
    <w:pPr>
      <w:suppressLineNumbers/>
      <w:suppressAutoHyphens/>
      <w:spacing w:before="120" w:after="120"/>
    </w:pPr>
    <w:rPr>
      <w:rFonts w:ascii="Arial" w:hAnsi="Arial" w:cs="Tahoma"/>
      <w:i/>
      <w:iCs/>
      <w:lang w:eastAsia="ar-SA"/>
    </w:rPr>
  </w:style>
  <w:style w:type="paragraph" w:customStyle="1" w:styleId="affffa">
    <w:name w:val="Заголовок таблицы"/>
    <w:basedOn w:val="aff1"/>
    <w:rsid w:val="003F56E9"/>
    <w:pPr>
      <w:jc w:val="center"/>
    </w:pPr>
    <w:rPr>
      <w:b/>
      <w:bCs/>
    </w:rPr>
  </w:style>
  <w:style w:type="paragraph" w:customStyle="1" w:styleId="affffb">
    <w:name w:val="Комментарий"/>
    <w:basedOn w:val="a0"/>
    <w:next w:val="a0"/>
    <w:rsid w:val="003F56E9"/>
    <w:pPr>
      <w:autoSpaceDE w:val="0"/>
      <w:autoSpaceDN w:val="0"/>
      <w:adjustRightInd w:val="0"/>
      <w:spacing w:before="75"/>
      <w:jc w:val="both"/>
    </w:pPr>
    <w:rPr>
      <w:rFonts w:ascii="Arial" w:hAnsi="Arial"/>
      <w:color w:val="353842"/>
      <w:shd w:val="clear" w:color="auto" w:fill="F0F0F0"/>
    </w:rPr>
  </w:style>
  <w:style w:type="paragraph" w:customStyle="1" w:styleId="affffc">
    <w:name w:val="Информация об изменениях документа"/>
    <w:basedOn w:val="affffb"/>
    <w:next w:val="a0"/>
    <w:rsid w:val="003F56E9"/>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29383744">
      <w:bodyDiv w:val="1"/>
      <w:marLeft w:val="0"/>
      <w:marRight w:val="0"/>
      <w:marTop w:val="0"/>
      <w:marBottom w:val="0"/>
      <w:divBdr>
        <w:top w:val="none" w:sz="0" w:space="0" w:color="auto"/>
        <w:left w:val="none" w:sz="0" w:space="0" w:color="auto"/>
        <w:bottom w:val="none" w:sz="0" w:space="0" w:color="auto"/>
        <w:right w:val="none" w:sz="0" w:space="0" w:color="auto"/>
      </w:divBdr>
    </w:div>
    <w:div w:id="40252226">
      <w:bodyDiv w:val="1"/>
      <w:marLeft w:val="0"/>
      <w:marRight w:val="0"/>
      <w:marTop w:val="0"/>
      <w:marBottom w:val="0"/>
      <w:divBdr>
        <w:top w:val="none" w:sz="0" w:space="0" w:color="auto"/>
        <w:left w:val="none" w:sz="0" w:space="0" w:color="auto"/>
        <w:bottom w:val="none" w:sz="0" w:space="0" w:color="auto"/>
        <w:right w:val="none" w:sz="0" w:space="0" w:color="auto"/>
      </w:divBdr>
    </w:div>
    <w:div w:id="76829486">
      <w:bodyDiv w:val="1"/>
      <w:marLeft w:val="0"/>
      <w:marRight w:val="0"/>
      <w:marTop w:val="0"/>
      <w:marBottom w:val="0"/>
      <w:divBdr>
        <w:top w:val="none" w:sz="0" w:space="0" w:color="auto"/>
        <w:left w:val="none" w:sz="0" w:space="0" w:color="auto"/>
        <w:bottom w:val="none" w:sz="0" w:space="0" w:color="auto"/>
        <w:right w:val="none" w:sz="0" w:space="0" w:color="auto"/>
      </w:divBdr>
    </w:div>
    <w:div w:id="111753142">
      <w:bodyDiv w:val="1"/>
      <w:marLeft w:val="0"/>
      <w:marRight w:val="0"/>
      <w:marTop w:val="0"/>
      <w:marBottom w:val="0"/>
      <w:divBdr>
        <w:top w:val="none" w:sz="0" w:space="0" w:color="auto"/>
        <w:left w:val="none" w:sz="0" w:space="0" w:color="auto"/>
        <w:bottom w:val="none" w:sz="0" w:space="0" w:color="auto"/>
        <w:right w:val="none" w:sz="0" w:space="0" w:color="auto"/>
      </w:divBdr>
    </w:div>
    <w:div w:id="132337031">
      <w:bodyDiv w:val="1"/>
      <w:marLeft w:val="0"/>
      <w:marRight w:val="0"/>
      <w:marTop w:val="0"/>
      <w:marBottom w:val="0"/>
      <w:divBdr>
        <w:top w:val="none" w:sz="0" w:space="0" w:color="auto"/>
        <w:left w:val="none" w:sz="0" w:space="0" w:color="auto"/>
        <w:bottom w:val="none" w:sz="0" w:space="0" w:color="auto"/>
        <w:right w:val="none" w:sz="0" w:space="0" w:color="auto"/>
      </w:divBdr>
    </w:div>
    <w:div w:id="158469170">
      <w:bodyDiv w:val="1"/>
      <w:marLeft w:val="0"/>
      <w:marRight w:val="0"/>
      <w:marTop w:val="0"/>
      <w:marBottom w:val="0"/>
      <w:divBdr>
        <w:top w:val="none" w:sz="0" w:space="0" w:color="auto"/>
        <w:left w:val="none" w:sz="0" w:space="0" w:color="auto"/>
        <w:bottom w:val="none" w:sz="0" w:space="0" w:color="auto"/>
        <w:right w:val="none" w:sz="0" w:space="0" w:color="auto"/>
      </w:divBdr>
    </w:div>
    <w:div w:id="159514942">
      <w:bodyDiv w:val="1"/>
      <w:marLeft w:val="0"/>
      <w:marRight w:val="0"/>
      <w:marTop w:val="0"/>
      <w:marBottom w:val="0"/>
      <w:divBdr>
        <w:top w:val="none" w:sz="0" w:space="0" w:color="auto"/>
        <w:left w:val="none" w:sz="0" w:space="0" w:color="auto"/>
        <w:bottom w:val="none" w:sz="0" w:space="0" w:color="auto"/>
        <w:right w:val="none" w:sz="0" w:space="0" w:color="auto"/>
      </w:divBdr>
    </w:div>
    <w:div w:id="232935830">
      <w:bodyDiv w:val="1"/>
      <w:marLeft w:val="0"/>
      <w:marRight w:val="0"/>
      <w:marTop w:val="0"/>
      <w:marBottom w:val="0"/>
      <w:divBdr>
        <w:top w:val="none" w:sz="0" w:space="0" w:color="auto"/>
        <w:left w:val="none" w:sz="0" w:space="0" w:color="auto"/>
        <w:bottom w:val="none" w:sz="0" w:space="0" w:color="auto"/>
        <w:right w:val="none" w:sz="0" w:space="0" w:color="auto"/>
      </w:divBdr>
    </w:div>
    <w:div w:id="367730453">
      <w:bodyDiv w:val="1"/>
      <w:marLeft w:val="0"/>
      <w:marRight w:val="0"/>
      <w:marTop w:val="0"/>
      <w:marBottom w:val="0"/>
      <w:divBdr>
        <w:top w:val="none" w:sz="0" w:space="0" w:color="auto"/>
        <w:left w:val="none" w:sz="0" w:space="0" w:color="auto"/>
        <w:bottom w:val="none" w:sz="0" w:space="0" w:color="auto"/>
        <w:right w:val="none" w:sz="0" w:space="0" w:color="auto"/>
      </w:divBdr>
    </w:div>
    <w:div w:id="419790506">
      <w:bodyDiv w:val="1"/>
      <w:marLeft w:val="0"/>
      <w:marRight w:val="0"/>
      <w:marTop w:val="0"/>
      <w:marBottom w:val="0"/>
      <w:divBdr>
        <w:top w:val="none" w:sz="0" w:space="0" w:color="auto"/>
        <w:left w:val="none" w:sz="0" w:space="0" w:color="auto"/>
        <w:bottom w:val="none" w:sz="0" w:space="0" w:color="auto"/>
        <w:right w:val="none" w:sz="0" w:space="0" w:color="auto"/>
      </w:divBdr>
    </w:div>
    <w:div w:id="495267631">
      <w:bodyDiv w:val="1"/>
      <w:marLeft w:val="0"/>
      <w:marRight w:val="0"/>
      <w:marTop w:val="0"/>
      <w:marBottom w:val="0"/>
      <w:divBdr>
        <w:top w:val="none" w:sz="0" w:space="0" w:color="auto"/>
        <w:left w:val="none" w:sz="0" w:space="0" w:color="auto"/>
        <w:bottom w:val="none" w:sz="0" w:space="0" w:color="auto"/>
        <w:right w:val="none" w:sz="0" w:space="0" w:color="auto"/>
      </w:divBdr>
    </w:div>
    <w:div w:id="532428690">
      <w:bodyDiv w:val="1"/>
      <w:marLeft w:val="0"/>
      <w:marRight w:val="0"/>
      <w:marTop w:val="0"/>
      <w:marBottom w:val="0"/>
      <w:divBdr>
        <w:top w:val="none" w:sz="0" w:space="0" w:color="auto"/>
        <w:left w:val="none" w:sz="0" w:space="0" w:color="auto"/>
        <w:bottom w:val="none" w:sz="0" w:space="0" w:color="auto"/>
        <w:right w:val="none" w:sz="0" w:space="0" w:color="auto"/>
      </w:divBdr>
    </w:div>
    <w:div w:id="533008197">
      <w:bodyDiv w:val="1"/>
      <w:marLeft w:val="0"/>
      <w:marRight w:val="0"/>
      <w:marTop w:val="0"/>
      <w:marBottom w:val="0"/>
      <w:divBdr>
        <w:top w:val="none" w:sz="0" w:space="0" w:color="auto"/>
        <w:left w:val="none" w:sz="0" w:space="0" w:color="auto"/>
        <w:bottom w:val="none" w:sz="0" w:space="0" w:color="auto"/>
        <w:right w:val="none" w:sz="0" w:space="0" w:color="auto"/>
      </w:divBdr>
    </w:div>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602538965">
      <w:bodyDiv w:val="1"/>
      <w:marLeft w:val="0"/>
      <w:marRight w:val="0"/>
      <w:marTop w:val="0"/>
      <w:marBottom w:val="0"/>
      <w:divBdr>
        <w:top w:val="none" w:sz="0" w:space="0" w:color="auto"/>
        <w:left w:val="none" w:sz="0" w:space="0" w:color="auto"/>
        <w:bottom w:val="none" w:sz="0" w:space="0" w:color="auto"/>
        <w:right w:val="none" w:sz="0" w:space="0" w:color="auto"/>
      </w:divBdr>
    </w:div>
    <w:div w:id="659190468">
      <w:bodyDiv w:val="1"/>
      <w:marLeft w:val="0"/>
      <w:marRight w:val="0"/>
      <w:marTop w:val="0"/>
      <w:marBottom w:val="0"/>
      <w:divBdr>
        <w:top w:val="none" w:sz="0" w:space="0" w:color="auto"/>
        <w:left w:val="none" w:sz="0" w:space="0" w:color="auto"/>
        <w:bottom w:val="none" w:sz="0" w:space="0" w:color="auto"/>
        <w:right w:val="none" w:sz="0" w:space="0" w:color="auto"/>
      </w:divBdr>
    </w:div>
    <w:div w:id="677074223">
      <w:bodyDiv w:val="1"/>
      <w:marLeft w:val="0"/>
      <w:marRight w:val="0"/>
      <w:marTop w:val="0"/>
      <w:marBottom w:val="0"/>
      <w:divBdr>
        <w:top w:val="none" w:sz="0" w:space="0" w:color="auto"/>
        <w:left w:val="none" w:sz="0" w:space="0" w:color="auto"/>
        <w:bottom w:val="none" w:sz="0" w:space="0" w:color="auto"/>
        <w:right w:val="none" w:sz="0" w:space="0" w:color="auto"/>
      </w:divBdr>
    </w:div>
    <w:div w:id="695929331">
      <w:bodyDiv w:val="1"/>
      <w:marLeft w:val="0"/>
      <w:marRight w:val="0"/>
      <w:marTop w:val="0"/>
      <w:marBottom w:val="0"/>
      <w:divBdr>
        <w:top w:val="none" w:sz="0" w:space="0" w:color="auto"/>
        <w:left w:val="none" w:sz="0" w:space="0" w:color="auto"/>
        <w:bottom w:val="none" w:sz="0" w:space="0" w:color="auto"/>
        <w:right w:val="none" w:sz="0" w:space="0" w:color="auto"/>
      </w:divBdr>
    </w:div>
    <w:div w:id="704792016">
      <w:bodyDiv w:val="1"/>
      <w:marLeft w:val="0"/>
      <w:marRight w:val="0"/>
      <w:marTop w:val="0"/>
      <w:marBottom w:val="0"/>
      <w:divBdr>
        <w:top w:val="none" w:sz="0" w:space="0" w:color="auto"/>
        <w:left w:val="none" w:sz="0" w:space="0" w:color="auto"/>
        <w:bottom w:val="none" w:sz="0" w:space="0" w:color="auto"/>
        <w:right w:val="none" w:sz="0" w:space="0" w:color="auto"/>
      </w:divBdr>
    </w:div>
    <w:div w:id="761683797">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1020277726">
      <w:bodyDiv w:val="1"/>
      <w:marLeft w:val="0"/>
      <w:marRight w:val="0"/>
      <w:marTop w:val="0"/>
      <w:marBottom w:val="0"/>
      <w:divBdr>
        <w:top w:val="none" w:sz="0" w:space="0" w:color="auto"/>
        <w:left w:val="none" w:sz="0" w:space="0" w:color="auto"/>
        <w:bottom w:val="none" w:sz="0" w:space="0" w:color="auto"/>
        <w:right w:val="none" w:sz="0" w:space="0" w:color="auto"/>
      </w:divBdr>
    </w:div>
    <w:div w:id="1042284951">
      <w:bodyDiv w:val="1"/>
      <w:marLeft w:val="0"/>
      <w:marRight w:val="0"/>
      <w:marTop w:val="0"/>
      <w:marBottom w:val="0"/>
      <w:divBdr>
        <w:top w:val="none" w:sz="0" w:space="0" w:color="auto"/>
        <w:left w:val="none" w:sz="0" w:space="0" w:color="auto"/>
        <w:bottom w:val="none" w:sz="0" w:space="0" w:color="auto"/>
        <w:right w:val="none" w:sz="0" w:space="0" w:color="auto"/>
      </w:divBdr>
    </w:div>
    <w:div w:id="1078019520">
      <w:bodyDiv w:val="1"/>
      <w:marLeft w:val="0"/>
      <w:marRight w:val="0"/>
      <w:marTop w:val="0"/>
      <w:marBottom w:val="0"/>
      <w:divBdr>
        <w:top w:val="none" w:sz="0" w:space="0" w:color="auto"/>
        <w:left w:val="none" w:sz="0" w:space="0" w:color="auto"/>
        <w:bottom w:val="none" w:sz="0" w:space="0" w:color="auto"/>
        <w:right w:val="none" w:sz="0" w:space="0" w:color="auto"/>
      </w:divBdr>
    </w:div>
    <w:div w:id="1134255555">
      <w:bodyDiv w:val="1"/>
      <w:marLeft w:val="0"/>
      <w:marRight w:val="0"/>
      <w:marTop w:val="0"/>
      <w:marBottom w:val="0"/>
      <w:divBdr>
        <w:top w:val="none" w:sz="0" w:space="0" w:color="auto"/>
        <w:left w:val="none" w:sz="0" w:space="0" w:color="auto"/>
        <w:bottom w:val="none" w:sz="0" w:space="0" w:color="auto"/>
        <w:right w:val="none" w:sz="0" w:space="0" w:color="auto"/>
      </w:divBdr>
    </w:div>
    <w:div w:id="1144010776">
      <w:bodyDiv w:val="1"/>
      <w:marLeft w:val="0"/>
      <w:marRight w:val="0"/>
      <w:marTop w:val="0"/>
      <w:marBottom w:val="0"/>
      <w:divBdr>
        <w:top w:val="none" w:sz="0" w:space="0" w:color="auto"/>
        <w:left w:val="none" w:sz="0" w:space="0" w:color="auto"/>
        <w:bottom w:val="none" w:sz="0" w:space="0" w:color="auto"/>
        <w:right w:val="none" w:sz="0" w:space="0" w:color="auto"/>
      </w:divBdr>
    </w:div>
    <w:div w:id="1173908344">
      <w:bodyDiv w:val="1"/>
      <w:marLeft w:val="0"/>
      <w:marRight w:val="0"/>
      <w:marTop w:val="0"/>
      <w:marBottom w:val="0"/>
      <w:divBdr>
        <w:top w:val="none" w:sz="0" w:space="0" w:color="auto"/>
        <w:left w:val="none" w:sz="0" w:space="0" w:color="auto"/>
        <w:bottom w:val="none" w:sz="0" w:space="0" w:color="auto"/>
        <w:right w:val="none" w:sz="0" w:space="0" w:color="auto"/>
      </w:divBdr>
    </w:div>
    <w:div w:id="1277831447">
      <w:bodyDiv w:val="1"/>
      <w:marLeft w:val="0"/>
      <w:marRight w:val="0"/>
      <w:marTop w:val="0"/>
      <w:marBottom w:val="0"/>
      <w:divBdr>
        <w:top w:val="none" w:sz="0" w:space="0" w:color="auto"/>
        <w:left w:val="none" w:sz="0" w:space="0" w:color="auto"/>
        <w:bottom w:val="none" w:sz="0" w:space="0" w:color="auto"/>
        <w:right w:val="none" w:sz="0" w:space="0" w:color="auto"/>
      </w:divBdr>
    </w:div>
    <w:div w:id="1284728501">
      <w:bodyDiv w:val="1"/>
      <w:marLeft w:val="0"/>
      <w:marRight w:val="0"/>
      <w:marTop w:val="0"/>
      <w:marBottom w:val="0"/>
      <w:divBdr>
        <w:top w:val="none" w:sz="0" w:space="0" w:color="auto"/>
        <w:left w:val="none" w:sz="0" w:space="0" w:color="auto"/>
        <w:bottom w:val="none" w:sz="0" w:space="0" w:color="auto"/>
        <w:right w:val="none" w:sz="0" w:space="0" w:color="auto"/>
      </w:divBdr>
    </w:div>
    <w:div w:id="1386828658">
      <w:bodyDiv w:val="1"/>
      <w:marLeft w:val="0"/>
      <w:marRight w:val="0"/>
      <w:marTop w:val="0"/>
      <w:marBottom w:val="0"/>
      <w:divBdr>
        <w:top w:val="none" w:sz="0" w:space="0" w:color="auto"/>
        <w:left w:val="none" w:sz="0" w:space="0" w:color="auto"/>
        <w:bottom w:val="none" w:sz="0" w:space="0" w:color="auto"/>
        <w:right w:val="none" w:sz="0" w:space="0" w:color="auto"/>
      </w:divBdr>
    </w:div>
    <w:div w:id="1418943041">
      <w:bodyDiv w:val="1"/>
      <w:marLeft w:val="0"/>
      <w:marRight w:val="0"/>
      <w:marTop w:val="0"/>
      <w:marBottom w:val="0"/>
      <w:divBdr>
        <w:top w:val="none" w:sz="0" w:space="0" w:color="auto"/>
        <w:left w:val="none" w:sz="0" w:space="0" w:color="auto"/>
        <w:bottom w:val="none" w:sz="0" w:space="0" w:color="auto"/>
        <w:right w:val="none" w:sz="0" w:space="0" w:color="auto"/>
      </w:divBdr>
    </w:div>
    <w:div w:id="1463691350">
      <w:bodyDiv w:val="1"/>
      <w:marLeft w:val="0"/>
      <w:marRight w:val="0"/>
      <w:marTop w:val="0"/>
      <w:marBottom w:val="0"/>
      <w:divBdr>
        <w:top w:val="none" w:sz="0" w:space="0" w:color="auto"/>
        <w:left w:val="none" w:sz="0" w:space="0" w:color="auto"/>
        <w:bottom w:val="none" w:sz="0" w:space="0" w:color="auto"/>
        <w:right w:val="none" w:sz="0" w:space="0" w:color="auto"/>
      </w:divBdr>
    </w:div>
    <w:div w:id="1524785089">
      <w:bodyDiv w:val="1"/>
      <w:marLeft w:val="0"/>
      <w:marRight w:val="0"/>
      <w:marTop w:val="0"/>
      <w:marBottom w:val="0"/>
      <w:divBdr>
        <w:top w:val="none" w:sz="0" w:space="0" w:color="auto"/>
        <w:left w:val="none" w:sz="0" w:space="0" w:color="auto"/>
        <w:bottom w:val="none" w:sz="0" w:space="0" w:color="auto"/>
        <w:right w:val="none" w:sz="0" w:space="0" w:color="auto"/>
      </w:divBdr>
    </w:div>
    <w:div w:id="1558085000">
      <w:bodyDiv w:val="1"/>
      <w:marLeft w:val="0"/>
      <w:marRight w:val="0"/>
      <w:marTop w:val="0"/>
      <w:marBottom w:val="0"/>
      <w:divBdr>
        <w:top w:val="none" w:sz="0" w:space="0" w:color="auto"/>
        <w:left w:val="none" w:sz="0" w:space="0" w:color="auto"/>
        <w:bottom w:val="none" w:sz="0" w:space="0" w:color="auto"/>
        <w:right w:val="none" w:sz="0" w:space="0" w:color="auto"/>
      </w:divBdr>
    </w:div>
    <w:div w:id="1589659026">
      <w:bodyDiv w:val="1"/>
      <w:marLeft w:val="0"/>
      <w:marRight w:val="0"/>
      <w:marTop w:val="0"/>
      <w:marBottom w:val="0"/>
      <w:divBdr>
        <w:top w:val="none" w:sz="0" w:space="0" w:color="auto"/>
        <w:left w:val="none" w:sz="0" w:space="0" w:color="auto"/>
        <w:bottom w:val="none" w:sz="0" w:space="0" w:color="auto"/>
        <w:right w:val="none" w:sz="0" w:space="0" w:color="auto"/>
      </w:divBdr>
    </w:div>
    <w:div w:id="1628311287">
      <w:bodyDiv w:val="1"/>
      <w:marLeft w:val="0"/>
      <w:marRight w:val="0"/>
      <w:marTop w:val="0"/>
      <w:marBottom w:val="0"/>
      <w:divBdr>
        <w:top w:val="none" w:sz="0" w:space="0" w:color="auto"/>
        <w:left w:val="none" w:sz="0" w:space="0" w:color="auto"/>
        <w:bottom w:val="none" w:sz="0" w:space="0" w:color="auto"/>
        <w:right w:val="none" w:sz="0" w:space="0" w:color="auto"/>
      </w:divBdr>
    </w:div>
    <w:div w:id="1640063631">
      <w:bodyDiv w:val="1"/>
      <w:marLeft w:val="0"/>
      <w:marRight w:val="0"/>
      <w:marTop w:val="0"/>
      <w:marBottom w:val="0"/>
      <w:divBdr>
        <w:top w:val="none" w:sz="0" w:space="0" w:color="auto"/>
        <w:left w:val="none" w:sz="0" w:space="0" w:color="auto"/>
        <w:bottom w:val="none" w:sz="0" w:space="0" w:color="auto"/>
        <w:right w:val="none" w:sz="0" w:space="0" w:color="auto"/>
      </w:divBdr>
    </w:div>
    <w:div w:id="1717385947">
      <w:bodyDiv w:val="1"/>
      <w:marLeft w:val="0"/>
      <w:marRight w:val="0"/>
      <w:marTop w:val="0"/>
      <w:marBottom w:val="0"/>
      <w:divBdr>
        <w:top w:val="none" w:sz="0" w:space="0" w:color="auto"/>
        <w:left w:val="none" w:sz="0" w:space="0" w:color="auto"/>
        <w:bottom w:val="none" w:sz="0" w:space="0" w:color="auto"/>
        <w:right w:val="none" w:sz="0" w:space="0" w:color="auto"/>
      </w:divBdr>
    </w:div>
    <w:div w:id="1755932053">
      <w:bodyDiv w:val="1"/>
      <w:marLeft w:val="0"/>
      <w:marRight w:val="0"/>
      <w:marTop w:val="0"/>
      <w:marBottom w:val="0"/>
      <w:divBdr>
        <w:top w:val="none" w:sz="0" w:space="0" w:color="auto"/>
        <w:left w:val="none" w:sz="0" w:space="0" w:color="auto"/>
        <w:bottom w:val="none" w:sz="0" w:space="0" w:color="auto"/>
        <w:right w:val="none" w:sz="0" w:space="0" w:color="auto"/>
      </w:divBdr>
    </w:div>
    <w:div w:id="1770851586">
      <w:bodyDiv w:val="1"/>
      <w:marLeft w:val="0"/>
      <w:marRight w:val="0"/>
      <w:marTop w:val="0"/>
      <w:marBottom w:val="0"/>
      <w:divBdr>
        <w:top w:val="none" w:sz="0" w:space="0" w:color="auto"/>
        <w:left w:val="none" w:sz="0" w:space="0" w:color="auto"/>
        <w:bottom w:val="none" w:sz="0" w:space="0" w:color="auto"/>
        <w:right w:val="none" w:sz="0" w:space="0" w:color="auto"/>
      </w:divBdr>
    </w:div>
    <w:div w:id="1810593266">
      <w:bodyDiv w:val="1"/>
      <w:marLeft w:val="0"/>
      <w:marRight w:val="0"/>
      <w:marTop w:val="0"/>
      <w:marBottom w:val="0"/>
      <w:divBdr>
        <w:top w:val="none" w:sz="0" w:space="0" w:color="auto"/>
        <w:left w:val="none" w:sz="0" w:space="0" w:color="auto"/>
        <w:bottom w:val="none" w:sz="0" w:space="0" w:color="auto"/>
        <w:right w:val="none" w:sz="0" w:space="0" w:color="auto"/>
      </w:divBdr>
    </w:div>
    <w:div w:id="1836603152">
      <w:bodyDiv w:val="1"/>
      <w:marLeft w:val="0"/>
      <w:marRight w:val="0"/>
      <w:marTop w:val="0"/>
      <w:marBottom w:val="0"/>
      <w:divBdr>
        <w:top w:val="none" w:sz="0" w:space="0" w:color="auto"/>
        <w:left w:val="none" w:sz="0" w:space="0" w:color="auto"/>
        <w:bottom w:val="none" w:sz="0" w:space="0" w:color="auto"/>
        <w:right w:val="none" w:sz="0" w:space="0" w:color="auto"/>
      </w:divBdr>
    </w:div>
    <w:div w:id="1844514451">
      <w:bodyDiv w:val="1"/>
      <w:marLeft w:val="0"/>
      <w:marRight w:val="0"/>
      <w:marTop w:val="0"/>
      <w:marBottom w:val="0"/>
      <w:divBdr>
        <w:top w:val="none" w:sz="0" w:space="0" w:color="auto"/>
        <w:left w:val="none" w:sz="0" w:space="0" w:color="auto"/>
        <w:bottom w:val="none" w:sz="0" w:space="0" w:color="auto"/>
        <w:right w:val="none" w:sz="0" w:space="0" w:color="auto"/>
      </w:divBdr>
    </w:div>
    <w:div w:id="1861551633">
      <w:bodyDiv w:val="1"/>
      <w:marLeft w:val="0"/>
      <w:marRight w:val="0"/>
      <w:marTop w:val="0"/>
      <w:marBottom w:val="0"/>
      <w:divBdr>
        <w:top w:val="none" w:sz="0" w:space="0" w:color="auto"/>
        <w:left w:val="none" w:sz="0" w:space="0" w:color="auto"/>
        <w:bottom w:val="none" w:sz="0" w:space="0" w:color="auto"/>
        <w:right w:val="none" w:sz="0" w:space="0" w:color="auto"/>
      </w:divBdr>
    </w:div>
    <w:div w:id="1881240677">
      <w:bodyDiv w:val="1"/>
      <w:marLeft w:val="0"/>
      <w:marRight w:val="0"/>
      <w:marTop w:val="0"/>
      <w:marBottom w:val="0"/>
      <w:divBdr>
        <w:top w:val="none" w:sz="0" w:space="0" w:color="auto"/>
        <w:left w:val="none" w:sz="0" w:space="0" w:color="auto"/>
        <w:bottom w:val="none" w:sz="0" w:space="0" w:color="auto"/>
        <w:right w:val="none" w:sz="0" w:space="0" w:color="auto"/>
      </w:divBdr>
    </w:div>
    <w:div w:id="1950309288">
      <w:bodyDiv w:val="1"/>
      <w:marLeft w:val="0"/>
      <w:marRight w:val="0"/>
      <w:marTop w:val="0"/>
      <w:marBottom w:val="0"/>
      <w:divBdr>
        <w:top w:val="none" w:sz="0" w:space="0" w:color="auto"/>
        <w:left w:val="none" w:sz="0" w:space="0" w:color="auto"/>
        <w:bottom w:val="none" w:sz="0" w:space="0" w:color="auto"/>
        <w:right w:val="none" w:sz="0" w:space="0" w:color="auto"/>
      </w:divBdr>
    </w:div>
    <w:div w:id="1967471019">
      <w:bodyDiv w:val="1"/>
      <w:marLeft w:val="0"/>
      <w:marRight w:val="0"/>
      <w:marTop w:val="0"/>
      <w:marBottom w:val="0"/>
      <w:divBdr>
        <w:top w:val="none" w:sz="0" w:space="0" w:color="auto"/>
        <w:left w:val="none" w:sz="0" w:space="0" w:color="auto"/>
        <w:bottom w:val="none" w:sz="0" w:space="0" w:color="auto"/>
        <w:right w:val="none" w:sz="0" w:space="0" w:color="auto"/>
      </w:divBdr>
    </w:div>
    <w:div w:id="1980574783">
      <w:bodyDiv w:val="1"/>
      <w:marLeft w:val="0"/>
      <w:marRight w:val="0"/>
      <w:marTop w:val="0"/>
      <w:marBottom w:val="0"/>
      <w:divBdr>
        <w:top w:val="none" w:sz="0" w:space="0" w:color="auto"/>
        <w:left w:val="none" w:sz="0" w:space="0" w:color="auto"/>
        <w:bottom w:val="none" w:sz="0" w:space="0" w:color="auto"/>
        <w:right w:val="none" w:sz="0" w:space="0" w:color="auto"/>
      </w:divBdr>
    </w:div>
    <w:div w:id="1983341760">
      <w:bodyDiv w:val="1"/>
      <w:marLeft w:val="0"/>
      <w:marRight w:val="0"/>
      <w:marTop w:val="0"/>
      <w:marBottom w:val="0"/>
      <w:divBdr>
        <w:top w:val="none" w:sz="0" w:space="0" w:color="auto"/>
        <w:left w:val="none" w:sz="0" w:space="0" w:color="auto"/>
        <w:bottom w:val="none" w:sz="0" w:space="0" w:color="auto"/>
        <w:right w:val="none" w:sz="0" w:space="0" w:color="auto"/>
      </w:divBdr>
    </w:div>
    <w:div w:id="2026663306">
      <w:bodyDiv w:val="1"/>
      <w:marLeft w:val="0"/>
      <w:marRight w:val="0"/>
      <w:marTop w:val="0"/>
      <w:marBottom w:val="0"/>
      <w:divBdr>
        <w:top w:val="none" w:sz="0" w:space="0" w:color="auto"/>
        <w:left w:val="none" w:sz="0" w:space="0" w:color="auto"/>
        <w:bottom w:val="none" w:sz="0" w:space="0" w:color="auto"/>
        <w:right w:val="none" w:sz="0" w:space="0" w:color="auto"/>
      </w:divBdr>
    </w:div>
    <w:div w:id="2049641323">
      <w:bodyDiv w:val="1"/>
      <w:marLeft w:val="0"/>
      <w:marRight w:val="0"/>
      <w:marTop w:val="0"/>
      <w:marBottom w:val="0"/>
      <w:divBdr>
        <w:top w:val="none" w:sz="0" w:space="0" w:color="auto"/>
        <w:left w:val="none" w:sz="0" w:space="0" w:color="auto"/>
        <w:bottom w:val="none" w:sz="0" w:space="0" w:color="auto"/>
        <w:right w:val="none" w:sz="0" w:space="0" w:color="auto"/>
      </w:divBdr>
    </w:div>
    <w:div w:id="2074619982">
      <w:bodyDiv w:val="1"/>
      <w:marLeft w:val="0"/>
      <w:marRight w:val="0"/>
      <w:marTop w:val="0"/>
      <w:marBottom w:val="0"/>
      <w:divBdr>
        <w:top w:val="none" w:sz="0" w:space="0" w:color="auto"/>
        <w:left w:val="none" w:sz="0" w:space="0" w:color="auto"/>
        <w:bottom w:val="none" w:sz="0" w:space="0" w:color="auto"/>
        <w:right w:val="none" w:sz="0" w:space="0" w:color="auto"/>
      </w:divBdr>
    </w:div>
    <w:div w:id="21035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BC7FCB91897349C7570FDE1F5BE4B3D1DBDD5A2127ED1122CAA39C0EFC6EA84189685618F2A86E1tBE" TargetMode="External"/><Relationship Id="rId18" Type="http://schemas.openxmlformats.org/officeDocument/2006/relationships/hyperlink" Target="consultantplus://offline/ref=D6ABC7FCB91897349C7570FDE1F5BE4B3D1DBDD5A2127ED1122CAA39C0EFC6EA84189685618D2A86E1tBE" TargetMode="External"/><Relationship Id="rId26" Type="http://schemas.openxmlformats.org/officeDocument/2006/relationships/hyperlink" Target="consultantplus://offline/ref=D6ABC7FCB91897349C7570FDE1F5BE4B3D1DBDD5A2127ED1122CAA39C0EFC6EA84189685618B2682E1tAE" TargetMode="External"/><Relationship Id="rId39"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A2B85E1t7E" TargetMode="External"/><Relationship Id="rId34" Type="http://schemas.openxmlformats.org/officeDocument/2006/relationships/hyperlink" Target="consultantplus://offline/ref=41D5D6B735130A9664345D1E4834F65281F99021DB9FD25D0CEF70CC0FE393CBF90D4758C5B241F6E2A4A096qC19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6ABC7FCB91897349C7570FDE1F5BE4B3D1DBDD5A2127ED1122CAA39C0EFC6EA84189685618E2486E1tEE" TargetMode="External"/><Relationship Id="rId17" Type="http://schemas.openxmlformats.org/officeDocument/2006/relationships/hyperlink" Target="consultantplus://offline/ref=D6ABC7FCB91897349C7570FDE1F5BE4B3D1DBDD5A2127ED1122CAA39C0EFC6EA84189685618D2386E1t6E" TargetMode="External"/><Relationship Id="rId25" Type="http://schemas.openxmlformats.org/officeDocument/2006/relationships/hyperlink" Target="consultantplus://offline/ref=D6ABC7FCB91897349C7570FDE1F5BE4B3D1DBDD5A2127ED1122CAA39C0EFC6EA84189685618B2783E1tEE" TargetMode="External"/><Relationship Id="rId33" Type="http://schemas.openxmlformats.org/officeDocument/2006/relationships/hyperlink" Target="consultantplus://offline/ref=BBD725968DBE527C6812A9EBF671B03F103AF36EF64728ED910368E0B3230A5FCEC2BC2A97F96DE1226ACA226DjAN7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C2B8EE1tDE" TargetMode="External"/><Relationship Id="rId20" Type="http://schemas.openxmlformats.org/officeDocument/2006/relationships/hyperlink" Target="consultantplus://offline/ref=D6ABC7FCB91897349C7570FDE1F5BE4B3D1DBDD5A2127ED1122CAA39C0EFC6EA84189685618A2081E1tAE" TargetMode="External"/><Relationship Id="rId29" Type="http://schemas.openxmlformats.org/officeDocument/2006/relationships/hyperlink" Target="consultantplus://offline/ref=93BC57764286C86F055AC9488A42759D27EA6B2EF21C7B61FF706C2D45A3AC83EE6ACBBBA01758CF63CE2981E5686198350B4417E829A10365S4H"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BC7FCB91897349C7570FDE1F5BE4B3D1DBDD5A2127ED1122CAA39C0EFC6EA84189685618E278EE1t8E" TargetMode="External"/><Relationship Id="rId24" Type="http://schemas.openxmlformats.org/officeDocument/2006/relationships/hyperlink" Target="consultantplus://offline/ref=D6ABC7FCB91897349C7570FDE1F5BE4B3D1DBDD5A2127ED1122CAA39C0EFC6EA84189685618B2080E1t8E" TargetMode="External"/><Relationship Id="rId32" Type="http://schemas.openxmlformats.org/officeDocument/2006/relationships/hyperlink" Target="consultantplus://offline/ref=2A2AE39BCB5E7CB8647D85CBF6E4A83A5323468EFF7C2D60B215B2A1636ADFC4C1EB8F4BE422D1DA75E519A0F23D2DA1F19588FC0CEF3784FCC24B39r96BH" TargetMode="External"/><Relationship Id="rId37" Type="http://schemas.openxmlformats.org/officeDocument/2006/relationships/footer" Target="foot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6ABC7FCB91897349C7570FDE1F5BE4B3D1DBDD5A2127ED1122CAA39C0EFC6EA84189685618C2B87E1t6E" TargetMode="External"/><Relationship Id="rId23" Type="http://schemas.openxmlformats.org/officeDocument/2006/relationships/hyperlink" Target="consultantplus://offline/ref=D6ABC7FCB91897349C7570FDE1F5BE4B3D1DBDD5A2127ED1122CAA39C0EFC6EA84189685618B2085E1t9E"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eader" Target="header1.xml"/><Relationship Id="rId10" Type="http://schemas.openxmlformats.org/officeDocument/2006/relationships/hyperlink" Target="consultantplus://offline/ref=D6ABC7FCB91897349C7570FDE1F5BE4B3D1DBDD5A2127ED1122CAA39C0EFC6EA84189685618E2284E1tCE" TargetMode="External"/><Relationship Id="rId19" Type="http://schemas.openxmlformats.org/officeDocument/2006/relationships/hyperlink" Target="consultantplus://offline/ref=D6ABC7FCB91897349C7570FDE1F5BE4B3D1DBDD5A2127ED1122CAA39C0EFC6EA84189685618A2087E1tBE" TargetMode="External"/><Relationship Id="rId31" Type="http://schemas.openxmlformats.org/officeDocument/2006/relationships/hyperlink" Target="consultantplus://offline/ref=504D1C277A20392C5FE3AEDABD95DEA0285FE9683207FEDF7972EF4328205DAE3690473DC0878AE650484BDD51E12DC14C2897BF54CB51e9W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ABC7FCB91897349C7570FDE1F5BE4B3D1DBDD5A2127ED1122CAA39C0EFC6EA84189685618C2487E1t7E" TargetMode="External"/><Relationship Id="rId22" Type="http://schemas.openxmlformats.org/officeDocument/2006/relationships/hyperlink" Target="consultantplus://offline/ref=D6ABC7FCB91897349C7570FDE1F5BE4B3D1DBDD5A2127ED1122CAA39C0EFC6EA84189685618B2386E1t9E" TargetMode="External"/><Relationship Id="rId27" Type="http://schemas.openxmlformats.org/officeDocument/2006/relationships/hyperlink" Target="consultantplus://offline/ref=D6ABC7FCB91897349C7570FDE1F5BE4B3D1DBDD5A2127ED1122CAA39C0EFC6EA84189685618B268EE1tDE" TargetMode="External"/><Relationship Id="rId30" Type="http://schemas.openxmlformats.org/officeDocument/2006/relationships/hyperlink" Target="consultantplus://offline/ref=504D1C277A20392C5FE3AEDABD95DEA02256ED613605A3D5712BE3412F2F02B931D94B3CC0878DE75A174EC840B921C2503693A548C9509Fe8WDH" TargetMode="External"/><Relationship Id="rId35" Type="http://schemas.openxmlformats.org/officeDocument/2006/relationships/hyperlink" Target="consultantplus://offline/ref=F36BD86B9C28986545D382968CD607A8A5C22C78416D15CCABD484176042EDD6FF9A6004C8D20BFAEC664D4Ci7zF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95F5-1DC4-4D85-A0F3-34C64AF1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50</Pages>
  <Words>15668</Words>
  <Characters>89310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Tyman</dc:creator>
  <cp:lastModifiedBy>SviridovAV</cp:lastModifiedBy>
  <cp:revision>21</cp:revision>
  <cp:lastPrinted>2019-09-13T03:53:00Z</cp:lastPrinted>
  <dcterms:created xsi:type="dcterms:W3CDTF">2021-11-09T04:46:00Z</dcterms:created>
  <dcterms:modified xsi:type="dcterms:W3CDTF">2021-11-09T09:03:00Z</dcterms:modified>
</cp:coreProperties>
</file>